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86" w:type="dxa"/>
        <w:tblInd w:w="108" w:type="dxa"/>
        <w:tblLayout w:type="fixed"/>
        <w:tblLook w:val="0000" w:firstRow="0" w:lastRow="0" w:firstColumn="0" w:lastColumn="0" w:noHBand="0" w:noVBand="0"/>
      </w:tblPr>
      <w:tblGrid>
        <w:gridCol w:w="4253"/>
        <w:gridCol w:w="1739"/>
        <w:gridCol w:w="4394"/>
      </w:tblGrid>
      <w:tr w:rsidR="00F4204C" w:rsidRPr="00F4204C" w:rsidTr="00F4204C">
        <w:tc>
          <w:tcPr>
            <w:tcW w:w="4253" w:type="dxa"/>
          </w:tcPr>
          <w:p w:rsidR="00F4204C" w:rsidRPr="00F4204C" w:rsidRDefault="00F4204C" w:rsidP="00F4204C">
            <w:pPr>
              <w:pStyle w:val="ab"/>
              <w:snapToGrid w:val="0"/>
              <w:jc w:val="center"/>
              <w:rPr>
                <w:rFonts w:ascii="Baskerville Old Face" w:hAnsi="Baskerville Old Face"/>
                <w:shadow/>
                <w:sz w:val="28"/>
              </w:rPr>
            </w:pPr>
          </w:p>
          <w:p w:rsidR="00F4204C" w:rsidRPr="00F4204C" w:rsidRDefault="00F4204C" w:rsidP="00F4204C">
            <w:pPr>
              <w:pStyle w:val="ab"/>
              <w:jc w:val="center"/>
              <w:rPr>
                <w:rFonts w:ascii="Baskerville Old Face" w:hAnsi="Baskerville Old Face"/>
                <w:shadow/>
                <w:sz w:val="26"/>
              </w:rPr>
            </w:pPr>
            <w:r w:rsidRPr="00F4204C">
              <w:rPr>
                <w:rFonts w:ascii="Times New Roman" w:hAnsi="Times New Roman" w:cs="Times New Roman"/>
                <w:shadow/>
                <w:sz w:val="26"/>
              </w:rPr>
              <w:t>Баш</w:t>
            </w:r>
            <w:proofErr w:type="gramStart"/>
            <w:r w:rsidRPr="00F4204C">
              <w:rPr>
                <w:rFonts w:ascii="Baskerville Old Face" w:hAnsi="Baskerville Old Face"/>
                <w:shadow/>
                <w:sz w:val="26"/>
                <w:lang w:val="en-US"/>
              </w:rPr>
              <w:t>k</w:t>
            </w:r>
            <w:proofErr w:type="gramEnd"/>
            <w:r w:rsidRPr="00F4204C">
              <w:rPr>
                <w:rFonts w:ascii="Times New Roman" w:hAnsi="Times New Roman" w:cs="Times New Roman"/>
                <w:shadow/>
                <w:sz w:val="26"/>
              </w:rPr>
              <w:t>ортостан</w:t>
            </w:r>
            <w:r w:rsidRPr="00F4204C">
              <w:rPr>
                <w:rFonts w:ascii="Baskerville Old Face" w:hAnsi="Baskerville Old Face"/>
                <w:shadow/>
                <w:sz w:val="26"/>
              </w:rPr>
              <w:t xml:space="preserve"> </w:t>
            </w:r>
            <w:r w:rsidRPr="00F4204C">
              <w:rPr>
                <w:rFonts w:ascii="Times New Roman" w:hAnsi="Times New Roman" w:cs="Times New Roman"/>
                <w:shadow/>
                <w:sz w:val="26"/>
              </w:rPr>
              <w:t>Республика</w:t>
            </w:r>
            <w:r w:rsidRPr="00F4204C">
              <w:rPr>
                <w:rFonts w:ascii="Baskerville Old Face" w:hAnsi="Baskerville Old Face"/>
                <w:shadow/>
                <w:sz w:val="26"/>
                <w:lang w:val="en-US"/>
              </w:rPr>
              <w:t>h</w:t>
            </w:r>
            <w:r w:rsidRPr="00F4204C">
              <w:rPr>
                <w:rFonts w:ascii="Times New Roman" w:hAnsi="Times New Roman" w:cs="Times New Roman"/>
                <w:shadow/>
                <w:sz w:val="26"/>
              </w:rPr>
              <w:t>ы</w:t>
            </w:r>
          </w:p>
          <w:p w:rsidR="00F4204C" w:rsidRPr="00F4204C" w:rsidRDefault="00F4204C" w:rsidP="00F4204C">
            <w:pPr>
              <w:pStyle w:val="ab"/>
              <w:jc w:val="center"/>
              <w:rPr>
                <w:rFonts w:ascii="Baskerville Old Face" w:hAnsi="Baskerville Old Face"/>
                <w:shadow/>
                <w:sz w:val="26"/>
              </w:rPr>
            </w:pPr>
            <w:r w:rsidRPr="00F4204C">
              <w:rPr>
                <w:rFonts w:ascii="Times New Roman" w:hAnsi="Times New Roman" w:cs="Times New Roman"/>
                <w:shadow/>
                <w:sz w:val="26"/>
              </w:rPr>
              <w:t>Ауыр</w:t>
            </w:r>
            <w:r w:rsidRPr="00F4204C">
              <w:rPr>
                <w:rFonts w:ascii="Times New Roman" w:hAnsi="Times New Roman" w:cs="Times New Roman"/>
                <w:shadow/>
                <w:sz w:val="26"/>
                <w:lang w:val="ba-RU"/>
              </w:rPr>
              <w:t>ғ</w:t>
            </w:r>
            <w:r w:rsidRPr="00F4204C">
              <w:rPr>
                <w:rFonts w:ascii="Times New Roman" w:hAnsi="Times New Roman" w:cs="Times New Roman"/>
                <w:shadow/>
                <w:sz w:val="26"/>
              </w:rPr>
              <w:t>азы</w:t>
            </w:r>
            <w:r w:rsidRPr="00F4204C">
              <w:rPr>
                <w:rFonts w:ascii="Baskerville Old Face" w:hAnsi="Baskerville Old Face"/>
                <w:shadow/>
                <w:sz w:val="26"/>
              </w:rPr>
              <w:t xml:space="preserve"> </w:t>
            </w:r>
            <w:r w:rsidRPr="00F4204C">
              <w:rPr>
                <w:rFonts w:ascii="Times New Roman" w:hAnsi="Times New Roman" w:cs="Times New Roman"/>
                <w:shadow/>
                <w:sz w:val="26"/>
              </w:rPr>
              <w:t>районы</w:t>
            </w:r>
            <w:r w:rsidRPr="00F4204C">
              <w:rPr>
                <w:rFonts w:ascii="Baskerville Old Face" w:hAnsi="Baskerville Old Face"/>
                <w:shadow/>
                <w:sz w:val="26"/>
              </w:rPr>
              <w:t xml:space="preserve"> </w:t>
            </w:r>
            <w:r w:rsidRPr="00F4204C">
              <w:rPr>
                <w:rFonts w:ascii="Times New Roman" w:hAnsi="Times New Roman" w:cs="Times New Roman"/>
                <w:shadow/>
                <w:sz w:val="26"/>
              </w:rPr>
              <w:t>муниципаль</w:t>
            </w:r>
            <w:r w:rsidRPr="00F4204C">
              <w:rPr>
                <w:rFonts w:ascii="Baskerville Old Face" w:hAnsi="Baskerville Old Face"/>
                <w:shadow/>
                <w:sz w:val="26"/>
              </w:rPr>
              <w:t xml:space="preserve"> </w:t>
            </w:r>
            <w:r w:rsidRPr="00F4204C">
              <w:rPr>
                <w:rFonts w:ascii="Times New Roman" w:hAnsi="Times New Roman" w:cs="Times New Roman"/>
                <w:shadow/>
                <w:sz w:val="26"/>
              </w:rPr>
              <w:t>районыны</w:t>
            </w:r>
            <w:r w:rsidRPr="00F4204C">
              <w:rPr>
                <w:rFonts w:ascii="Times New Roman" w:hAnsi="Times New Roman" w:cs="Times New Roman"/>
                <w:shadow/>
                <w:sz w:val="26"/>
                <w:lang w:val="tt-RU"/>
              </w:rPr>
              <w:t>ң</w:t>
            </w:r>
            <w:r w:rsidRPr="00F4204C">
              <w:rPr>
                <w:rFonts w:ascii="Baskerville Old Face" w:hAnsi="Baskerville Old Face"/>
                <w:shadow/>
                <w:sz w:val="26"/>
              </w:rPr>
              <w:t xml:space="preserve"> </w:t>
            </w:r>
          </w:p>
          <w:p w:rsidR="00F4204C" w:rsidRPr="00F4204C" w:rsidRDefault="00F4204C" w:rsidP="00F4204C">
            <w:pPr>
              <w:pStyle w:val="ab"/>
              <w:jc w:val="center"/>
              <w:rPr>
                <w:rFonts w:ascii="Baskerville Old Face" w:hAnsi="Baskerville Old Face"/>
                <w:shadow/>
                <w:sz w:val="26"/>
              </w:rPr>
            </w:pPr>
            <w:r w:rsidRPr="00F4204C">
              <w:rPr>
                <w:rFonts w:ascii="Times New Roman" w:hAnsi="Times New Roman" w:cs="Times New Roman"/>
                <w:shadow/>
                <w:sz w:val="26"/>
                <w:lang w:val="tt-RU"/>
              </w:rPr>
              <w:t>Ө</w:t>
            </w:r>
            <w:r w:rsidRPr="00F4204C">
              <w:rPr>
                <w:rFonts w:ascii="Times New Roman" w:hAnsi="Times New Roman" w:cs="Times New Roman"/>
                <w:shadow/>
                <w:sz w:val="26"/>
              </w:rPr>
              <w:t>рш</w:t>
            </w:r>
            <w:r w:rsidRPr="00F4204C">
              <w:rPr>
                <w:rFonts w:ascii="Times New Roman" w:hAnsi="Times New Roman" w:cs="Times New Roman"/>
                <w:shadow/>
                <w:sz w:val="26"/>
                <w:lang w:val="tt-RU"/>
              </w:rPr>
              <w:t>ә</w:t>
            </w:r>
            <w:r w:rsidRPr="00F4204C">
              <w:rPr>
                <w:rFonts w:ascii="Times New Roman" w:hAnsi="Times New Roman" w:cs="Times New Roman"/>
                <w:shadow/>
                <w:sz w:val="26"/>
              </w:rPr>
              <w:t>к</w:t>
            </w:r>
            <w:r w:rsidRPr="00F4204C">
              <w:rPr>
                <w:rFonts w:ascii="Baskerville Old Face" w:hAnsi="Baskerville Old Face"/>
                <w:shadow/>
                <w:sz w:val="26"/>
              </w:rPr>
              <w:t xml:space="preserve"> </w:t>
            </w:r>
            <w:r w:rsidRPr="00F4204C">
              <w:rPr>
                <w:rFonts w:ascii="Times New Roman" w:hAnsi="Times New Roman" w:cs="Times New Roman"/>
                <w:shadow/>
                <w:sz w:val="26"/>
              </w:rPr>
              <w:t>ауыл</w:t>
            </w:r>
            <w:r w:rsidRPr="00F4204C">
              <w:rPr>
                <w:rFonts w:ascii="Baskerville Old Face" w:hAnsi="Baskerville Old Face"/>
                <w:shadow/>
                <w:sz w:val="26"/>
              </w:rPr>
              <w:t xml:space="preserve"> </w:t>
            </w:r>
            <w:r w:rsidRPr="00F4204C">
              <w:rPr>
                <w:rFonts w:ascii="Times New Roman" w:hAnsi="Times New Roman" w:cs="Times New Roman"/>
                <w:shadow/>
                <w:sz w:val="26"/>
              </w:rPr>
              <w:t>Советы</w:t>
            </w:r>
            <w:r w:rsidRPr="00F4204C">
              <w:rPr>
                <w:rFonts w:ascii="Baskerville Old Face" w:hAnsi="Baskerville Old Face"/>
                <w:shadow/>
                <w:sz w:val="26"/>
              </w:rPr>
              <w:t xml:space="preserve"> </w:t>
            </w:r>
            <w:r w:rsidRPr="00F4204C">
              <w:rPr>
                <w:rFonts w:ascii="Times New Roman" w:hAnsi="Times New Roman" w:cs="Times New Roman"/>
                <w:shadow/>
                <w:sz w:val="26"/>
              </w:rPr>
              <w:t>ауыл</w:t>
            </w:r>
            <w:r w:rsidRPr="00F4204C">
              <w:rPr>
                <w:rFonts w:ascii="Baskerville Old Face" w:hAnsi="Baskerville Old Face"/>
                <w:shadow/>
                <w:sz w:val="26"/>
              </w:rPr>
              <w:t xml:space="preserve">  </w:t>
            </w:r>
            <w:r w:rsidRPr="00F4204C">
              <w:rPr>
                <w:rFonts w:ascii="Times New Roman" w:hAnsi="Times New Roman" w:cs="Times New Roman"/>
                <w:shadow/>
                <w:sz w:val="26"/>
              </w:rPr>
              <w:t>бил</w:t>
            </w:r>
            <w:r w:rsidRPr="00F4204C">
              <w:rPr>
                <w:rFonts w:ascii="Times New Roman" w:hAnsi="Times New Roman" w:cs="Times New Roman"/>
                <w:shadow/>
                <w:sz w:val="26"/>
                <w:lang w:val="tt-RU"/>
              </w:rPr>
              <w:t>ә</w:t>
            </w:r>
            <w:r w:rsidRPr="00F4204C">
              <w:rPr>
                <w:rFonts w:ascii="Times New Roman" w:hAnsi="Times New Roman" w:cs="Times New Roman"/>
                <w:shadow/>
                <w:sz w:val="26"/>
              </w:rPr>
              <w:t>м</w:t>
            </w:r>
            <w:r w:rsidRPr="00F4204C">
              <w:rPr>
                <w:rFonts w:ascii="Times New Roman" w:hAnsi="Times New Roman" w:cs="Times New Roman"/>
                <w:shadow/>
                <w:sz w:val="26"/>
                <w:lang w:val="tt-RU"/>
              </w:rPr>
              <w:t>ә</w:t>
            </w:r>
            <w:r w:rsidRPr="00F4204C">
              <w:rPr>
                <w:rFonts w:ascii="Baskerville Old Face" w:hAnsi="Baskerville Old Face"/>
                <w:shadow/>
                <w:sz w:val="26"/>
                <w:lang w:val="en-US"/>
              </w:rPr>
              <w:t>h</w:t>
            </w:r>
            <w:r w:rsidRPr="00F4204C">
              <w:rPr>
                <w:rFonts w:ascii="Times New Roman" w:hAnsi="Times New Roman" w:cs="Times New Roman"/>
                <w:shadow/>
                <w:sz w:val="26"/>
              </w:rPr>
              <w:t>е</w:t>
            </w:r>
            <w:r w:rsidRPr="00F4204C">
              <w:rPr>
                <w:rFonts w:ascii="Baskerville Old Face" w:hAnsi="Baskerville Old Face"/>
                <w:shadow/>
                <w:sz w:val="26"/>
              </w:rPr>
              <w:t xml:space="preserve"> </w:t>
            </w:r>
            <w:r w:rsidRPr="00F4204C">
              <w:rPr>
                <w:rFonts w:ascii="Times New Roman" w:hAnsi="Times New Roman" w:cs="Times New Roman"/>
                <w:shadow/>
                <w:sz w:val="26"/>
              </w:rPr>
              <w:t>Советы</w:t>
            </w:r>
          </w:p>
          <w:p w:rsidR="00F4204C" w:rsidRPr="00F4204C" w:rsidRDefault="00F4204C" w:rsidP="00F4204C">
            <w:pPr>
              <w:pStyle w:val="ab"/>
              <w:jc w:val="center"/>
              <w:rPr>
                <w:rFonts w:ascii="Baskerville Old Face" w:hAnsi="Baskerville Old Face"/>
                <w:sz w:val="28"/>
              </w:rPr>
            </w:pPr>
          </w:p>
          <w:p w:rsidR="00F4204C" w:rsidRPr="00F4204C" w:rsidRDefault="00F4204C" w:rsidP="00F4204C">
            <w:pPr>
              <w:pStyle w:val="ab"/>
              <w:rPr>
                <w:rFonts w:ascii="Baskerville Old Face" w:hAnsi="Baskerville Old Face"/>
                <w:sz w:val="16"/>
              </w:rPr>
            </w:pPr>
            <w:r w:rsidRPr="00F4204C">
              <w:rPr>
                <w:rFonts w:ascii="Baskerville Old Face" w:hAnsi="Baskerville Old Face"/>
                <w:sz w:val="16"/>
              </w:rPr>
              <w:t xml:space="preserve">453477, </w:t>
            </w:r>
            <w:r w:rsidRPr="00F4204C">
              <w:rPr>
                <w:rFonts w:ascii="Times New Roman" w:hAnsi="Times New Roman" w:cs="Times New Roman"/>
                <w:sz w:val="16"/>
              </w:rPr>
              <w:t>Ауыр</w:t>
            </w:r>
            <w:r w:rsidRPr="00F4204C">
              <w:rPr>
                <w:rFonts w:ascii="Times New Roman" w:hAnsi="Times New Roman" w:cs="Times New Roman"/>
                <w:sz w:val="16"/>
                <w:lang w:val="ba-RU"/>
              </w:rPr>
              <w:t>ғ</w:t>
            </w:r>
            <w:r w:rsidRPr="00F4204C">
              <w:rPr>
                <w:rFonts w:ascii="Times New Roman" w:hAnsi="Times New Roman" w:cs="Times New Roman"/>
                <w:sz w:val="16"/>
              </w:rPr>
              <w:t>азы</w:t>
            </w:r>
            <w:r w:rsidRPr="00F4204C">
              <w:rPr>
                <w:rFonts w:ascii="Baskerville Old Face" w:hAnsi="Baskerville Old Face"/>
                <w:sz w:val="16"/>
              </w:rPr>
              <w:t xml:space="preserve"> </w:t>
            </w:r>
            <w:r w:rsidRPr="00F4204C">
              <w:rPr>
                <w:rFonts w:ascii="Times New Roman" w:hAnsi="Times New Roman" w:cs="Times New Roman"/>
                <w:sz w:val="16"/>
              </w:rPr>
              <w:t>районы</w:t>
            </w:r>
            <w:r w:rsidRPr="00F4204C">
              <w:rPr>
                <w:rFonts w:ascii="Baskerville Old Face" w:hAnsi="Baskerville Old Face"/>
                <w:sz w:val="16"/>
              </w:rPr>
              <w:t xml:space="preserve">, </w:t>
            </w:r>
            <w:r w:rsidRPr="00F4204C">
              <w:rPr>
                <w:rFonts w:ascii="Times New Roman" w:hAnsi="Times New Roman" w:cs="Times New Roman"/>
                <w:sz w:val="16"/>
              </w:rPr>
              <w:t>И</w:t>
            </w:r>
            <w:proofErr w:type="gramStart"/>
            <w:r w:rsidRPr="00F4204C">
              <w:rPr>
                <w:rFonts w:ascii="Baskerville Old Face" w:hAnsi="Baskerville Old Face"/>
                <w:sz w:val="16"/>
                <w:lang w:val="en-US"/>
              </w:rPr>
              <w:t>c</w:t>
            </w:r>
            <w:proofErr w:type="spellStart"/>
            <w:proofErr w:type="gramEnd"/>
            <w:r w:rsidRPr="00F4204C">
              <w:rPr>
                <w:rFonts w:ascii="Times New Roman" w:hAnsi="Times New Roman" w:cs="Times New Roman"/>
                <w:sz w:val="16"/>
              </w:rPr>
              <w:t>ке</w:t>
            </w:r>
            <w:proofErr w:type="spellEnd"/>
            <w:r w:rsidRPr="00F4204C">
              <w:rPr>
                <w:rFonts w:ascii="Baskerville Old Face" w:hAnsi="Baskerville Old Face"/>
                <w:sz w:val="16"/>
              </w:rPr>
              <w:t xml:space="preserve"> </w:t>
            </w:r>
            <w:r w:rsidRPr="00F4204C">
              <w:rPr>
                <w:rFonts w:ascii="Times New Roman" w:hAnsi="Times New Roman" w:cs="Times New Roman"/>
                <w:sz w:val="16"/>
                <w:lang w:val="tt-RU"/>
              </w:rPr>
              <w:t>Ә</w:t>
            </w:r>
            <w:r w:rsidRPr="00F4204C">
              <w:rPr>
                <w:rFonts w:ascii="Times New Roman" w:hAnsi="Times New Roman" w:cs="Times New Roman"/>
                <w:sz w:val="16"/>
              </w:rPr>
              <w:t>пс</w:t>
            </w:r>
            <w:r w:rsidRPr="00F4204C">
              <w:rPr>
                <w:rFonts w:ascii="Times New Roman" w:hAnsi="Times New Roman" w:cs="Times New Roman"/>
                <w:sz w:val="16"/>
                <w:lang w:val="tt-RU"/>
              </w:rPr>
              <w:t>ә</w:t>
            </w:r>
            <w:r w:rsidRPr="00F4204C">
              <w:rPr>
                <w:rFonts w:ascii="Times New Roman" w:hAnsi="Times New Roman" w:cs="Times New Roman"/>
                <w:sz w:val="16"/>
              </w:rPr>
              <w:t>л</w:t>
            </w:r>
            <w:r w:rsidRPr="00F4204C">
              <w:rPr>
                <w:rFonts w:ascii="Times New Roman" w:hAnsi="Times New Roman" w:cs="Times New Roman"/>
                <w:sz w:val="16"/>
                <w:lang w:val="tt-RU"/>
              </w:rPr>
              <w:t>ә</w:t>
            </w:r>
            <w:r w:rsidRPr="00F4204C">
              <w:rPr>
                <w:rFonts w:ascii="Times New Roman" w:hAnsi="Times New Roman" w:cs="Times New Roman"/>
                <w:sz w:val="16"/>
              </w:rPr>
              <w:t>м</w:t>
            </w:r>
            <w:r w:rsidRPr="00F4204C">
              <w:rPr>
                <w:rFonts w:ascii="Baskerville Old Face" w:hAnsi="Baskerville Old Face"/>
                <w:sz w:val="16"/>
              </w:rPr>
              <w:t xml:space="preserve"> </w:t>
            </w:r>
            <w:r w:rsidRPr="00F4204C">
              <w:rPr>
                <w:rFonts w:ascii="Times New Roman" w:hAnsi="Times New Roman" w:cs="Times New Roman"/>
                <w:sz w:val="16"/>
              </w:rPr>
              <w:t>ауылы</w:t>
            </w:r>
            <w:r w:rsidRPr="00F4204C">
              <w:rPr>
                <w:rFonts w:ascii="Baskerville Old Face" w:hAnsi="Baskerville Old Face"/>
                <w:sz w:val="16"/>
              </w:rPr>
              <w:t>.</w:t>
            </w:r>
          </w:p>
        </w:tc>
        <w:tc>
          <w:tcPr>
            <w:tcW w:w="1739" w:type="dxa"/>
            <w:vAlign w:val="center"/>
          </w:tcPr>
          <w:p w:rsidR="00F4204C" w:rsidRPr="00F4204C" w:rsidRDefault="00F4204C" w:rsidP="00F4204C">
            <w:pPr>
              <w:pStyle w:val="ab"/>
              <w:snapToGrid w:val="0"/>
              <w:ind w:hanging="108"/>
              <w:jc w:val="center"/>
              <w:rPr>
                <w:rFonts w:ascii="Baskerville Old Face" w:hAnsi="Baskerville Old Face"/>
                <w:shadow/>
                <w:sz w:val="28"/>
              </w:rPr>
            </w:pPr>
            <w:r w:rsidRPr="00F4204C">
              <w:rPr>
                <w:rFonts w:ascii="Baskerville Old Face" w:hAnsi="Baskerville Old Face"/>
                <w:noProof/>
                <w:sz w:val="20"/>
                <w:lang w:eastAsia="ru-RU"/>
              </w:rPr>
              <w:drawing>
                <wp:inline distT="0" distB="0" distL="0" distR="0" wp14:anchorId="079C332C" wp14:editId="0E63DF80">
                  <wp:extent cx="1114425" cy="1066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4425" cy="1066800"/>
                          </a:xfrm>
                          <a:prstGeom prst="rect">
                            <a:avLst/>
                          </a:prstGeom>
                          <a:solidFill>
                            <a:srgbClr val="FFFFFF"/>
                          </a:solidFill>
                          <a:ln>
                            <a:noFill/>
                          </a:ln>
                        </pic:spPr>
                      </pic:pic>
                    </a:graphicData>
                  </a:graphic>
                </wp:inline>
              </w:drawing>
            </w:r>
          </w:p>
        </w:tc>
        <w:tc>
          <w:tcPr>
            <w:tcW w:w="4394" w:type="dxa"/>
          </w:tcPr>
          <w:p w:rsidR="00F4204C" w:rsidRPr="00F4204C" w:rsidRDefault="00F4204C" w:rsidP="00F4204C">
            <w:pPr>
              <w:pStyle w:val="ab"/>
              <w:snapToGrid w:val="0"/>
              <w:jc w:val="center"/>
              <w:rPr>
                <w:rFonts w:ascii="Baskerville Old Face" w:hAnsi="Baskerville Old Face"/>
                <w:shadow/>
                <w:sz w:val="28"/>
              </w:rPr>
            </w:pPr>
          </w:p>
          <w:p w:rsidR="00F4204C" w:rsidRPr="00F4204C" w:rsidRDefault="00F4204C" w:rsidP="00F4204C">
            <w:pPr>
              <w:pStyle w:val="ab"/>
              <w:jc w:val="center"/>
              <w:rPr>
                <w:rFonts w:ascii="Baskerville Old Face" w:hAnsi="Baskerville Old Face"/>
                <w:shadow/>
                <w:sz w:val="26"/>
              </w:rPr>
            </w:pPr>
            <w:r w:rsidRPr="00F4204C">
              <w:rPr>
                <w:rFonts w:ascii="Times New Roman" w:hAnsi="Times New Roman" w:cs="Times New Roman"/>
                <w:shadow/>
                <w:sz w:val="26"/>
              </w:rPr>
              <w:t>Республика</w:t>
            </w:r>
            <w:r w:rsidRPr="00F4204C">
              <w:rPr>
                <w:rFonts w:ascii="Baskerville Old Face" w:hAnsi="Baskerville Old Face"/>
                <w:shadow/>
                <w:sz w:val="26"/>
              </w:rPr>
              <w:t xml:space="preserve"> </w:t>
            </w:r>
            <w:r w:rsidRPr="00F4204C">
              <w:rPr>
                <w:rFonts w:ascii="Times New Roman" w:hAnsi="Times New Roman" w:cs="Times New Roman"/>
                <w:shadow/>
                <w:sz w:val="26"/>
              </w:rPr>
              <w:t>Башкортостан</w:t>
            </w:r>
          </w:p>
          <w:p w:rsidR="00F4204C" w:rsidRPr="00F4204C" w:rsidRDefault="00F4204C" w:rsidP="00F4204C">
            <w:pPr>
              <w:pStyle w:val="ab"/>
              <w:jc w:val="center"/>
              <w:rPr>
                <w:rFonts w:ascii="Baskerville Old Face" w:hAnsi="Baskerville Old Face"/>
                <w:shadow/>
                <w:sz w:val="26"/>
              </w:rPr>
            </w:pPr>
            <w:r w:rsidRPr="00F4204C">
              <w:rPr>
                <w:rFonts w:ascii="Times New Roman" w:hAnsi="Times New Roman" w:cs="Times New Roman"/>
                <w:shadow/>
                <w:sz w:val="26"/>
              </w:rPr>
              <w:t>Совет</w:t>
            </w:r>
            <w:r w:rsidRPr="00F4204C">
              <w:rPr>
                <w:rFonts w:ascii="Baskerville Old Face" w:hAnsi="Baskerville Old Face"/>
                <w:shadow/>
                <w:sz w:val="26"/>
              </w:rPr>
              <w:t xml:space="preserve"> </w:t>
            </w:r>
            <w:r w:rsidRPr="00F4204C">
              <w:rPr>
                <w:rFonts w:ascii="Times New Roman" w:hAnsi="Times New Roman" w:cs="Times New Roman"/>
                <w:shadow/>
                <w:sz w:val="26"/>
              </w:rPr>
              <w:t>сельского</w:t>
            </w:r>
            <w:r w:rsidRPr="00F4204C">
              <w:rPr>
                <w:rFonts w:ascii="Baskerville Old Face" w:hAnsi="Baskerville Old Face"/>
                <w:shadow/>
                <w:sz w:val="26"/>
              </w:rPr>
              <w:t xml:space="preserve"> </w:t>
            </w:r>
            <w:r w:rsidRPr="00F4204C">
              <w:rPr>
                <w:rFonts w:ascii="Times New Roman" w:hAnsi="Times New Roman" w:cs="Times New Roman"/>
                <w:shadow/>
                <w:sz w:val="26"/>
              </w:rPr>
              <w:t>поселения</w:t>
            </w:r>
            <w:r w:rsidRPr="00F4204C">
              <w:rPr>
                <w:rFonts w:ascii="Baskerville Old Face" w:hAnsi="Baskerville Old Face"/>
                <w:shadow/>
                <w:sz w:val="26"/>
              </w:rPr>
              <w:t xml:space="preserve"> </w:t>
            </w:r>
            <w:r w:rsidRPr="00F4204C">
              <w:rPr>
                <w:rFonts w:ascii="Times New Roman" w:hAnsi="Times New Roman" w:cs="Times New Roman"/>
                <w:shadow/>
                <w:sz w:val="26"/>
              </w:rPr>
              <w:t>Уршакский</w:t>
            </w:r>
            <w:r w:rsidRPr="00F4204C">
              <w:rPr>
                <w:rFonts w:ascii="Baskerville Old Face" w:hAnsi="Baskerville Old Face"/>
                <w:shadow/>
                <w:sz w:val="26"/>
              </w:rPr>
              <w:t xml:space="preserve"> </w:t>
            </w:r>
            <w:r w:rsidRPr="00F4204C">
              <w:rPr>
                <w:rFonts w:ascii="Times New Roman" w:hAnsi="Times New Roman" w:cs="Times New Roman"/>
                <w:shadow/>
                <w:sz w:val="26"/>
              </w:rPr>
              <w:t>сельсовет</w:t>
            </w:r>
            <w:r w:rsidRPr="00F4204C">
              <w:rPr>
                <w:rFonts w:ascii="Baskerville Old Face" w:hAnsi="Baskerville Old Face"/>
                <w:shadow/>
                <w:sz w:val="26"/>
              </w:rPr>
              <w:t xml:space="preserve"> </w:t>
            </w:r>
            <w:r w:rsidRPr="00F4204C">
              <w:rPr>
                <w:rFonts w:ascii="Times New Roman" w:hAnsi="Times New Roman" w:cs="Times New Roman"/>
                <w:shadow/>
                <w:sz w:val="26"/>
              </w:rPr>
              <w:t>муниципального</w:t>
            </w:r>
            <w:r w:rsidRPr="00F4204C">
              <w:rPr>
                <w:rFonts w:ascii="Baskerville Old Face" w:hAnsi="Baskerville Old Face"/>
                <w:shadow/>
                <w:sz w:val="26"/>
              </w:rPr>
              <w:t xml:space="preserve"> </w:t>
            </w:r>
            <w:r w:rsidRPr="00F4204C">
              <w:rPr>
                <w:rFonts w:ascii="Times New Roman" w:hAnsi="Times New Roman" w:cs="Times New Roman"/>
                <w:shadow/>
                <w:sz w:val="26"/>
              </w:rPr>
              <w:t>района</w:t>
            </w:r>
          </w:p>
          <w:p w:rsidR="00F4204C" w:rsidRPr="00F4204C" w:rsidRDefault="00F4204C" w:rsidP="00F4204C">
            <w:pPr>
              <w:pStyle w:val="ab"/>
              <w:jc w:val="center"/>
              <w:rPr>
                <w:rFonts w:ascii="Baskerville Old Face" w:hAnsi="Baskerville Old Face"/>
                <w:shadow/>
                <w:sz w:val="26"/>
              </w:rPr>
            </w:pPr>
            <w:r w:rsidRPr="00F4204C">
              <w:rPr>
                <w:rFonts w:ascii="Times New Roman" w:hAnsi="Times New Roman" w:cs="Times New Roman"/>
                <w:shadow/>
                <w:sz w:val="26"/>
              </w:rPr>
              <w:t>Аургазинский</w:t>
            </w:r>
            <w:r w:rsidRPr="00F4204C">
              <w:rPr>
                <w:rFonts w:ascii="Baskerville Old Face" w:hAnsi="Baskerville Old Face"/>
                <w:shadow/>
                <w:sz w:val="26"/>
              </w:rPr>
              <w:t xml:space="preserve"> </w:t>
            </w:r>
            <w:r w:rsidRPr="00F4204C">
              <w:rPr>
                <w:rFonts w:ascii="Times New Roman" w:hAnsi="Times New Roman" w:cs="Times New Roman"/>
                <w:shadow/>
                <w:sz w:val="26"/>
              </w:rPr>
              <w:t>район</w:t>
            </w:r>
          </w:p>
          <w:p w:rsidR="00F4204C" w:rsidRPr="00F4204C" w:rsidRDefault="00F4204C" w:rsidP="00F4204C">
            <w:pPr>
              <w:pStyle w:val="ab"/>
              <w:jc w:val="center"/>
              <w:rPr>
                <w:rFonts w:ascii="Baskerville Old Face" w:hAnsi="Baskerville Old Face"/>
                <w:sz w:val="28"/>
              </w:rPr>
            </w:pPr>
          </w:p>
          <w:p w:rsidR="00F4204C" w:rsidRDefault="00F4204C" w:rsidP="00F4204C">
            <w:pPr>
              <w:pStyle w:val="ab"/>
              <w:jc w:val="center"/>
              <w:rPr>
                <w:rFonts w:asciiTheme="minorHAnsi" w:hAnsiTheme="minorHAnsi"/>
                <w:sz w:val="16"/>
              </w:rPr>
            </w:pPr>
            <w:r w:rsidRPr="00F4204C">
              <w:rPr>
                <w:rFonts w:ascii="Baskerville Old Face" w:hAnsi="Baskerville Old Face"/>
                <w:sz w:val="16"/>
              </w:rPr>
              <w:t xml:space="preserve">453477, </w:t>
            </w:r>
            <w:r w:rsidRPr="00F4204C">
              <w:rPr>
                <w:rFonts w:ascii="Times New Roman" w:hAnsi="Times New Roman" w:cs="Times New Roman"/>
                <w:sz w:val="16"/>
              </w:rPr>
              <w:t>Аургазинский</w:t>
            </w:r>
            <w:r w:rsidRPr="00F4204C">
              <w:rPr>
                <w:rFonts w:ascii="Baskerville Old Face" w:hAnsi="Baskerville Old Face"/>
                <w:sz w:val="16"/>
              </w:rPr>
              <w:t xml:space="preserve"> </w:t>
            </w:r>
            <w:r w:rsidRPr="00F4204C">
              <w:rPr>
                <w:rFonts w:ascii="Times New Roman" w:hAnsi="Times New Roman" w:cs="Times New Roman"/>
                <w:sz w:val="16"/>
              </w:rPr>
              <w:t>район</w:t>
            </w:r>
            <w:r w:rsidRPr="00F4204C">
              <w:rPr>
                <w:rFonts w:ascii="Baskerville Old Face" w:hAnsi="Baskerville Old Face"/>
                <w:sz w:val="16"/>
              </w:rPr>
              <w:t xml:space="preserve">, </w:t>
            </w:r>
            <w:r w:rsidRPr="00F4204C">
              <w:rPr>
                <w:rFonts w:ascii="Times New Roman" w:hAnsi="Times New Roman" w:cs="Times New Roman"/>
                <w:sz w:val="16"/>
              </w:rPr>
              <w:t>с</w:t>
            </w:r>
            <w:r w:rsidRPr="00F4204C">
              <w:rPr>
                <w:rFonts w:ascii="Baskerville Old Face" w:hAnsi="Baskerville Old Face"/>
                <w:sz w:val="16"/>
              </w:rPr>
              <w:t>.</w:t>
            </w:r>
            <w:r w:rsidRPr="00F4204C">
              <w:rPr>
                <w:rFonts w:ascii="Times New Roman" w:hAnsi="Times New Roman" w:cs="Times New Roman"/>
                <w:sz w:val="16"/>
              </w:rPr>
              <w:t>Староабсалямово</w:t>
            </w:r>
            <w:r w:rsidRPr="00F4204C">
              <w:rPr>
                <w:rFonts w:ascii="Baskerville Old Face" w:hAnsi="Baskerville Old Face"/>
                <w:sz w:val="16"/>
              </w:rPr>
              <w:t xml:space="preserve">. </w:t>
            </w:r>
          </w:p>
          <w:p w:rsidR="00F4204C" w:rsidRPr="00F4204C" w:rsidRDefault="00F4204C" w:rsidP="00F4204C">
            <w:pPr>
              <w:pStyle w:val="ab"/>
              <w:jc w:val="center"/>
              <w:rPr>
                <w:rFonts w:ascii="Baskerville Old Face" w:hAnsi="Baskerville Old Face"/>
                <w:sz w:val="16"/>
              </w:rPr>
            </w:pPr>
            <w:r w:rsidRPr="00F4204C">
              <w:rPr>
                <w:rFonts w:ascii="Times New Roman" w:hAnsi="Times New Roman" w:cs="Times New Roman"/>
                <w:sz w:val="16"/>
              </w:rPr>
              <w:t>Тел</w:t>
            </w:r>
            <w:r w:rsidRPr="00F4204C">
              <w:rPr>
                <w:rFonts w:ascii="Baskerville Old Face" w:hAnsi="Baskerville Old Face"/>
                <w:sz w:val="16"/>
              </w:rPr>
              <w:t>. 2-71-31</w:t>
            </w:r>
          </w:p>
        </w:tc>
      </w:tr>
    </w:tbl>
    <w:p w:rsidR="00033A2E" w:rsidRDefault="00913BAD" w:rsidP="00F4204C">
      <w:pPr>
        <w:jc w:val="both"/>
        <w:rPr>
          <w:rFonts w:ascii="Times New Roman" w:hAnsi="Times New Roman" w:cs="Times New Roman"/>
        </w:rPr>
      </w:pPr>
      <w:r>
        <w:rPr>
          <w:rFonts w:ascii="Times New Roman" w:hAnsi="Times New Roman" w:cs="Times New Roman"/>
          <w:noProof/>
          <w:lang w:eastAsia="ru-RU"/>
        </w:rPr>
        <w:pict>
          <v:line id="_x0000_s1026" style="position:absolute;left:0;text-align:left;z-index:-251658752;mso-position-horizontal-relative:text;mso-position-vertical-relative:text" from="-.95pt,4.2pt" to="511.85pt,4.2pt" strokeweight=".79mm">
            <v:stroke joinstyle="miter"/>
          </v:line>
        </w:pict>
      </w:r>
    </w:p>
    <w:p w:rsidR="00033A2E" w:rsidRDefault="00033A2E" w:rsidP="00B74705">
      <w:pPr>
        <w:jc w:val="right"/>
        <w:rPr>
          <w:rFonts w:ascii="Times New Roman" w:hAnsi="Times New Roman" w:cs="Times New Roman"/>
        </w:rPr>
      </w:pPr>
    </w:p>
    <w:p w:rsidR="00F4204C" w:rsidRPr="00F4204C" w:rsidRDefault="00F4204C" w:rsidP="00F4204C">
      <w:pPr>
        <w:pStyle w:val="af1"/>
        <w:jc w:val="center"/>
        <w:rPr>
          <w:rFonts w:ascii="Times New Roman" w:hAnsi="Times New Roman" w:cs="Times New Roman"/>
          <w:b/>
          <w:sz w:val="28"/>
          <w:szCs w:val="28"/>
        </w:rPr>
      </w:pPr>
      <w:r w:rsidRPr="00F4204C">
        <w:rPr>
          <w:rFonts w:ascii="Times New Roman" w:hAnsi="Times New Roman" w:cs="Times New Roman"/>
          <w:b/>
          <w:sz w:val="28"/>
          <w:szCs w:val="28"/>
        </w:rPr>
        <w:t>РЕШЕНИЕ</w:t>
      </w:r>
    </w:p>
    <w:p w:rsidR="00F4204C" w:rsidRPr="00F4204C" w:rsidRDefault="00F4204C" w:rsidP="00F4204C">
      <w:pPr>
        <w:pStyle w:val="af1"/>
        <w:jc w:val="center"/>
        <w:rPr>
          <w:rFonts w:ascii="Times New Roman" w:hAnsi="Times New Roman" w:cs="Times New Roman"/>
          <w:b/>
          <w:sz w:val="28"/>
          <w:szCs w:val="28"/>
        </w:rPr>
      </w:pPr>
      <w:r w:rsidRPr="00F4204C">
        <w:rPr>
          <w:rFonts w:ascii="Times New Roman" w:hAnsi="Times New Roman" w:cs="Times New Roman"/>
          <w:b/>
          <w:sz w:val="28"/>
          <w:szCs w:val="28"/>
        </w:rPr>
        <w:t>Совета сельского поселения Уршакский сельсовет муниципального района Аургазинский район Республики Башкортостан</w:t>
      </w:r>
    </w:p>
    <w:p w:rsidR="00033A2E" w:rsidRDefault="00033A2E" w:rsidP="00B74705">
      <w:pPr>
        <w:jc w:val="right"/>
        <w:rPr>
          <w:rFonts w:ascii="Times New Roman" w:hAnsi="Times New Roman" w:cs="Times New Roman"/>
        </w:rPr>
      </w:pPr>
    </w:p>
    <w:p w:rsidR="00033A2E" w:rsidRPr="00033A2E" w:rsidRDefault="00033A2E" w:rsidP="00033A2E">
      <w:pPr>
        <w:jc w:val="center"/>
        <w:rPr>
          <w:rFonts w:ascii="Times New Roman" w:eastAsia="Times New Roman" w:hAnsi="Times New Roman" w:cs="Times New Roman"/>
          <w:lang w:eastAsia="ru-RU"/>
        </w:rPr>
      </w:pPr>
      <w:r w:rsidRPr="00033A2E">
        <w:rPr>
          <w:rFonts w:ascii="Times New Roman" w:eastAsia="Times New Roman" w:hAnsi="Times New Roman" w:cs="Times New Roman"/>
          <w:b/>
          <w:bCs/>
          <w:color w:val="000000"/>
          <w:sz w:val="28"/>
          <w:szCs w:val="28"/>
          <w:lang w:eastAsia="ru-RU"/>
        </w:rPr>
        <w:t xml:space="preserve">Об утверждении местных нормативов </w:t>
      </w:r>
      <w:proofErr w:type="gramStart"/>
      <w:r w:rsidRPr="00033A2E">
        <w:rPr>
          <w:rFonts w:ascii="Times New Roman" w:eastAsia="Times New Roman" w:hAnsi="Times New Roman" w:cs="Times New Roman"/>
          <w:b/>
          <w:bCs/>
          <w:color w:val="000000"/>
          <w:sz w:val="28"/>
          <w:szCs w:val="28"/>
          <w:lang w:eastAsia="ru-RU"/>
        </w:rPr>
        <w:t>градостроительного</w:t>
      </w:r>
      <w:proofErr w:type="gramEnd"/>
    </w:p>
    <w:p w:rsidR="00033A2E" w:rsidRPr="00033A2E" w:rsidRDefault="00033A2E" w:rsidP="00033A2E">
      <w:pPr>
        <w:jc w:val="center"/>
        <w:rPr>
          <w:rFonts w:ascii="Times New Roman" w:eastAsia="Times New Roman" w:hAnsi="Times New Roman" w:cs="Times New Roman"/>
          <w:lang w:eastAsia="ru-RU"/>
        </w:rPr>
      </w:pPr>
      <w:r w:rsidRPr="00033A2E">
        <w:rPr>
          <w:rFonts w:ascii="Times New Roman" w:eastAsia="Times New Roman" w:hAnsi="Times New Roman" w:cs="Times New Roman"/>
          <w:b/>
          <w:bCs/>
          <w:color w:val="000000"/>
          <w:sz w:val="28"/>
          <w:szCs w:val="28"/>
          <w:lang w:eastAsia="ru-RU"/>
        </w:rPr>
        <w:t xml:space="preserve">проектирования сельского поселения </w:t>
      </w:r>
      <w:r>
        <w:rPr>
          <w:rFonts w:ascii="Times New Roman" w:eastAsia="Times New Roman" w:hAnsi="Times New Roman" w:cs="Times New Roman"/>
          <w:b/>
          <w:bCs/>
          <w:color w:val="000000"/>
          <w:sz w:val="28"/>
          <w:szCs w:val="28"/>
          <w:lang w:eastAsia="ru-RU"/>
        </w:rPr>
        <w:t>Уршакский</w:t>
      </w:r>
      <w:r w:rsidRPr="00033A2E">
        <w:rPr>
          <w:rFonts w:ascii="Times New Roman" w:eastAsia="Times New Roman" w:hAnsi="Times New Roman" w:cs="Times New Roman"/>
          <w:b/>
          <w:bCs/>
          <w:color w:val="000000"/>
          <w:sz w:val="28"/>
          <w:szCs w:val="28"/>
          <w:lang w:eastAsia="ru-RU"/>
        </w:rPr>
        <w:t xml:space="preserve"> сельсовет</w:t>
      </w:r>
    </w:p>
    <w:p w:rsidR="00033A2E" w:rsidRDefault="00033A2E" w:rsidP="00033A2E">
      <w:pPr>
        <w:jc w:val="both"/>
        <w:rPr>
          <w:rFonts w:ascii="Times New Roman" w:eastAsia="Times New Roman" w:hAnsi="Times New Roman" w:cs="Times New Roman"/>
          <w:b/>
          <w:bCs/>
          <w:color w:val="000000"/>
          <w:sz w:val="28"/>
          <w:szCs w:val="28"/>
          <w:lang w:eastAsia="ru-RU"/>
        </w:rPr>
      </w:pPr>
    </w:p>
    <w:p w:rsidR="00033A2E" w:rsidRPr="00F4204C" w:rsidRDefault="00033A2E" w:rsidP="00033A2E">
      <w:pPr>
        <w:ind w:firstLine="708"/>
        <w:jc w:val="both"/>
        <w:rPr>
          <w:rFonts w:ascii="Times New Roman" w:eastAsia="Times New Roman" w:hAnsi="Times New Roman" w:cs="Times New Roman"/>
          <w:sz w:val="28"/>
          <w:szCs w:val="28"/>
          <w:lang w:eastAsia="ru-RU"/>
        </w:rPr>
      </w:pPr>
      <w:r w:rsidRPr="00F4204C">
        <w:rPr>
          <w:rFonts w:ascii="Times New Roman" w:eastAsia="Times New Roman" w:hAnsi="Times New Roman" w:cs="Times New Roman"/>
          <w:bCs/>
          <w:color w:val="000000"/>
          <w:sz w:val="28"/>
          <w:szCs w:val="28"/>
          <w:lang w:eastAsia="ru-RU"/>
        </w:rPr>
        <w:t>В</w:t>
      </w:r>
      <w:r w:rsidRPr="00F4204C">
        <w:rPr>
          <w:rFonts w:ascii="Times New Roman" w:eastAsia="Times New Roman" w:hAnsi="Times New Roman" w:cs="Times New Roman"/>
          <w:b/>
          <w:bCs/>
          <w:color w:val="000000"/>
          <w:sz w:val="28"/>
          <w:szCs w:val="28"/>
          <w:lang w:eastAsia="ru-RU"/>
        </w:rPr>
        <w:t xml:space="preserve"> </w:t>
      </w:r>
      <w:r w:rsidRPr="00F4204C">
        <w:rPr>
          <w:rFonts w:ascii="Times New Roman" w:eastAsia="Times New Roman" w:hAnsi="Times New Roman" w:cs="Times New Roman"/>
          <w:color w:val="000000"/>
          <w:sz w:val="28"/>
          <w:szCs w:val="28"/>
          <w:lang w:eastAsia="ru-RU"/>
        </w:rPr>
        <w:t>соответствии с Градостроительным кодексом Российской Федерации, Законом Республики Башкортостан «О регулировании градостроительной деятельности в Республике Башкортостан» и в целях развития нормативной правовой базы в области градостроительства, Совет сельского поселения Уршакский сельсовет муниципального района Аургазинский район Республики Башкортостан решил:</w:t>
      </w:r>
    </w:p>
    <w:p w:rsidR="00033A2E" w:rsidRPr="00F4204C" w:rsidRDefault="00033A2E" w:rsidP="00033A2E">
      <w:pPr>
        <w:numPr>
          <w:ilvl w:val="0"/>
          <w:numId w:val="14"/>
        </w:numPr>
        <w:jc w:val="both"/>
        <w:rPr>
          <w:rFonts w:ascii="Times New Roman" w:eastAsia="Times New Roman" w:hAnsi="Times New Roman" w:cs="Times New Roman"/>
          <w:color w:val="000000"/>
          <w:sz w:val="28"/>
          <w:szCs w:val="28"/>
          <w:lang w:eastAsia="ru-RU"/>
        </w:rPr>
      </w:pPr>
      <w:r w:rsidRPr="00F4204C">
        <w:rPr>
          <w:rFonts w:ascii="Times New Roman" w:eastAsia="Times New Roman" w:hAnsi="Times New Roman" w:cs="Times New Roman"/>
          <w:color w:val="000000"/>
          <w:sz w:val="28"/>
          <w:szCs w:val="28"/>
          <w:lang w:eastAsia="ru-RU"/>
        </w:rPr>
        <w:t>Утвердить проект местных нормативов градостроительного проектирования (далее — Нормативы) сельского поселения Уршакский сельсовет.</w:t>
      </w:r>
    </w:p>
    <w:p w:rsidR="00033A2E" w:rsidRDefault="00033A2E" w:rsidP="00033A2E">
      <w:pPr>
        <w:numPr>
          <w:ilvl w:val="0"/>
          <w:numId w:val="14"/>
        </w:numPr>
        <w:jc w:val="both"/>
        <w:rPr>
          <w:rFonts w:ascii="Times New Roman" w:eastAsia="Times New Roman" w:hAnsi="Times New Roman" w:cs="Times New Roman"/>
          <w:color w:val="000000"/>
          <w:sz w:val="28"/>
          <w:szCs w:val="28"/>
          <w:lang w:eastAsia="ru-RU"/>
        </w:rPr>
      </w:pPr>
      <w:r w:rsidRPr="00F4204C">
        <w:rPr>
          <w:rFonts w:ascii="Times New Roman" w:eastAsia="Times New Roman" w:hAnsi="Times New Roman" w:cs="Times New Roman"/>
          <w:color w:val="000000"/>
          <w:sz w:val="28"/>
          <w:szCs w:val="28"/>
          <w:lang w:eastAsia="ru-RU"/>
        </w:rPr>
        <w:t>Установить, что при разработке, согласовании, экспертизе и реализации документов территориального планирования сельского поселения Уршакский сельсовет муниципального района Аургазинский район Республики Башкортостан нормативы обязательны для всех субъектов градостроительной деятельности независимо от их организационно-правовой формы.</w:t>
      </w:r>
    </w:p>
    <w:p w:rsidR="00F4204C" w:rsidRPr="00F4204C" w:rsidRDefault="00F4204C" w:rsidP="00F4204C">
      <w:pPr>
        <w:jc w:val="both"/>
        <w:rPr>
          <w:rFonts w:ascii="Times New Roman" w:hAnsi="Times New Roman" w:cs="Times New Roman"/>
          <w:bCs/>
          <w:sz w:val="28"/>
          <w:szCs w:val="28"/>
        </w:rPr>
      </w:pPr>
      <w:r>
        <w:rPr>
          <w:rFonts w:ascii="Times New Roman" w:hAnsi="Times New Roman" w:cs="Times New Roman"/>
          <w:bCs/>
          <w:sz w:val="28"/>
          <w:szCs w:val="28"/>
        </w:rPr>
        <w:t xml:space="preserve">3. </w:t>
      </w:r>
      <w:r w:rsidR="00543046">
        <w:rPr>
          <w:rFonts w:ascii="Times New Roman" w:hAnsi="Times New Roman" w:cs="Times New Roman"/>
          <w:bCs/>
          <w:sz w:val="28"/>
          <w:szCs w:val="28"/>
        </w:rPr>
        <w:t xml:space="preserve">    </w:t>
      </w:r>
      <w:r w:rsidRPr="00F4204C">
        <w:rPr>
          <w:rFonts w:ascii="Times New Roman" w:hAnsi="Times New Roman" w:cs="Times New Roman"/>
          <w:bCs/>
          <w:sz w:val="28"/>
          <w:szCs w:val="28"/>
        </w:rPr>
        <w:t>Настоящее решение разместить  на официальном сайте сельского поселения Уршакский сельсовет и обнародовать  на информационном стенде в здании администрации сельского поселения Уршакский сельсовет.</w:t>
      </w:r>
    </w:p>
    <w:p w:rsidR="00033A2E" w:rsidRPr="00F4204C" w:rsidRDefault="00033A2E" w:rsidP="00F4204C">
      <w:pPr>
        <w:jc w:val="both"/>
        <w:rPr>
          <w:rFonts w:ascii="Times New Roman" w:eastAsia="Times New Roman" w:hAnsi="Times New Roman" w:cs="Times New Roman"/>
          <w:color w:val="000000"/>
          <w:sz w:val="28"/>
          <w:szCs w:val="28"/>
          <w:lang w:eastAsia="ru-RU"/>
        </w:rPr>
      </w:pPr>
    </w:p>
    <w:p w:rsidR="00F4204C" w:rsidRPr="00F4204C" w:rsidRDefault="00F4204C" w:rsidP="00F4204C">
      <w:pPr>
        <w:pStyle w:val="ConsNormal"/>
        <w:widowControl/>
        <w:ind w:right="0" w:firstLine="540"/>
        <w:jc w:val="both"/>
        <w:rPr>
          <w:rFonts w:ascii="Times New Roman" w:hAnsi="Times New Roman" w:cs="Times New Roman"/>
          <w:sz w:val="28"/>
          <w:szCs w:val="28"/>
        </w:rPr>
      </w:pPr>
    </w:p>
    <w:p w:rsidR="00F4204C" w:rsidRPr="00F4204C" w:rsidRDefault="00F4204C" w:rsidP="00F4204C">
      <w:pPr>
        <w:autoSpaceDE w:val="0"/>
        <w:jc w:val="both"/>
        <w:rPr>
          <w:rFonts w:ascii="Times New Roman" w:hAnsi="Times New Roman" w:cs="Times New Roman"/>
          <w:sz w:val="28"/>
          <w:szCs w:val="28"/>
        </w:rPr>
      </w:pPr>
      <w:r w:rsidRPr="00F4204C">
        <w:rPr>
          <w:rFonts w:ascii="Times New Roman" w:hAnsi="Times New Roman" w:cs="Times New Roman"/>
          <w:sz w:val="28"/>
          <w:szCs w:val="28"/>
        </w:rPr>
        <w:t>Глава сельского поселения</w:t>
      </w:r>
    </w:p>
    <w:p w:rsidR="00F4204C" w:rsidRPr="00F4204C" w:rsidRDefault="00F4204C" w:rsidP="00F4204C">
      <w:pPr>
        <w:autoSpaceDE w:val="0"/>
        <w:jc w:val="both"/>
        <w:rPr>
          <w:rFonts w:ascii="Times New Roman" w:hAnsi="Times New Roman" w:cs="Times New Roman"/>
          <w:sz w:val="28"/>
          <w:szCs w:val="28"/>
        </w:rPr>
      </w:pPr>
      <w:r w:rsidRPr="00F4204C">
        <w:rPr>
          <w:rFonts w:ascii="Times New Roman" w:hAnsi="Times New Roman" w:cs="Times New Roman"/>
          <w:sz w:val="28"/>
          <w:szCs w:val="28"/>
        </w:rPr>
        <w:t xml:space="preserve">Уршакский сельсовет </w:t>
      </w:r>
    </w:p>
    <w:p w:rsidR="00F4204C" w:rsidRPr="00F4204C" w:rsidRDefault="00F4204C" w:rsidP="00F4204C">
      <w:pPr>
        <w:autoSpaceDE w:val="0"/>
        <w:jc w:val="both"/>
        <w:rPr>
          <w:rFonts w:ascii="Times New Roman" w:hAnsi="Times New Roman" w:cs="Times New Roman"/>
          <w:sz w:val="28"/>
          <w:szCs w:val="28"/>
        </w:rPr>
      </w:pPr>
      <w:r w:rsidRPr="00F4204C">
        <w:rPr>
          <w:rFonts w:ascii="Times New Roman" w:hAnsi="Times New Roman" w:cs="Times New Roman"/>
          <w:sz w:val="28"/>
          <w:szCs w:val="28"/>
        </w:rPr>
        <w:t xml:space="preserve">муниципального  района </w:t>
      </w:r>
    </w:p>
    <w:p w:rsidR="00F4204C" w:rsidRPr="00F4204C" w:rsidRDefault="00F4204C" w:rsidP="00F4204C">
      <w:pPr>
        <w:autoSpaceDE w:val="0"/>
        <w:jc w:val="both"/>
        <w:rPr>
          <w:rFonts w:ascii="Times New Roman" w:hAnsi="Times New Roman" w:cs="Times New Roman"/>
          <w:sz w:val="28"/>
          <w:szCs w:val="28"/>
        </w:rPr>
      </w:pPr>
      <w:r w:rsidRPr="00F4204C">
        <w:rPr>
          <w:rFonts w:ascii="Times New Roman" w:hAnsi="Times New Roman" w:cs="Times New Roman"/>
          <w:sz w:val="28"/>
          <w:szCs w:val="28"/>
        </w:rPr>
        <w:t>Аургазинский район</w:t>
      </w:r>
    </w:p>
    <w:p w:rsidR="00F4204C" w:rsidRPr="00F4204C" w:rsidRDefault="00F4204C" w:rsidP="00F4204C">
      <w:pPr>
        <w:autoSpaceDE w:val="0"/>
        <w:jc w:val="both"/>
        <w:rPr>
          <w:rFonts w:ascii="Times New Roman" w:hAnsi="Times New Roman" w:cs="Times New Roman"/>
          <w:sz w:val="28"/>
          <w:szCs w:val="28"/>
        </w:rPr>
      </w:pPr>
      <w:r w:rsidRPr="00F4204C">
        <w:rPr>
          <w:rFonts w:ascii="Times New Roman" w:hAnsi="Times New Roman" w:cs="Times New Roman"/>
          <w:sz w:val="28"/>
          <w:szCs w:val="28"/>
        </w:rPr>
        <w:t xml:space="preserve">Республики Башкортостан                                                   </w:t>
      </w:r>
      <w:r w:rsidR="00913BAD">
        <w:rPr>
          <w:rFonts w:ascii="Times New Roman" w:hAnsi="Times New Roman" w:cs="Times New Roman"/>
          <w:sz w:val="28"/>
          <w:szCs w:val="28"/>
        </w:rPr>
        <w:t xml:space="preserve">     </w:t>
      </w:r>
      <w:r w:rsidRPr="00F4204C">
        <w:rPr>
          <w:rFonts w:ascii="Times New Roman" w:hAnsi="Times New Roman" w:cs="Times New Roman"/>
          <w:sz w:val="28"/>
          <w:szCs w:val="28"/>
        </w:rPr>
        <w:t xml:space="preserve">  Р.И.</w:t>
      </w:r>
      <w:r w:rsidR="00913BAD">
        <w:rPr>
          <w:rFonts w:ascii="Times New Roman" w:hAnsi="Times New Roman" w:cs="Times New Roman"/>
          <w:sz w:val="28"/>
          <w:szCs w:val="28"/>
        </w:rPr>
        <w:t xml:space="preserve"> </w:t>
      </w:r>
      <w:r w:rsidRPr="00F4204C">
        <w:rPr>
          <w:rFonts w:ascii="Times New Roman" w:hAnsi="Times New Roman" w:cs="Times New Roman"/>
          <w:sz w:val="28"/>
          <w:szCs w:val="28"/>
        </w:rPr>
        <w:t>Абдрахманов</w:t>
      </w:r>
    </w:p>
    <w:p w:rsidR="00F4204C" w:rsidRPr="00F4204C" w:rsidRDefault="00F4204C" w:rsidP="00F4204C">
      <w:pPr>
        <w:jc w:val="both"/>
        <w:rPr>
          <w:rFonts w:ascii="Times New Roman" w:hAnsi="Times New Roman" w:cs="Times New Roman"/>
          <w:sz w:val="28"/>
          <w:szCs w:val="28"/>
        </w:rPr>
      </w:pPr>
    </w:p>
    <w:p w:rsidR="00F4204C" w:rsidRPr="00F4204C" w:rsidRDefault="00F4204C" w:rsidP="00F4204C">
      <w:pPr>
        <w:jc w:val="both"/>
        <w:rPr>
          <w:rFonts w:ascii="Times New Roman" w:hAnsi="Times New Roman" w:cs="Times New Roman"/>
          <w:sz w:val="28"/>
          <w:szCs w:val="28"/>
        </w:rPr>
      </w:pPr>
      <w:r w:rsidRPr="00F4204C">
        <w:rPr>
          <w:rFonts w:ascii="Times New Roman" w:hAnsi="Times New Roman" w:cs="Times New Roman"/>
          <w:sz w:val="28"/>
          <w:szCs w:val="28"/>
        </w:rPr>
        <w:t xml:space="preserve">с. </w:t>
      </w:r>
      <w:proofErr w:type="spellStart"/>
      <w:r w:rsidRPr="00F4204C">
        <w:rPr>
          <w:rFonts w:ascii="Times New Roman" w:hAnsi="Times New Roman" w:cs="Times New Roman"/>
          <w:sz w:val="28"/>
          <w:szCs w:val="28"/>
        </w:rPr>
        <w:t>Староабсалямово</w:t>
      </w:r>
      <w:proofErr w:type="spellEnd"/>
    </w:p>
    <w:p w:rsidR="00F4204C" w:rsidRPr="00F4204C" w:rsidRDefault="00913BAD" w:rsidP="00F4204C">
      <w:pPr>
        <w:jc w:val="both"/>
        <w:rPr>
          <w:rFonts w:ascii="Times New Roman" w:hAnsi="Times New Roman" w:cs="Times New Roman"/>
          <w:sz w:val="28"/>
          <w:szCs w:val="28"/>
        </w:rPr>
      </w:pPr>
      <w:r>
        <w:rPr>
          <w:rFonts w:ascii="Times New Roman" w:hAnsi="Times New Roman" w:cs="Times New Roman"/>
          <w:sz w:val="28"/>
          <w:szCs w:val="28"/>
        </w:rPr>
        <w:t xml:space="preserve">11 </w:t>
      </w:r>
      <w:r w:rsidR="00F4204C" w:rsidRPr="00F4204C">
        <w:rPr>
          <w:rFonts w:ascii="Times New Roman" w:hAnsi="Times New Roman" w:cs="Times New Roman"/>
          <w:sz w:val="28"/>
          <w:szCs w:val="28"/>
        </w:rPr>
        <w:t>ноября 2015 г.</w:t>
      </w:r>
    </w:p>
    <w:p w:rsidR="00033A2E" w:rsidRDefault="00F4204C" w:rsidP="00F4204C">
      <w:pPr>
        <w:jc w:val="both"/>
        <w:rPr>
          <w:rFonts w:ascii="Times New Roman" w:hAnsi="Times New Roman" w:cs="Times New Roman"/>
        </w:rPr>
      </w:pPr>
      <w:r w:rsidRPr="00F4204C">
        <w:rPr>
          <w:rFonts w:ascii="Times New Roman" w:hAnsi="Times New Roman" w:cs="Times New Roman"/>
          <w:sz w:val="28"/>
          <w:szCs w:val="28"/>
        </w:rPr>
        <w:t>№ 2/</w:t>
      </w:r>
      <w:r>
        <w:rPr>
          <w:rFonts w:ascii="Times New Roman" w:hAnsi="Times New Roman" w:cs="Times New Roman"/>
          <w:sz w:val="28"/>
          <w:szCs w:val="28"/>
        </w:rPr>
        <w:t>6</w:t>
      </w:r>
    </w:p>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lastRenderedPageBreak/>
        <w:t>Утверждены</w:t>
      </w:r>
    </w:p>
    <w:p w:rsidR="007F0B30" w:rsidRDefault="00841F66" w:rsidP="00B74705">
      <w:pPr>
        <w:jc w:val="right"/>
        <w:rPr>
          <w:rFonts w:ascii="Times New Roman" w:hAnsi="Times New Roman" w:cs="Times New Roman"/>
        </w:rPr>
      </w:pPr>
      <w:r>
        <w:rPr>
          <w:rFonts w:ascii="Times New Roman" w:hAnsi="Times New Roman" w:cs="Times New Roman"/>
        </w:rPr>
        <w:t xml:space="preserve">решением Совета </w:t>
      </w:r>
      <w:r w:rsidR="005032B7" w:rsidRPr="005032B7">
        <w:rPr>
          <w:rFonts w:ascii="Times New Roman" w:hAnsi="Times New Roman" w:cs="Times New Roman"/>
        </w:rPr>
        <w:t>сельского поселения</w:t>
      </w:r>
      <w:r w:rsidR="007F0B30">
        <w:rPr>
          <w:rFonts w:ascii="Times New Roman" w:hAnsi="Times New Roman" w:cs="Times New Roman"/>
        </w:rPr>
        <w:t xml:space="preserve"> </w:t>
      </w:r>
    </w:p>
    <w:p w:rsidR="005032B7" w:rsidRDefault="00841F66" w:rsidP="00F4204C">
      <w:pPr>
        <w:jc w:val="right"/>
        <w:rPr>
          <w:rFonts w:ascii="Times New Roman" w:hAnsi="Times New Roman" w:cs="Times New Roman"/>
        </w:rPr>
      </w:pPr>
      <w:r>
        <w:rPr>
          <w:rFonts w:ascii="Times New Roman" w:hAnsi="Times New Roman" w:cs="Times New Roman"/>
        </w:rPr>
        <w:t>Уршакский</w:t>
      </w:r>
      <w:r w:rsidR="007F0B30">
        <w:rPr>
          <w:rFonts w:ascii="Times New Roman" w:hAnsi="Times New Roman" w:cs="Times New Roman"/>
        </w:rPr>
        <w:t xml:space="preserve"> сельсовет</w:t>
      </w:r>
      <w:r w:rsidR="005032B7" w:rsidRPr="005032B7">
        <w:rPr>
          <w:rFonts w:ascii="Times New Roman" w:hAnsi="Times New Roman" w:cs="Times New Roman"/>
        </w:rPr>
        <w:t xml:space="preserve">                                                                                                 </w:t>
      </w:r>
      <w:r w:rsidR="00B37E56">
        <w:rPr>
          <w:rFonts w:ascii="Times New Roman" w:hAnsi="Times New Roman" w:cs="Times New Roman"/>
        </w:rPr>
        <w:t xml:space="preserve">                                   </w:t>
      </w:r>
      <w:r w:rsidR="005032B7" w:rsidRPr="005032B7">
        <w:rPr>
          <w:rFonts w:ascii="Times New Roman" w:hAnsi="Times New Roman" w:cs="Times New Roman"/>
        </w:rPr>
        <w:t xml:space="preserve"> </w:t>
      </w:r>
      <w:r w:rsidR="00B37E56">
        <w:rPr>
          <w:rFonts w:ascii="Times New Roman" w:hAnsi="Times New Roman" w:cs="Times New Roman"/>
        </w:rPr>
        <w:t>о</w:t>
      </w:r>
      <w:r w:rsidR="005032B7" w:rsidRPr="005032B7">
        <w:rPr>
          <w:rFonts w:ascii="Times New Roman" w:hAnsi="Times New Roman" w:cs="Times New Roman"/>
        </w:rPr>
        <w:t>т</w:t>
      </w:r>
      <w:r w:rsidR="00B37E56">
        <w:rPr>
          <w:rFonts w:ascii="Times New Roman" w:hAnsi="Times New Roman" w:cs="Times New Roman"/>
        </w:rPr>
        <w:t xml:space="preserve"> </w:t>
      </w:r>
      <w:r w:rsidR="00913BAD">
        <w:rPr>
          <w:rFonts w:ascii="Times New Roman" w:hAnsi="Times New Roman" w:cs="Times New Roman"/>
        </w:rPr>
        <w:t>11.</w:t>
      </w:r>
      <w:r w:rsidR="00F4204C">
        <w:rPr>
          <w:rFonts w:ascii="Times New Roman" w:hAnsi="Times New Roman" w:cs="Times New Roman"/>
        </w:rPr>
        <w:t xml:space="preserve">11.2015 </w:t>
      </w:r>
      <w:r w:rsidR="00B37E56">
        <w:rPr>
          <w:rFonts w:ascii="Times New Roman" w:hAnsi="Times New Roman" w:cs="Times New Roman"/>
        </w:rPr>
        <w:t>г.</w:t>
      </w:r>
      <w:r w:rsidR="00F4204C" w:rsidRPr="00F4204C">
        <w:rPr>
          <w:rFonts w:ascii="Times New Roman" w:hAnsi="Times New Roman" w:cs="Times New Roman"/>
        </w:rPr>
        <w:t xml:space="preserve"> </w:t>
      </w:r>
      <w:r w:rsidR="00F4204C">
        <w:rPr>
          <w:rFonts w:ascii="Times New Roman" w:hAnsi="Times New Roman" w:cs="Times New Roman"/>
        </w:rPr>
        <w:t>№ 2/6</w:t>
      </w:r>
    </w:p>
    <w:p w:rsidR="00B37E56" w:rsidRPr="005032B7" w:rsidRDefault="00B37E56" w:rsidP="00B74705">
      <w:pPr>
        <w:jc w:val="center"/>
        <w:rPr>
          <w:rFonts w:ascii="Times New Roman" w:hAnsi="Times New Roman" w:cs="Times New Roman"/>
        </w:rPr>
      </w:pPr>
    </w:p>
    <w:p w:rsidR="00F4204C" w:rsidRDefault="00F4204C" w:rsidP="00B74705">
      <w:pPr>
        <w:jc w:val="center"/>
        <w:rPr>
          <w:rFonts w:ascii="Times New Roman" w:hAnsi="Times New Roman" w:cs="Times New Roman"/>
          <w:b/>
        </w:rPr>
      </w:pPr>
    </w:p>
    <w:p w:rsidR="00F4204C" w:rsidRDefault="00F4204C"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Местные нормативы</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p>
    <w:p w:rsidR="005032B7" w:rsidRDefault="005032B7" w:rsidP="00B74705">
      <w:pPr>
        <w:jc w:val="center"/>
        <w:rPr>
          <w:rFonts w:ascii="Times New Roman" w:hAnsi="Times New Roman" w:cs="Times New Roman"/>
          <w:b/>
        </w:rPr>
      </w:pPr>
      <w:r w:rsidRPr="005032B7">
        <w:rPr>
          <w:rFonts w:ascii="Times New Roman" w:hAnsi="Times New Roman" w:cs="Times New Roman"/>
          <w:b/>
        </w:rPr>
        <w:t>сельского поселения</w:t>
      </w:r>
    </w:p>
    <w:p w:rsidR="002A1801" w:rsidRPr="005032B7" w:rsidRDefault="00841F66" w:rsidP="00B74705">
      <w:pPr>
        <w:jc w:val="center"/>
        <w:rPr>
          <w:rFonts w:ascii="Times New Roman" w:hAnsi="Times New Roman" w:cs="Times New Roman"/>
          <w:b/>
        </w:rPr>
      </w:pPr>
      <w:r>
        <w:rPr>
          <w:rFonts w:ascii="Times New Roman" w:hAnsi="Times New Roman" w:cs="Times New Roman"/>
          <w:b/>
        </w:rPr>
        <w:t>Уршакский</w:t>
      </w:r>
      <w:r w:rsidR="002A1801">
        <w:rPr>
          <w:rFonts w:ascii="Times New Roman" w:hAnsi="Times New Roman" w:cs="Times New Roman"/>
          <w:b/>
        </w:rPr>
        <w:t xml:space="preserve"> сельсовет </w:t>
      </w: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firstRow="1" w:lastRow="0" w:firstColumn="1" w:lastColumn="0" w:noHBand="0" w:noVBand="0"/>
      </w:tblPr>
      <w:tblGrid>
        <w:gridCol w:w="648"/>
        <w:gridCol w:w="648"/>
        <w:gridCol w:w="7448"/>
        <w:gridCol w:w="781"/>
      </w:tblGrid>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2.</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садоводческих и ог</w:t>
            </w:r>
            <w:r w:rsidR="00F4204C">
              <w:rPr>
                <w:rFonts w:ascii="Times New Roman" w:hAnsi="Times New Roman" w:cs="Times New Roman"/>
              </w:rPr>
              <w:t>о</w:t>
            </w:r>
            <w:r w:rsidRPr="005032B7">
              <w:rPr>
                <w:rFonts w:ascii="Times New Roman" w:hAnsi="Times New Roman" w:cs="Times New Roman"/>
              </w:rPr>
              <w:t>роднических объединений……………………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 xml:space="preserve">Расчетные показатели обеспеченности и интенсивности </w:t>
            </w:r>
            <w:proofErr w:type="gramStart"/>
            <w:r w:rsidRPr="005032B7">
              <w:rPr>
                <w:rFonts w:ascii="Times New Roman" w:hAnsi="Times New Roman" w:cs="Times New Roman"/>
              </w:rPr>
              <w:t>использования территорий зон объектов специального назначения</w:t>
            </w:r>
            <w:proofErr w:type="gramEnd"/>
            <w:r w:rsidRPr="005032B7">
              <w:rPr>
                <w:rFonts w:ascii="Times New Roman" w:hAnsi="Times New Roman" w:cs="Times New Roman"/>
              </w:rPr>
              <w:t>…………………………</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bl>
    <w:p w:rsidR="005032B7" w:rsidRPr="005032B7" w:rsidRDefault="005032B7" w:rsidP="00B74705">
      <w:pPr>
        <w:rPr>
          <w:rFonts w:ascii="Times New Roman" w:hAnsi="Times New Roman" w:cs="Times New Roman"/>
        </w:rPr>
      </w:pPr>
    </w:p>
    <w:p w:rsidR="005032B7" w:rsidRPr="005032B7" w:rsidRDefault="005032B7" w:rsidP="00B74705">
      <w:pPr>
        <w:rPr>
          <w:rFonts w:ascii="Times New Roman" w:hAnsi="Times New Roman" w:cs="Times New Roman"/>
        </w:rPr>
      </w:pPr>
      <w:r w:rsidRPr="005032B7">
        <w:rPr>
          <w:rFonts w:ascii="Times New Roman" w:hAnsi="Times New Roman" w:cs="Times New Roman"/>
        </w:rPr>
        <w:br w:type="page"/>
      </w:r>
    </w:p>
    <w:p w:rsidR="005032B7" w:rsidRDefault="005032B7" w:rsidP="00B74705">
      <w:pPr>
        <w:ind w:firstLine="567"/>
        <w:rPr>
          <w:rFonts w:ascii="Times New Roman" w:hAnsi="Times New Roman" w:cs="Times New Roman"/>
          <w:b/>
        </w:rPr>
      </w:pPr>
      <w:r w:rsidRPr="005032B7">
        <w:rPr>
          <w:rFonts w:ascii="Times New Roman" w:hAnsi="Times New Roman" w:cs="Times New Roman"/>
          <w:b/>
        </w:rPr>
        <w:t>1. ОБЩИЕ ПОЛОЖЕНИЯ</w:t>
      </w:r>
    </w:p>
    <w:p w:rsidR="005032B7" w:rsidRPr="005032B7" w:rsidRDefault="005032B7" w:rsidP="00B74705">
      <w:pPr>
        <w:ind w:firstLine="567"/>
        <w:rPr>
          <w:rFonts w:ascii="Times New Roman" w:hAnsi="Times New Roman" w:cs="Times New Roman"/>
          <w:b/>
        </w:rPr>
      </w:pPr>
    </w:p>
    <w:p w:rsidR="005032B7" w:rsidRPr="005032B7" w:rsidRDefault="005032B7" w:rsidP="00F4204C">
      <w:pPr>
        <w:ind w:firstLine="567"/>
        <w:jc w:val="both"/>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5032B7" w:rsidRDefault="005032B7" w:rsidP="00F4204C">
      <w:pPr>
        <w:ind w:firstLine="567"/>
        <w:jc w:val="both"/>
        <w:rPr>
          <w:rFonts w:ascii="Times New Roman" w:hAnsi="Times New Roman" w:cs="Times New Roman"/>
        </w:rPr>
      </w:pPr>
      <w:r w:rsidRPr="005032B7">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032B7" w:rsidRDefault="005032B7" w:rsidP="00F4204C">
      <w:pPr>
        <w:ind w:firstLine="567"/>
        <w:jc w:val="both"/>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032B7" w:rsidRPr="005032B7" w:rsidRDefault="005032B7" w:rsidP="00F4204C">
      <w:pPr>
        <w:ind w:firstLine="567"/>
        <w:jc w:val="both"/>
        <w:rPr>
          <w:rFonts w:ascii="Times New Roman" w:hAnsi="Times New Roman" w:cs="Times New Roman"/>
        </w:rPr>
      </w:pPr>
    </w:p>
    <w:p w:rsidR="005032B7" w:rsidRPr="005032B7" w:rsidRDefault="005032B7" w:rsidP="00F4204C">
      <w:pPr>
        <w:ind w:firstLine="567"/>
        <w:jc w:val="both"/>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 xml:space="preserve">1.2.1. </w:t>
      </w:r>
      <w:proofErr w:type="gramStart"/>
      <w:r w:rsidRPr="005032B7">
        <w:rPr>
          <w:rFonts w:ascii="Times New Roman" w:hAnsi="Times New Roman" w:cs="Times New Roman"/>
        </w:rPr>
        <w:t xml:space="preserve">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5032B7">
        <w:rPr>
          <w:rFonts w:ascii="Times New Roman" w:hAnsi="Times New Roman" w:cs="Times New Roman"/>
        </w:rPr>
        <w:t xml:space="preserve">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При этом необходимо учитывать:</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 xml:space="preserve">поселения подразделяются на </w:t>
      </w:r>
      <w:proofErr w:type="gramStart"/>
      <w:r w:rsidRPr="005032B7">
        <w:rPr>
          <w:rFonts w:ascii="Times New Roman" w:hAnsi="Times New Roman" w:cs="Times New Roman"/>
        </w:rPr>
        <w:t>селитебную</w:t>
      </w:r>
      <w:proofErr w:type="gramEnd"/>
      <w:r w:rsidRPr="005032B7">
        <w:rPr>
          <w:rFonts w:ascii="Times New Roman" w:hAnsi="Times New Roman" w:cs="Times New Roman"/>
        </w:rPr>
        <w:t>, производственную и ландшафтно-рекреационную.</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 жилые;</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 иные виды территориальных зон.</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зданиями и жилой застройки иных видов.</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F4204C">
      <w:pPr>
        <w:ind w:firstLine="567"/>
        <w:jc w:val="both"/>
        <w:rPr>
          <w:rFonts w:ascii="Times New Roman" w:hAnsi="Times New Roman" w:cs="Times New Roman"/>
        </w:rPr>
      </w:pPr>
      <w:proofErr w:type="gramStart"/>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5032B7" w:rsidRPr="005032B7" w:rsidRDefault="005032B7" w:rsidP="00F4204C">
      <w:pPr>
        <w:ind w:firstLine="567"/>
        <w:jc w:val="both"/>
        <w:rPr>
          <w:rFonts w:ascii="Times New Roman" w:hAnsi="Times New Roman" w:cs="Times New Roman"/>
        </w:rPr>
      </w:pPr>
      <w:proofErr w:type="gramStart"/>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 xml:space="preserve">1.2.15. В территориальных зонах могут выделяться территории, </w:t>
      </w:r>
      <w:proofErr w:type="gramStart"/>
      <w:r w:rsidRPr="005032B7">
        <w:rPr>
          <w:rFonts w:ascii="Times New Roman" w:hAnsi="Times New Roman" w:cs="Times New Roman"/>
        </w:rPr>
        <w:t>особенности</w:t>
      </w:r>
      <w:proofErr w:type="gramEnd"/>
      <w:r w:rsidRPr="005032B7">
        <w:rPr>
          <w:rFonts w:ascii="Times New Roman" w:hAnsi="Times New Roman" w:cs="Times New Roman"/>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 xml:space="preserve">1.2.17. Границы территориальных зон могут устанавливаться </w:t>
      </w:r>
      <w:proofErr w:type="gramStart"/>
      <w:r w:rsidRPr="005032B7">
        <w:rPr>
          <w:rFonts w:ascii="Times New Roman" w:hAnsi="Times New Roman" w:cs="Times New Roman"/>
        </w:rPr>
        <w:t>по</w:t>
      </w:r>
      <w:proofErr w:type="gramEnd"/>
      <w:r w:rsidRPr="005032B7">
        <w:rPr>
          <w:rFonts w:ascii="Times New Roman" w:hAnsi="Times New Roman" w:cs="Times New Roman"/>
        </w:rPr>
        <w:t>:</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 иным границам.</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 xml:space="preserve">1.2.20. </w:t>
      </w:r>
      <w:proofErr w:type="gramStart"/>
      <w:r w:rsidRPr="005032B7">
        <w:rPr>
          <w:rFonts w:ascii="Times New Roman" w:hAnsi="Times New Roman" w:cs="Times New Roman"/>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5032B7">
        <w:rPr>
          <w:rFonts w:ascii="Times New Roman" w:hAnsi="Times New Roman" w:cs="Times New Roman"/>
        </w:rPr>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 xml:space="preserve">1.2.21. </w:t>
      </w:r>
      <w:proofErr w:type="gramStart"/>
      <w:r w:rsidRPr="005032B7">
        <w:rPr>
          <w:rFonts w:ascii="Times New Roman" w:hAnsi="Times New Roman" w:cs="Times New Roman"/>
        </w:rPr>
        <w:t>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F4204C">
      <w:pPr>
        <w:ind w:firstLine="567"/>
        <w:jc w:val="both"/>
        <w:rPr>
          <w:rFonts w:ascii="Times New Roman" w:hAnsi="Times New Roman" w:cs="Times New Roman"/>
        </w:rPr>
      </w:pPr>
      <w:proofErr w:type="gramStart"/>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roofErr w:type="gramEnd"/>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Default="005032B7" w:rsidP="00F4204C">
      <w:pPr>
        <w:ind w:firstLine="567"/>
        <w:jc w:val="both"/>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032B7" w:rsidRDefault="005032B7" w:rsidP="00F4204C">
      <w:pPr>
        <w:ind w:firstLine="567"/>
        <w:jc w:val="both"/>
        <w:rPr>
          <w:rFonts w:ascii="Times New Roman" w:hAnsi="Times New Roman" w:cs="Times New Roman"/>
        </w:rPr>
      </w:pPr>
    </w:p>
    <w:p w:rsidR="005032B7" w:rsidRPr="005032B7" w:rsidRDefault="005032B7" w:rsidP="00F4204C">
      <w:pPr>
        <w:ind w:firstLine="567"/>
        <w:jc w:val="both"/>
        <w:rPr>
          <w:rFonts w:ascii="Times New Roman" w:hAnsi="Times New Roman" w:cs="Times New Roman"/>
          <w:b/>
        </w:rPr>
      </w:pPr>
      <w:r w:rsidRPr="005032B7">
        <w:rPr>
          <w:rFonts w:ascii="Times New Roman" w:hAnsi="Times New Roman" w:cs="Times New Roman"/>
          <w:b/>
        </w:rPr>
        <w:t>1.3. Резервные территории</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 xml:space="preserve">1.3.5. Включение земель в состав резервных территорий не влечет изменения формы собственности указанных земель </w:t>
      </w:r>
      <w:proofErr w:type="gramStart"/>
      <w:r w:rsidRPr="005032B7">
        <w:rPr>
          <w:rFonts w:ascii="Times New Roman" w:hAnsi="Times New Roman" w:cs="Times New Roman"/>
        </w:rPr>
        <w:t>до их поэтапного изъятия на основании генерального плана в целях освоения под различные виды строительства в интересах</w:t>
      </w:r>
      <w:proofErr w:type="gramEnd"/>
      <w:r w:rsidRPr="005032B7">
        <w:rPr>
          <w:rFonts w:ascii="Times New Roman" w:hAnsi="Times New Roman" w:cs="Times New Roman"/>
        </w:rPr>
        <w:t xml:space="preserve">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Default="005032B7" w:rsidP="00F4204C">
      <w:pPr>
        <w:ind w:firstLine="567"/>
        <w:jc w:val="both"/>
        <w:rPr>
          <w:rFonts w:ascii="Times New Roman" w:hAnsi="Times New Roman" w:cs="Times New Roman"/>
        </w:rPr>
      </w:pPr>
      <w:r w:rsidRPr="005032B7">
        <w:rPr>
          <w:rFonts w:ascii="Times New Roman" w:hAnsi="Times New Roman" w:cs="Times New Roman"/>
        </w:rPr>
        <w:t xml:space="preserve">1.3.8. </w:t>
      </w:r>
      <w:proofErr w:type="gramStart"/>
      <w:r w:rsidRPr="005032B7">
        <w:rPr>
          <w:rFonts w:ascii="Times New Roman" w:hAnsi="Times New Roman" w:cs="Times New Roman"/>
        </w:rPr>
        <w:t>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5032B7">
        <w:rPr>
          <w:rFonts w:ascii="Times New Roman" w:hAnsi="Times New Roman" w:cs="Times New Roman"/>
        </w:rPr>
        <w:t xml:space="preserve">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F4204C">
      <w:pPr>
        <w:ind w:firstLine="567"/>
        <w:jc w:val="both"/>
        <w:rPr>
          <w:rFonts w:ascii="Times New Roman" w:hAnsi="Times New Roman" w:cs="Times New Roman"/>
        </w:rPr>
      </w:pPr>
    </w:p>
    <w:p w:rsidR="005032B7" w:rsidRPr="005032B7" w:rsidRDefault="005032B7" w:rsidP="00F4204C">
      <w:pPr>
        <w:pStyle w:val="Default"/>
        <w:ind w:firstLine="567"/>
        <w:jc w:val="both"/>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F4204C">
      <w:pPr>
        <w:pStyle w:val="Default"/>
        <w:ind w:firstLine="567"/>
        <w:jc w:val="both"/>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5032B7" w:rsidP="00F4204C">
      <w:pPr>
        <w:jc w:val="both"/>
        <w:rPr>
          <w:rFonts w:ascii="Times New Roman" w:hAnsi="Times New Roman" w:cs="Times New Roman"/>
          <w:b/>
        </w:rPr>
      </w:pPr>
      <w:r w:rsidRPr="005032B7">
        <w:rPr>
          <w:rFonts w:ascii="Times New Roman" w:hAnsi="Times New Roman" w:cs="Times New Roman"/>
          <w:b/>
        </w:rPr>
        <w:br w:type="page"/>
      </w:r>
    </w:p>
    <w:p w:rsidR="005032B7" w:rsidRPr="00913BAD" w:rsidRDefault="005032B7" w:rsidP="00F4204C">
      <w:pPr>
        <w:ind w:firstLine="567"/>
        <w:jc w:val="both"/>
        <w:rPr>
          <w:rFonts w:ascii="Times New Roman" w:hAnsi="Times New Roman" w:cs="Times New Roman"/>
          <w:b/>
        </w:rPr>
      </w:pPr>
      <w:r w:rsidRPr="00913BAD">
        <w:rPr>
          <w:rFonts w:ascii="Times New Roman" w:hAnsi="Times New Roman" w:cs="Times New Roman"/>
          <w:b/>
        </w:rPr>
        <w:t>2. РАСЧЕТНЫЕ ПОКАЗАТЕЛИ ОБЕСПЕЧЕННОСТИ И ИНТЕНСИВНОСТИ ИСПОЛЬЗОВАНИЯ ТЕРРИТОРИЙ ЖИЛЫХ ЗОН</w:t>
      </w:r>
    </w:p>
    <w:p w:rsidR="00913BAD" w:rsidRDefault="00913BAD" w:rsidP="00F4204C">
      <w:pPr>
        <w:pStyle w:val="20"/>
        <w:spacing w:before="0" w:after="0"/>
        <w:ind w:firstLine="567"/>
        <w:jc w:val="both"/>
        <w:rPr>
          <w:rFonts w:ascii="Times New Roman" w:hAnsi="Times New Roman" w:cs="Times New Roman"/>
          <w:i w:val="0"/>
          <w:sz w:val="24"/>
          <w:szCs w:val="24"/>
        </w:rPr>
      </w:pPr>
    </w:p>
    <w:p w:rsidR="005032B7" w:rsidRPr="00913BAD" w:rsidRDefault="005032B7" w:rsidP="00F4204C">
      <w:pPr>
        <w:pStyle w:val="20"/>
        <w:spacing w:before="0" w:after="0"/>
        <w:ind w:firstLine="567"/>
        <w:jc w:val="both"/>
        <w:rPr>
          <w:rFonts w:ascii="Times New Roman" w:hAnsi="Times New Roman" w:cs="Times New Roman"/>
          <w:i w:val="0"/>
          <w:sz w:val="24"/>
          <w:szCs w:val="24"/>
        </w:rPr>
      </w:pPr>
      <w:r w:rsidRPr="00913BAD">
        <w:rPr>
          <w:rFonts w:ascii="Times New Roman" w:hAnsi="Times New Roman" w:cs="Times New Roman"/>
          <w:i w:val="0"/>
          <w:sz w:val="24"/>
          <w:szCs w:val="24"/>
        </w:rPr>
        <w:t>2.1.Типология и классификация сельских населенных пунктов</w:t>
      </w:r>
    </w:p>
    <w:p w:rsidR="00913BAD" w:rsidRDefault="00913BAD" w:rsidP="00F4204C">
      <w:pPr>
        <w:jc w:val="both"/>
        <w:rPr>
          <w:rFonts w:ascii="Times New Roman" w:hAnsi="Times New Roman" w:cs="Times New Roman"/>
          <w:lang w:eastAsia="ar-SA"/>
        </w:rPr>
      </w:pPr>
    </w:p>
    <w:p w:rsidR="005032B7" w:rsidRPr="00913BAD" w:rsidRDefault="005032B7" w:rsidP="00F4204C">
      <w:pPr>
        <w:jc w:val="both"/>
        <w:rPr>
          <w:rFonts w:ascii="Times New Roman" w:hAnsi="Times New Roman" w:cs="Times New Roman"/>
          <w:lang w:eastAsia="ar-SA"/>
        </w:rPr>
      </w:pPr>
      <w:r w:rsidRPr="00913BAD">
        <w:rPr>
          <w:rFonts w:ascii="Times New Roman" w:hAnsi="Times New Roman" w:cs="Times New Roman"/>
          <w:lang w:eastAsia="ar-SA"/>
        </w:rPr>
        <w:t>Таблица 1</w:t>
      </w:r>
    </w:p>
    <w:tbl>
      <w:tblPr>
        <w:tblW w:w="0" w:type="auto"/>
        <w:tblInd w:w="-5" w:type="dxa"/>
        <w:tblLayout w:type="fixed"/>
        <w:tblLook w:val="0000" w:firstRow="0" w:lastRow="0" w:firstColumn="0" w:lastColumn="0" w:noHBand="0" w:noVBand="0"/>
      </w:tblPr>
      <w:tblGrid>
        <w:gridCol w:w="5508"/>
        <w:gridCol w:w="1693"/>
        <w:gridCol w:w="1559"/>
        <w:gridCol w:w="1560"/>
      </w:tblGrid>
      <w:tr w:rsidR="00913BAD" w:rsidRPr="00913BAD" w:rsidTr="000F6AB2">
        <w:tc>
          <w:tcPr>
            <w:tcW w:w="5508" w:type="dxa"/>
            <w:vMerge w:val="restart"/>
            <w:tcBorders>
              <w:top w:val="single" w:sz="4" w:space="0" w:color="000000"/>
              <w:left w:val="single" w:sz="4" w:space="0" w:color="000000"/>
              <w:bottom w:val="single" w:sz="4" w:space="0" w:color="000000"/>
            </w:tcBorders>
            <w:vAlign w:val="center"/>
          </w:tcPr>
          <w:p w:rsidR="005032B7" w:rsidRPr="00913BAD" w:rsidRDefault="005032B7" w:rsidP="00F4204C">
            <w:pPr>
              <w:jc w:val="both"/>
              <w:rPr>
                <w:rFonts w:ascii="Times New Roman" w:hAnsi="Times New Roman" w:cs="Times New Roman"/>
              </w:rPr>
            </w:pPr>
            <w:r w:rsidRPr="00913BAD">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913BAD" w:rsidRDefault="005032B7" w:rsidP="00F4204C">
            <w:pPr>
              <w:snapToGrid w:val="0"/>
              <w:jc w:val="both"/>
              <w:rPr>
                <w:rFonts w:ascii="Times New Roman" w:hAnsi="Times New Roman" w:cs="Times New Roman"/>
              </w:rPr>
            </w:pPr>
            <w:r w:rsidRPr="00913BAD">
              <w:rPr>
                <w:rFonts w:ascii="Times New Roman" w:hAnsi="Times New Roman" w:cs="Times New Roman"/>
              </w:rPr>
              <w:t>Классификация населенных пунктов по численности населения, тыс. чел.</w:t>
            </w:r>
          </w:p>
        </w:tc>
      </w:tr>
      <w:tr w:rsidR="00913BAD" w:rsidRPr="00913BAD" w:rsidTr="000F6AB2">
        <w:tc>
          <w:tcPr>
            <w:tcW w:w="5508" w:type="dxa"/>
            <w:vMerge/>
            <w:tcBorders>
              <w:top w:val="single" w:sz="4" w:space="0" w:color="000000"/>
              <w:left w:val="single" w:sz="4" w:space="0" w:color="000000"/>
              <w:bottom w:val="single" w:sz="4" w:space="0" w:color="000000"/>
            </w:tcBorders>
            <w:vAlign w:val="center"/>
          </w:tcPr>
          <w:p w:rsidR="005032B7" w:rsidRPr="00913BAD" w:rsidRDefault="005032B7" w:rsidP="00F4204C">
            <w:pPr>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913BAD" w:rsidRDefault="005032B7" w:rsidP="00F4204C">
            <w:pPr>
              <w:snapToGrid w:val="0"/>
              <w:jc w:val="both"/>
              <w:rPr>
                <w:rFonts w:ascii="Times New Roman" w:hAnsi="Times New Roman" w:cs="Times New Roman"/>
              </w:rPr>
            </w:pPr>
            <w:r w:rsidRPr="00913BAD">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913BAD" w:rsidRDefault="005032B7" w:rsidP="00F4204C">
            <w:pPr>
              <w:snapToGrid w:val="0"/>
              <w:jc w:val="both"/>
              <w:rPr>
                <w:rFonts w:ascii="Times New Roman" w:hAnsi="Times New Roman" w:cs="Times New Roman"/>
              </w:rPr>
            </w:pPr>
            <w:r w:rsidRPr="00913BAD">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913BAD" w:rsidRDefault="005032B7" w:rsidP="00F4204C">
            <w:pPr>
              <w:snapToGrid w:val="0"/>
              <w:jc w:val="both"/>
              <w:rPr>
                <w:rFonts w:ascii="Times New Roman" w:hAnsi="Times New Roman" w:cs="Times New Roman"/>
              </w:rPr>
            </w:pPr>
            <w:r w:rsidRPr="00913BAD">
              <w:rPr>
                <w:rFonts w:ascii="Times New Roman" w:hAnsi="Times New Roman" w:cs="Times New Roman"/>
              </w:rPr>
              <w:t>малые</w:t>
            </w:r>
          </w:p>
        </w:tc>
      </w:tr>
      <w:tr w:rsidR="00913BAD" w:rsidRPr="00913BAD"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913BAD" w:rsidRDefault="005032B7" w:rsidP="00F4204C">
            <w:pPr>
              <w:snapToGrid w:val="0"/>
              <w:jc w:val="both"/>
              <w:rPr>
                <w:rFonts w:ascii="Times New Roman" w:hAnsi="Times New Roman" w:cs="Times New Roman"/>
              </w:rPr>
            </w:pPr>
            <w:r w:rsidRPr="00913BAD">
              <w:rPr>
                <w:rFonts w:ascii="Times New Roman" w:hAnsi="Times New Roman" w:cs="Times New Roman"/>
              </w:rPr>
              <w:t>СЕЛЬСКИЕ НАСЕЛЕННЫЕ ПУНКТЫ</w:t>
            </w:r>
          </w:p>
        </w:tc>
      </w:tr>
      <w:tr w:rsidR="00913BAD" w:rsidRPr="00913BAD" w:rsidTr="000F6AB2">
        <w:tc>
          <w:tcPr>
            <w:tcW w:w="5508" w:type="dxa"/>
            <w:tcBorders>
              <w:top w:val="single" w:sz="4" w:space="0" w:color="000000"/>
              <w:left w:val="single" w:sz="4" w:space="0" w:color="000000"/>
              <w:bottom w:val="single" w:sz="4" w:space="0" w:color="000000"/>
            </w:tcBorders>
          </w:tcPr>
          <w:p w:rsidR="005032B7" w:rsidRPr="00913BAD" w:rsidRDefault="005032B7" w:rsidP="00F4204C">
            <w:pPr>
              <w:snapToGrid w:val="0"/>
              <w:jc w:val="both"/>
              <w:rPr>
                <w:rFonts w:ascii="Times New Roman" w:hAnsi="Times New Roman" w:cs="Times New Roman"/>
              </w:rPr>
            </w:pPr>
            <w:bookmarkStart w:id="0" w:name="_GoBack" w:colFirst="1" w:colLast="3"/>
            <w:r w:rsidRPr="00913BAD">
              <w:rPr>
                <w:rFonts w:ascii="Times New Roman" w:hAnsi="Times New Roman" w:cs="Times New Roman"/>
              </w:rPr>
              <w:t>Село (</w:t>
            </w:r>
            <w:proofErr w:type="spellStart"/>
            <w:r w:rsidR="00841F66" w:rsidRPr="00913BAD">
              <w:rPr>
                <w:rFonts w:ascii="Times New Roman" w:hAnsi="Times New Roman" w:cs="Times New Roman"/>
              </w:rPr>
              <w:t>Староабсалямово</w:t>
            </w:r>
            <w:proofErr w:type="spellEnd"/>
            <w:r w:rsidRPr="00913BAD">
              <w:rPr>
                <w:rFonts w:ascii="Times New Roman" w:hAnsi="Times New Roman" w:cs="Times New Roman"/>
              </w:rPr>
              <w:t>)</w:t>
            </w:r>
          </w:p>
        </w:tc>
        <w:tc>
          <w:tcPr>
            <w:tcW w:w="1693" w:type="dxa"/>
            <w:tcBorders>
              <w:top w:val="single" w:sz="4" w:space="0" w:color="000000"/>
              <w:left w:val="single" w:sz="4" w:space="0" w:color="000000"/>
              <w:bottom w:val="single" w:sz="4" w:space="0" w:color="000000"/>
            </w:tcBorders>
          </w:tcPr>
          <w:p w:rsidR="005032B7" w:rsidRPr="00913BAD" w:rsidRDefault="00A17F80" w:rsidP="00F4204C">
            <w:pPr>
              <w:snapToGrid w:val="0"/>
              <w:jc w:val="both"/>
              <w:rPr>
                <w:rFonts w:ascii="Times New Roman" w:hAnsi="Times New Roman" w:cs="Times New Roman"/>
              </w:rPr>
            </w:pPr>
            <w:r w:rsidRPr="00913BAD">
              <w:rPr>
                <w:rFonts w:ascii="Times New Roman" w:hAnsi="Times New Roman" w:cs="Times New Roman"/>
              </w:rPr>
              <w:t>1-11</w:t>
            </w:r>
          </w:p>
        </w:tc>
        <w:tc>
          <w:tcPr>
            <w:tcW w:w="1559" w:type="dxa"/>
            <w:tcBorders>
              <w:top w:val="single" w:sz="4" w:space="0" w:color="000000"/>
              <w:left w:val="single" w:sz="4" w:space="0" w:color="000000"/>
              <w:bottom w:val="single" w:sz="4" w:space="0" w:color="000000"/>
            </w:tcBorders>
          </w:tcPr>
          <w:p w:rsidR="005032B7" w:rsidRPr="00913BAD" w:rsidRDefault="005032B7" w:rsidP="00F4204C">
            <w:pPr>
              <w:snapToGrid w:val="0"/>
              <w:jc w:val="both"/>
              <w:rPr>
                <w:rFonts w:ascii="Times New Roman" w:hAnsi="Times New Roman" w:cs="Times New Roman"/>
              </w:rPr>
            </w:pPr>
            <w:r w:rsidRPr="00913BAD">
              <w:rPr>
                <w:rFonts w:ascii="Times New Roman" w:hAnsi="Times New Roman" w:cs="Times New Roman"/>
              </w:rPr>
              <w:t>1-</w:t>
            </w:r>
            <w:r w:rsidR="00A17F80" w:rsidRPr="00913BAD">
              <w:rPr>
                <w:rFonts w:ascii="Times New Roman" w:hAnsi="Times New Roman" w:cs="Times New Roman"/>
              </w:rPr>
              <w:t>10</w:t>
            </w:r>
          </w:p>
        </w:tc>
        <w:tc>
          <w:tcPr>
            <w:tcW w:w="1560" w:type="dxa"/>
            <w:tcBorders>
              <w:top w:val="single" w:sz="4" w:space="0" w:color="000000"/>
              <w:left w:val="single" w:sz="4" w:space="0" w:color="000000"/>
              <w:bottom w:val="single" w:sz="4" w:space="0" w:color="000000"/>
              <w:right w:val="single" w:sz="4" w:space="0" w:color="000000"/>
            </w:tcBorders>
          </w:tcPr>
          <w:p w:rsidR="005032B7" w:rsidRPr="00913BAD" w:rsidRDefault="005032B7" w:rsidP="00F4204C">
            <w:pPr>
              <w:snapToGrid w:val="0"/>
              <w:jc w:val="both"/>
              <w:rPr>
                <w:rFonts w:ascii="Times New Roman" w:hAnsi="Times New Roman" w:cs="Times New Roman"/>
              </w:rPr>
            </w:pPr>
            <w:r w:rsidRPr="00913BAD">
              <w:rPr>
                <w:rFonts w:ascii="Times New Roman" w:hAnsi="Times New Roman" w:cs="Times New Roman"/>
              </w:rPr>
              <w:t>до 1</w:t>
            </w:r>
          </w:p>
        </w:tc>
      </w:tr>
      <w:tr w:rsidR="00913BAD" w:rsidRPr="00913BAD" w:rsidTr="000F6AB2">
        <w:tc>
          <w:tcPr>
            <w:tcW w:w="5508" w:type="dxa"/>
            <w:tcBorders>
              <w:top w:val="single" w:sz="4" w:space="0" w:color="000000"/>
              <w:left w:val="single" w:sz="4" w:space="0" w:color="000000"/>
              <w:bottom w:val="single" w:sz="4" w:space="0" w:color="000000"/>
            </w:tcBorders>
          </w:tcPr>
          <w:p w:rsidR="005032B7" w:rsidRPr="00913BAD" w:rsidRDefault="00841F66" w:rsidP="00F4204C">
            <w:pPr>
              <w:snapToGrid w:val="0"/>
              <w:jc w:val="both"/>
              <w:rPr>
                <w:rFonts w:ascii="Times New Roman" w:hAnsi="Times New Roman" w:cs="Times New Roman"/>
              </w:rPr>
            </w:pPr>
            <w:r w:rsidRPr="00913BAD">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913BAD" w:rsidRDefault="005032B7" w:rsidP="00F4204C">
            <w:pPr>
              <w:snapToGrid w:val="0"/>
              <w:jc w:val="both"/>
              <w:rPr>
                <w:rFonts w:ascii="Times New Roman" w:hAnsi="Times New Roman" w:cs="Times New Roman"/>
              </w:rPr>
            </w:pPr>
            <w:r w:rsidRPr="00913BAD">
              <w:rPr>
                <w:rFonts w:ascii="Times New Roman" w:hAnsi="Times New Roman" w:cs="Times New Roman"/>
              </w:rPr>
              <w:t>1-3</w:t>
            </w:r>
          </w:p>
        </w:tc>
        <w:tc>
          <w:tcPr>
            <w:tcW w:w="1559" w:type="dxa"/>
            <w:tcBorders>
              <w:top w:val="single" w:sz="4" w:space="0" w:color="000000"/>
              <w:left w:val="single" w:sz="4" w:space="0" w:color="000000"/>
              <w:bottom w:val="single" w:sz="4" w:space="0" w:color="000000"/>
            </w:tcBorders>
          </w:tcPr>
          <w:p w:rsidR="005032B7" w:rsidRPr="00913BAD" w:rsidRDefault="005032B7" w:rsidP="00F4204C">
            <w:pPr>
              <w:snapToGrid w:val="0"/>
              <w:jc w:val="both"/>
              <w:rPr>
                <w:rFonts w:ascii="Times New Roman" w:hAnsi="Times New Roman" w:cs="Times New Roman"/>
              </w:rPr>
            </w:pPr>
            <w:r w:rsidRPr="00913BAD">
              <w:rPr>
                <w:rFonts w:ascii="Times New Roman" w:hAnsi="Times New Roman" w:cs="Times New Roman"/>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913BAD" w:rsidRDefault="005032B7" w:rsidP="00F4204C">
            <w:pPr>
              <w:snapToGrid w:val="0"/>
              <w:jc w:val="both"/>
              <w:rPr>
                <w:rFonts w:ascii="Times New Roman" w:hAnsi="Times New Roman" w:cs="Times New Roman"/>
              </w:rPr>
            </w:pPr>
            <w:r w:rsidRPr="00913BAD">
              <w:rPr>
                <w:rFonts w:ascii="Times New Roman" w:hAnsi="Times New Roman" w:cs="Times New Roman"/>
              </w:rPr>
              <w:t>0,05-0,2</w:t>
            </w:r>
          </w:p>
        </w:tc>
      </w:tr>
      <w:tr w:rsidR="00913BAD" w:rsidRPr="00913BAD" w:rsidTr="000F6AB2">
        <w:tc>
          <w:tcPr>
            <w:tcW w:w="5508" w:type="dxa"/>
            <w:tcBorders>
              <w:top w:val="single" w:sz="4" w:space="0" w:color="000000"/>
              <w:left w:val="single" w:sz="4" w:space="0" w:color="000000"/>
              <w:bottom w:val="single" w:sz="4" w:space="0" w:color="000000"/>
            </w:tcBorders>
          </w:tcPr>
          <w:p w:rsidR="005032B7" w:rsidRPr="00913BAD" w:rsidRDefault="005032B7" w:rsidP="00F4204C">
            <w:pPr>
              <w:snapToGrid w:val="0"/>
              <w:jc w:val="both"/>
              <w:rPr>
                <w:rFonts w:ascii="Times New Roman" w:hAnsi="Times New Roman" w:cs="Times New Roman"/>
              </w:rPr>
            </w:pPr>
            <w:r w:rsidRPr="00913BAD">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913BAD" w:rsidRDefault="005032B7" w:rsidP="00F4204C">
            <w:pPr>
              <w:snapToGrid w:val="0"/>
              <w:jc w:val="both"/>
              <w:rPr>
                <w:rFonts w:ascii="Times New Roman" w:hAnsi="Times New Roman" w:cs="Times New Roman"/>
              </w:rPr>
            </w:pPr>
            <w:r w:rsidRPr="00913BAD">
              <w:rPr>
                <w:rFonts w:ascii="Times New Roman" w:hAnsi="Times New Roman" w:cs="Times New Roman"/>
              </w:rPr>
              <w:t>-</w:t>
            </w:r>
          </w:p>
        </w:tc>
        <w:tc>
          <w:tcPr>
            <w:tcW w:w="1559" w:type="dxa"/>
            <w:tcBorders>
              <w:top w:val="single" w:sz="4" w:space="0" w:color="000000"/>
              <w:left w:val="single" w:sz="4" w:space="0" w:color="000000"/>
              <w:bottom w:val="single" w:sz="4" w:space="0" w:color="000000"/>
            </w:tcBorders>
          </w:tcPr>
          <w:p w:rsidR="005032B7" w:rsidRPr="00913BAD" w:rsidRDefault="005032B7" w:rsidP="00F4204C">
            <w:pPr>
              <w:snapToGrid w:val="0"/>
              <w:jc w:val="both"/>
              <w:rPr>
                <w:rFonts w:ascii="Times New Roman" w:hAnsi="Times New Roman" w:cs="Times New Roman"/>
              </w:rPr>
            </w:pPr>
            <w:r w:rsidRPr="00913BAD">
              <w:rPr>
                <w:rFonts w:ascii="Times New Roman" w:hAnsi="Times New Roman" w:cs="Times New Roman"/>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913BAD" w:rsidRDefault="005032B7" w:rsidP="00F4204C">
            <w:pPr>
              <w:snapToGrid w:val="0"/>
              <w:jc w:val="both"/>
              <w:rPr>
                <w:rFonts w:ascii="Times New Roman" w:hAnsi="Times New Roman" w:cs="Times New Roman"/>
              </w:rPr>
            </w:pPr>
            <w:r w:rsidRPr="00913BAD">
              <w:rPr>
                <w:rFonts w:ascii="Times New Roman" w:hAnsi="Times New Roman" w:cs="Times New Roman"/>
              </w:rPr>
              <w:t>до 0,05</w:t>
            </w:r>
          </w:p>
        </w:tc>
      </w:tr>
      <w:bookmarkEnd w:id="0"/>
    </w:tbl>
    <w:p w:rsidR="005032B7" w:rsidRPr="005032B7" w:rsidRDefault="005032B7" w:rsidP="00F4204C">
      <w:pPr>
        <w:jc w:val="both"/>
        <w:rPr>
          <w:rFonts w:ascii="Times New Roman" w:hAnsi="Times New Roman" w:cs="Times New Roman"/>
        </w:rPr>
      </w:pPr>
    </w:p>
    <w:p w:rsidR="005032B7" w:rsidRPr="005032B7" w:rsidRDefault="005032B7" w:rsidP="00F4204C">
      <w:pPr>
        <w:pStyle w:val="Default"/>
        <w:ind w:firstLine="567"/>
        <w:jc w:val="both"/>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F4204C">
      <w:pPr>
        <w:pStyle w:val="Default"/>
        <w:ind w:firstLine="567"/>
        <w:jc w:val="both"/>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F4204C">
      <w:pPr>
        <w:pStyle w:val="Default"/>
        <w:ind w:firstLine="567"/>
        <w:jc w:val="both"/>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F4204C">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F4204C">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5032B7" w:rsidRDefault="005032B7" w:rsidP="00F4204C">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домами; </w:t>
      </w:r>
    </w:p>
    <w:p w:rsidR="005032B7" w:rsidRPr="005032B7" w:rsidRDefault="005032B7" w:rsidP="00F4204C">
      <w:pPr>
        <w:pStyle w:val="Default"/>
        <w:ind w:firstLine="567"/>
        <w:jc w:val="both"/>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F4204C">
      <w:pPr>
        <w:pStyle w:val="Default"/>
        <w:ind w:firstLine="567"/>
        <w:jc w:val="both"/>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5032B7" w:rsidP="00F4204C">
      <w:pPr>
        <w:pStyle w:val="Default"/>
        <w:ind w:firstLine="567"/>
        <w:jc w:val="both"/>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w:t>
      </w:r>
      <w:proofErr w:type="gramStart"/>
      <w:r w:rsidRPr="005032B7">
        <w:rPr>
          <w:rFonts w:ascii="Times New Roman" w:hAnsi="Times New Roman" w:cs="Times New Roman"/>
        </w:rPr>
        <w:t xml:space="preserve"> .</w:t>
      </w:r>
      <w:proofErr w:type="gramEnd"/>
    </w:p>
    <w:p w:rsidR="005032B7" w:rsidRPr="005032B7" w:rsidRDefault="005032B7" w:rsidP="00F4204C">
      <w:pPr>
        <w:pStyle w:val="Default"/>
        <w:ind w:firstLine="567"/>
        <w:jc w:val="both"/>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5032B7" w:rsidRDefault="005032B7" w:rsidP="00F4204C">
      <w:pPr>
        <w:pStyle w:val="Default"/>
        <w:ind w:firstLine="567"/>
        <w:jc w:val="both"/>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5032B7" w:rsidRDefault="005032B7" w:rsidP="00F4204C">
      <w:pPr>
        <w:pStyle w:val="Default"/>
        <w:ind w:firstLine="567"/>
        <w:jc w:val="both"/>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5032B7">
        <w:rPr>
          <w:rFonts w:ascii="Times New Roman" w:hAnsi="Times New Roman" w:cs="Times New Roman"/>
        </w:rPr>
        <w:t>шумозащищенности</w:t>
      </w:r>
      <w:proofErr w:type="spellEnd"/>
      <w:r w:rsidRPr="005032B7">
        <w:rPr>
          <w:rFonts w:ascii="Times New Roman" w:hAnsi="Times New Roman" w:cs="Times New Roman"/>
        </w:rPr>
        <w:t xml:space="preserve"> жилых помещений. </w:t>
      </w:r>
    </w:p>
    <w:p w:rsidR="005032B7" w:rsidRPr="005032B7" w:rsidRDefault="005032B7" w:rsidP="00F4204C">
      <w:pPr>
        <w:pStyle w:val="Default"/>
        <w:ind w:firstLine="567"/>
        <w:jc w:val="both"/>
        <w:rPr>
          <w:rFonts w:ascii="Times New Roman" w:hAnsi="Times New Roman" w:cs="Times New Roman"/>
        </w:rPr>
      </w:pPr>
      <w:r w:rsidRPr="005032B7">
        <w:rPr>
          <w:rFonts w:ascii="Times New Roman" w:hAnsi="Times New Roman" w:cs="Times New Roman"/>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5032B7">
        <w:rPr>
          <w:rFonts w:ascii="Times New Roman" w:hAnsi="Times New Roman" w:cs="Times New Roman"/>
        </w:rPr>
        <w:t>паразитологического</w:t>
      </w:r>
      <w:proofErr w:type="spellEnd"/>
      <w:r w:rsidRPr="005032B7">
        <w:rPr>
          <w:rFonts w:ascii="Times New Roman" w:hAnsi="Times New Roman" w:cs="Times New Roman"/>
        </w:rPr>
        <w:t xml:space="preserve"> загрязнений в соответствии с требованиями действующих санитарно-эпидемиологических правил и нормативов и раздела</w:t>
      </w:r>
      <w:r w:rsidR="000F6AB2">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032B7" w:rsidRPr="005032B7" w:rsidRDefault="005032B7" w:rsidP="00F4204C">
      <w:pPr>
        <w:pStyle w:val="Default"/>
        <w:ind w:firstLine="567"/>
        <w:jc w:val="both"/>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A17F80">
        <w:rPr>
          <w:rFonts w:ascii="Times New Roman" w:hAnsi="Times New Roman" w:cs="Times New Roman"/>
        </w:rPr>
        <w:t>3</w:t>
      </w:r>
      <w:r w:rsidRPr="005032B7">
        <w:rPr>
          <w:rFonts w:ascii="Times New Roman" w:hAnsi="Times New Roman" w:cs="Times New Roman"/>
        </w:rPr>
        <w:t xml:space="preserve"> этажей. </w:t>
      </w:r>
    </w:p>
    <w:p w:rsidR="005032B7" w:rsidRPr="005032B7" w:rsidRDefault="005032B7" w:rsidP="00F4204C">
      <w:pPr>
        <w:pStyle w:val="Default"/>
        <w:ind w:firstLine="567"/>
        <w:jc w:val="both"/>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5032B7" w:rsidRDefault="005032B7" w:rsidP="00F4204C">
      <w:pPr>
        <w:pStyle w:val="Default"/>
        <w:ind w:firstLine="567"/>
        <w:jc w:val="both"/>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5032B7" w:rsidRDefault="005032B7" w:rsidP="00F4204C">
      <w:pPr>
        <w:pStyle w:val="Default"/>
        <w:ind w:firstLine="567"/>
        <w:jc w:val="both"/>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032B7" w:rsidRDefault="005032B7" w:rsidP="00F4204C">
      <w:pPr>
        <w:pStyle w:val="Default"/>
        <w:ind w:firstLine="567"/>
        <w:jc w:val="both"/>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F4204C">
      <w:pPr>
        <w:pStyle w:val="Default"/>
        <w:ind w:firstLine="567"/>
        <w:jc w:val="both"/>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Default="005032B7" w:rsidP="00F4204C">
      <w:pPr>
        <w:ind w:firstLine="567"/>
        <w:jc w:val="both"/>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5032B7" w:rsidRDefault="000F6AB2" w:rsidP="00F4204C">
      <w:pPr>
        <w:ind w:firstLine="567"/>
        <w:jc w:val="both"/>
        <w:rPr>
          <w:rFonts w:ascii="Times New Roman" w:hAnsi="Times New Roman" w:cs="Times New Roman"/>
        </w:rPr>
      </w:pPr>
    </w:p>
    <w:p w:rsidR="005032B7" w:rsidRPr="005032B7" w:rsidRDefault="005032B7" w:rsidP="00F4204C">
      <w:pPr>
        <w:ind w:firstLine="567"/>
        <w:jc w:val="both"/>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5032B7" w:rsidRDefault="005032B7" w:rsidP="00F4204C">
      <w:pPr>
        <w:pStyle w:val="Default"/>
        <w:jc w:val="both"/>
        <w:rPr>
          <w:rFonts w:ascii="Times New Roman" w:hAnsi="Times New Roman" w:cs="Times New Roman"/>
        </w:rPr>
      </w:pPr>
    </w:p>
    <w:p w:rsidR="005032B7" w:rsidRPr="005032B7" w:rsidRDefault="005032B7" w:rsidP="00F4204C">
      <w:pPr>
        <w:pStyle w:val="Default"/>
        <w:jc w:val="both"/>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1"/>
        <w:gridCol w:w="1991"/>
        <w:gridCol w:w="1992"/>
        <w:gridCol w:w="1992"/>
        <w:gridCol w:w="1992"/>
      </w:tblGrid>
      <w:tr w:rsidR="005032B7" w:rsidRPr="005032B7" w:rsidTr="005032B7">
        <w:trPr>
          <w:trHeight w:val="863"/>
        </w:trPr>
        <w:tc>
          <w:tcPr>
            <w:tcW w:w="1004" w:type="pct"/>
            <w:vMerge w:val="restart"/>
          </w:tcPr>
          <w:p w:rsidR="005032B7" w:rsidRPr="005032B7" w:rsidRDefault="005032B7" w:rsidP="00F4204C">
            <w:pPr>
              <w:pStyle w:val="Default"/>
              <w:jc w:val="both"/>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032B7" w:rsidRPr="005032B7" w:rsidRDefault="005032B7" w:rsidP="00F4204C">
            <w:pPr>
              <w:pStyle w:val="Default"/>
              <w:jc w:val="both"/>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032B7" w:rsidRPr="005032B7" w:rsidRDefault="005032B7" w:rsidP="00F4204C">
            <w:pPr>
              <w:pStyle w:val="Default"/>
              <w:jc w:val="both"/>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032B7" w:rsidRPr="005032B7" w:rsidTr="005032B7">
        <w:trPr>
          <w:trHeight w:val="220"/>
        </w:trPr>
        <w:tc>
          <w:tcPr>
            <w:tcW w:w="1004" w:type="pct"/>
            <w:vMerge/>
          </w:tcPr>
          <w:p w:rsidR="005032B7" w:rsidRPr="005032B7" w:rsidRDefault="005032B7" w:rsidP="00F4204C">
            <w:pPr>
              <w:pStyle w:val="Default"/>
              <w:jc w:val="both"/>
              <w:rPr>
                <w:rFonts w:ascii="Times New Roman" w:hAnsi="Times New Roman" w:cs="Times New Roman"/>
              </w:rPr>
            </w:pPr>
          </w:p>
        </w:tc>
        <w:tc>
          <w:tcPr>
            <w:tcW w:w="999" w:type="pct"/>
          </w:tcPr>
          <w:p w:rsidR="005032B7" w:rsidRPr="005032B7" w:rsidRDefault="005032B7" w:rsidP="00F4204C">
            <w:pPr>
              <w:pStyle w:val="Default"/>
              <w:jc w:val="both"/>
              <w:rPr>
                <w:rFonts w:ascii="Times New Roman" w:hAnsi="Times New Roman" w:cs="Times New Roman"/>
              </w:rPr>
            </w:pPr>
            <w:r w:rsidRPr="005032B7">
              <w:rPr>
                <w:rFonts w:ascii="Times New Roman" w:hAnsi="Times New Roman" w:cs="Times New Roman"/>
              </w:rPr>
              <w:t>2001</w:t>
            </w:r>
          </w:p>
        </w:tc>
        <w:tc>
          <w:tcPr>
            <w:tcW w:w="999" w:type="pct"/>
          </w:tcPr>
          <w:p w:rsidR="005032B7" w:rsidRPr="005032B7" w:rsidRDefault="005032B7" w:rsidP="00F4204C">
            <w:pPr>
              <w:pStyle w:val="Default"/>
              <w:jc w:val="both"/>
              <w:rPr>
                <w:rFonts w:ascii="Times New Roman" w:hAnsi="Times New Roman" w:cs="Times New Roman"/>
              </w:rPr>
            </w:pPr>
            <w:r w:rsidRPr="005032B7">
              <w:rPr>
                <w:rFonts w:ascii="Times New Roman" w:hAnsi="Times New Roman" w:cs="Times New Roman"/>
              </w:rPr>
              <w:t xml:space="preserve">2006 </w:t>
            </w:r>
          </w:p>
        </w:tc>
        <w:tc>
          <w:tcPr>
            <w:tcW w:w="999" w:type="pct"/>
          </w:tcPr>
          <w:p w:rsidR="005032B7" w:rsidRPr="005032B7" w:rsidRDefault="005032B7" w:rsidP="00F4204C">
            <w:pPr>
              <w:pStyle w:val="Default"/>
              <w:jc w:val="both"/>
              <w:rPr>
                <w:rFonts w:ascii="Times New Roman" w:hAnsi="Times New Roman" w:cs="Times New Roman"/>
              </w:rPr>
            </w:pPr>
            <w:r w:rsidRPr="005032B7">
              <w:rPr>
                <w:rFonts w:ascii="Times New Roman" w:hAnsi="Times New Roman" w:cs="Times New Roman"/>
              </w:rPr>
              <w:t xml:space="preserve">2010 </w:t>
            </w:r>
          </w:p>
        </w:tc>
        <w:tc>
          <w:tcPr>
            <w:tcW w:w="999" w:type="pct"/>
          </w:tcPr>
          <w:p w:rsidR="005032B7" w:rsidRPr="005032B7" w:rsidRDefault="005032B7" w:rsidP="00F4204C">
            <w:pPr>
              <w:pStyle w:val="Default"/>
              <w:jc w:val="both"/>
              <w:rPr>
                <w:rFonts w:ascii="Times New Roman" w:hAnsi="Times New Roman" w:cs="Times New Roman"/>
              </w:rPr>
            </w:pPr>
            <w:r w:rsidRPr="005032B7">
              <w:rPr>
                <w:rFonts w:ascii="Times New Roman" w:hAnsi="Times New Roman" w:cs="Times New Roman"/>
              </w:rPr>
              <w:t xml:space="preserve">2020 </w:t>
            </w:r>
          </w:p>
        </w:tc>
      </w:tr>
      <w:tr w:rsidR="005032B7" w:rsidRPr="005032B7" w:rsidTr="005032B7">
        <w:trPr>
          <w:trHeight w:val="758"/>
        </w:trPr>
        <w:tc>
          <w:tcPr>
            <w:tcW w:w="1004" w:type="pct"/>
          </w:tcPr>
          <w:p w:rsidR="005032B7" w:rsidRPr="005032B7" w:rsidRDefault="005032B7" w:rsidP="00F4204C">
            <w:pPr>
              <w:pStyle w:val="Default"/>
              <w:jc w:val="both"/>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032B7" w:rsidRPr="005032B7" w:rsidRDefault="005032B7" w:rsidP="00F4204C">
            <w:pPr>
              <w:pStyle w:val="Default"/>
              <w:jc w:val="both"/>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5032B7" w:rsidRPr="005032B7" w:rsidRDefault="005032B7" w:rsidP="00F4204C">
            <w:pPr>
              <w:pStyle w:val="Default"/>
              <w:jc w:val="both"/>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F4204C">
            <w:pPr>
              <w:pStyle w:val="Default"/>
              <w:jc w:val="both"/>
              <w:rPr>
                <w:rFonts w:ascii="Times New Roman" w:hAnsi="Times New Roman" w:cs="Times New Roman"/>
              </w:rPr>
            </w:pPr>
            <w:r w:rsidRPr="005032B7">
              <w:rPr>
                <w:rFonts w:ascii="Times New Roman" w:hAnsi="Times New Roman" w:cs="Times New Roman"/>
              </w:rPr>
              <w:t xml:space="preserve">19,2 </w:t>
            </w:r>
          </w:p>
        </w:tc>
        <w:tc>
          <w:tcPr>
            <w:tcW w:w="999" w:type="pct"/>
          </w:tcPr>
          <w:p w:rsidR="005032B7" w:rsidRPr="005032B7" w:rsidRDefault="005032B7" w:rsidP="00F4204C">
            <w:pPr>
              <w:pStyle w:val="Default"/>
              <w:jc w:val="both"/>
              <w:rPr>
                <w:rFonts w:ascii="Times New Roman" w:hAnsi="Times New Roman" w:cs="Times New Roman"/>
              </w:rPr>
            </w:pPr>
            <w:r w:rsidRPr="005032B7">
              <w:rPr>
                <w:rFonts w:ascii="Times New Roman" w:hAnsi="Times New Roman" w:cs="Times New Roman"/>
              </w:rPr>
              <w:t>2</w:t>
            </w:r>
            <w:r w:rsidR="00A17F80">
              <w:rPr>
                <w:rFonts w:ascii="Times New Roman" w:hAnsi="Times New Roman" w:cs="Times New Roman"/>
              </w:rPr>
              <w:t>4,9</w:t>
            </w:r>
          </w:p>
        </w:tc>
        <w:tc>
          <w:tcPr>
            <w:tcW w:w="999" w:type="pct"/>
          </w:tcPr>
          <w:p w:rsidR="005032B7" w:rsidRPr="005032B7" w:rsidRDefault="005032B7" w:rsidP="00F4204C">
            <w:pPr>
              <w:pStyle w:val="Default"/>
              <w:jc w:val="both"/>
              <w:rPr>
                <w:rFonts w:ascii="Times New Roman" w:hAnsi="Times New Roman" w:cs="Times New Roman"/>
              </w:rPr>
            </w:pPr>
            <w:r w:rsidRPr="005032B7">
              <w:rPr>
                <w:rFonts w:ascii="Times New Roman" w:hAnsi="Times New Roman" w:cs="Times New Roman"/>
              </w:rPr>
              <w:t>2</w:t>
            </w:r>
            <w:r w:rsidR="00A17F80">
              <w:rPr>
                <w:rFonts w:ascii="Times New Roman" w:hAnsi="Times New Roman" w:cs="Times New Roman"/>
              </w:rPr>
              <w:t>8,0</w:t>
            </w:r>
            <w:r w:rsidRPr="005032B7">
              <w:rPr>
                <w:rFonts w:ascii="Times New Roman" w:hAnsi="Times New Roman" w:cs="Times New Roman"/>
              </w:rPr>
              <w:t xml:space="preserve"> </w:t>
            </w:r>
          </w:p>
        </w:tc>
      </w:tr>
      <w:tr w:rsidR="005032B7" w:rsidRPr="005032B7" w:rsidTr="005032B7">
        <w:trPr>
          <w:trHeight w:val="220"/>
        </w:trPr>
        <w:tc>
          <w:tcPr>
            <w:tcW w:w="1004" w:type="pct"/>
          </w:tcPr>
          <w:p w:rsidR="005032B7" w:rsidRPr="005032B7" w:rsidRDefault="005032B7" w:rsidP="00F4204C">
            <w:pPr>
              <w:pStyle w:val="Default"/>
              <w:jc w:val="both"/>
              <w:rPr>
                <w:rFonts w:ascii="Times New Roman" w:hAnsi="Times New Roman" w:cs="Times New Roman"/>
              </w:rPr>
            </w:pPr>
            <w:r w:rsidRPr="005032B7">
              <w:rPr>
                <w:rFonts w:ascii="Times New Roman" w:hAnsi="Times New Roman" w:cs="Times New Roman"/>
              </w:rPr>
              <w:t xml:space="preserve">в городской местности, </w:t>
            </w:r>
          </w:p>
        </w:tc>
        <w:tc>
          <w:tcPr>
            <w:tcW w:w="999" w:type="pct"/>
          </w:tcPr>
          <w:p w:rsidR="005032B7" w:rsidRPr="005032B7" w:rsidRDefault="005032B7" w:rsidP="00F4204C">
            <w:pPr>
              <w:pStyle w:val="Default"/>
              <w:jc w:val="both"/>
              <w:rPr>
                <w:rFonts w:ascii="Times New Roman" w:hAnsi="Times New Roman" w:cs="Times New Roman"/>
              </w:rPr>
            </w:pPr>
          </w:p>
        </w:tc>
        <w:tc>
          <w:tcPr>
            <w:tcW w:w="999" w:type="pct"/>
          </w:tcPr>
          <w:p w:rsidR="005032B7" w:rsidRPr="005032B7" w:rsidRDefault="005032B7" w:rsidP="00F4204C">
            <w:pPr>
              <w:pStyle w:val="Default"/>
              <w:jc w:val="both"/>
              <w:rPr>
                <w:rFonts w:ascii="Times New Roman" w:hAnsi="Times New Roman" w:cs="Times New Roman"/>
              </w:rPr>
            </w:pPr>
          </w:p>
        </w:tc>
        <w:tc>
          <w:tcPr>
            <w:tcW w:w="999" w:type="pct"/>
          </w:tcPr>
          <w:p w:rsidR="005032B7" w:rsidRPr="005032B7" w:rsidRDefault="005032B7" w:rsidP="00F4204C">
            <w:pPr>
              <w:pStyle w:val="Default"/>
              <w:jc w:val="both"/>
              <w:rPr>
                <w:rFonts w:ascii="Times New Roman" w:hAnsi="Times New Roman" w:cs="Times New Roman"/>
              </w:rPr>
            </w:pPr>
          </w:p>
        </w:tc>
        <w:tc>
          <w:tcPr>
            <w:tcW w:w="999" w:type="pct"/>
          </w:tcPr>
          <w:p w:rsidR="005032B7" w:rsidRPr="005032B7" w:rsidRDefault="005032B7" w:rsidP="00F4204C">
            <w:pPr>
              <w:pStyle w:val="Default"/>
              <w:jc w:val="both"/>
              <w:rPr>
                <w:rFonts w:ascii="Times New Roman" w:hAnsi="Times New Roman" w:cs="Times New Roman"/>
              </w:rPr>
            </w:pPr>
          </w:p>
        </w:tc>
      </w:tr>
      <w:tr w:rsidR="005032B7" w:rsidRPr="005032B7" w:rsidTr="005032B7">
        <w:trPr>
          <w:trHeight w:val="489"/>
        </w:trPr>
        <w:tc>
          <w:tcPr>
            <w:tcW w:w="1004" w:type="pct"/>
          </w:tcPr>
          <w:p w:rsidR="005032B7" w:rsidRPr="005032B7" w:rsidRDefault="005032B7" w:rsidP="00F4204C">
            <w:pPr>
              <w:pStyle w:val="Default"/>
              <w:jc w:val="both"/>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жилье </w:t>
            </w:r>
          </w:p>
        </w:tc>
        <w:tc>
          <w:tcPr>
            <w:tcW w:w="999" w:type="pct"/>
          </w:tcPr>
          <w:p w:rsidR="005032B7" w:rsidRPr="005032B7" w:rsidRDefault="005032B7" w:rsidP="00F4204C">
            <w:pPr>
              <w:pStyle w:val="Default"/>
              <w:jc w:val="both"/>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F4204C">
            <w:pPr>
              <w:pStyle w:val="Default"/>
              <w:jc w:val="both"/>
              <w:rPr>
                <w:rFonts w:ascii="Times New Roman" w:hAnsi="Times New Roman" w:cs="Times New Roman"/>
              </w:rPr>
            </w:pPr>
            <w:r w:rsidRPr="005032B7">
              <w:rPr>
                <w:rFonts w:ascii="Times New Roman" w:hAnsi="Times New Roman" w:cs="Times New Roman"/>
              </w:rPr>
              <w:t>18</w:t>
            </w:r>
          </w:p>
        </w:tc>
        <w:tc>
          <w:tcPr>
            <w:tcW w:w="999" w:type="pct"/>
          </w:tcPr>
          <w:p w:rsidR="005032B7" w:rsidRPr="005032B7" w:rsidRDefault="005032B7" w:rsidP="00F4204C">
            <w:pPr>
              <w:pStyle w:val="Default"/>
              <w:jc w:val="both"/>
              <w:rPr>
                <w:rFonts w:ascii="Times New Roman" w:hAnsi="Times New Roman" w:cs="Times New Roman"/>
              </w:rPr>
            </w:pPr>
            <w:r w:rsidRPr="005032B7">
              <w:rPr>
                <w:rFonts w:ascii="Times New Roman" w:hAnsi="Times New Roman" w:cs="Times New Roman"/>
              </w:rPr>
              <w:t>-</w:t>
            </w:r>
          </w:p>
        </w:tc>
        <w:tc>
          <w:tcPr>
            <w:tcW w:w="999" w:type="pct"/>
          </w:tcPr>
          <w:p w:rsidR="005032B7" w:rsidRPr="005032B7" w:rsidRDefault="005032B7" w:rsidP="00F4204C">
            <w:pPr>
              <w:pStyle w:val="Default"/>
              <w:jc w:val="both"/>
              <w:rPr>
                <w:rFonts w:ascii="Times New Roman" w:hAnsi="Times New Roman" w:cs="Times New Roman"/>
              </w:rPr>
            </w:pPr>
            <w:r w:rsidRPr="005032B7">
              <w:rPr>
                <w:rFonts w:ascii="Times New Roman" w:hAnsi="Times New Roman" w:cs="Times New Roman"/>
              </w:rPr>
              <w:t>-</w:t>
            </w:r>
          </w:p>
        </w:tc>
      </w:tr>
      <w:tr w:rsidR="005032B7" w:rsidRPr="005032B7" w:rsidTr="005032B7">
        <w:trPr>
          <w:trHeight w:val="220"/>
        </w:trPr>
        <w:tc>
          <w:tcPr>
            <w:tcW w:w="1004" w:type="pct"/>
          </w:tcPr>
          <w:p w:rsidR="005032B7" w:rsidRPr="005032B7" w:rsidRDefault="005032B7" w:rsidP="00F4204C">
            <w:pPr>
              <w:pStyle w:val="Default"/>
              <w:jc w:val="both"/>
              <w:rPr>
                <w:rFonts w:ascii="Times New Roman" w:hAnsi="Times New Roman" w:cs="Times New Roman"/>
              </w:rPr>
            </w:pPr>
            <w:r w:rsidRPr="005032B7">
              <w:rPr>
                <w:rFonts w:ascii="Times New Roman" w:hAnsi="Times New Roman" w:cs="Times New Roman"/>
              </w:rPr>
              <w:t xml:space="preserve">в сельской местности </w:t>
            </w:r>
          </w:p>
        </w:tc>
        <w:tc>
          <w:tcPr>
            <w:tcW w:w="999" w:type="pct"/>
          </w:tcPr>
          <w:p w:rsidR="005032B7" w:rsidRPr="005032B7" w:rsidRDefault="005032B7" w:rsidP="00F4204C">
            <w:pPr>
              <w:pStyle w:val="Default"/>
              <w:jc w:val="both"/>
              <w:rPr>
                <w:rFonts w:ascii="Times New Roman" w:hAnsi="Times New Roman" w:cs="Times New Roman"/>
              </w:rPr>
            </w:pPr>
            <w:r w:rsidRPr="005032B7">
              <w:rPr>
                <w:rFonts w:ascii="Times New Roman" w:hAnsi="Times New Roman" w:cs="Times New Roman"/>
              </w:rPr>
              <w:t xml:space="preserve">18,9 </w:t>
            </w:r>
          </w:p>
        </w:tc>
        <w:tc>
          <w:tcPr>
            <w:tcW w:w="999" w:type="pct"/>
          </w:tcPr>
          <w:p w:rsidR="005032B7" w:rsidRPr="005032B7" w:rsidRDefault="005032B7" w:rsidP="00F4204C">
            <w:pPr>
              <w:pStyle w:val="Default"/>
              <w:jc w:val="both"/>
              <w:rPr>
                <w:rFonts w:ascii="Times New Roman" w:hAnsi="Times New Roman" w:cs="Times New Roman"/>
              </w:rPr>
            </w:pPr>
            <w:r w:rsidRPr="005032B7">
              <w:rPr>
                <w:rFonts w:ascii="Times New Roman" w:hAnsi="Times New Roman" w:cs="Times New Roman"/>
              </w:rPr>
              <w:t xml:space="preserve">19,5 </w:t>
            </w:r>
          </w:p>
        </w:tc>
        <w:tc>
          <w:tcPr>
            <w:tcW w:w="999" w:type="pct"/>
          </w:tcPr>
          <w:p w:rsidR="005032B7" w:rsidRPr="005032B7" w:rsidRDefault="005032B7" w:rsidP="00F4204C">
            <w:pPr>
              <w:pStyle w:val="Default"/>
              <w:jc w:val="both"/>
              <w:rPr>
                <w:rFonts w:ascii="Times New Roman" w:hAnsi="Times New Roman" w:cs="Times New Roman"/>
              </w:rPr>
            </w:pPr>
            <w:r w:rsidRPr="005032B7">
              <w:rPr>
                <w:rFonts w:ascii="Times New Roman" w:hAnsi="Times New Roman" w:cs="Times New Roman"/>
              </w:rPr>
              <w:t xml:space="preserve">21,1 </w:t>
            </w:r>
          </w:p>
        </w:tc>
        <w:tc>
          <w:tcPr>
            <w:tcW w:w="999" w:type="pct"/>
          </w:tcPr>
          <w:p w:rsidR="005032B7" w:rsidRPr="005032B7" w:rsidRDefault="005032B7" w:rsidP="00F4204C">
            <w:pPr>
              <w:pStyle w:val="Default"/>
              <w:jc w:val="both"/>
              <w:rPr>
                <w:rFonts w:ascii="Times New Roman" w:hAnsi="Times New Roman" w:cs="Times New Roman"/>
              </w:rPr>
            </w:pPr>
            <w:r w:rsidRPr="005032B7">
              <w:rPr>
                <w:rFonts w:ascii="Times New Roman" w:hAnsi="Times New Roman" w:cs="Times New Roman"/>
              </w:rPr>
              <w:t xml:space="preserve">25,6 </w:t>
            </w:r>
          </w:p>
        </w:tc>
      </w:tr>
    </w:tbl>
    <w:p w:rsidR="005032B7" w:rsidRPr="000F6AB2" w:rsidRDefault="005032B7" w:rsidP="00F4204C">
      <w:pPr>
        <w:pStyle w:val="Default"/>
        <w:ind w:firstLine="708"/>
        <w:jc w:val="both"/>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F4204C">
      <w:pPr>
        <w:pStyle w:val="Default"/>
        <w:ind w:firstLine="567"/>
        <w:jc w:val="both"/>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F4204C">
      <w:pPr>
        <w:ind w:firstLine="567"/>
        <w:jc w:val="both"/>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F4204C">
      <w:pPr>
        <w:ind w:firstLine="567"/>
        <w:jc w:val="both"/>
        <w:rPr>
          <w:rFonts w:ascii="Times New Roman" w:hAnsi="Times New Roman" w:cs="Times New Roman"/>
        </w:rPr>
      </w:pP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2.3.3. муниципальное жилье – 16м2;</w:t>
      </w:r>
    </w:p>
    <w:p w:rsidR="005032B7" w:rsidRPr="005032B7" w:rsidRDefault="005032B7" w:rsidP="00F4204C">
      <w:pPr>
        <w:ind w:firstLine="567"/>
        <w:jc w:val="both"/>
        <w:rPr>
          <w:rFonts w:ascii="Times New Roman" w:hAnsi="Times New Roman" w:cs="Times New Roman"/>
        </w:rPr>
      </w:pPr>
      <w:r w:rsidRPr="005032B7">
        <w:rPr>
          <w:rFonts w:ascii="Times New Roman" w:hAnsi="Times New Roman" w:cs="Times New Roman"/>
        </w:rPr>
        <w:t>2.3.4. общежитие (не менее) – 6 м</w:t>
      </w:r>
      <w:proofErr w:type="gramStart"/>
      <w:r w:rsidRPr="005032B7">
        <w:rPr>
          <w:rFonts w:ascii="Times New Roman" w:hAnsi="Times New Roman" w:cs="Times New Roman"/>
        </w:rPr>
        <w:t>2</w:t>
      </w:r>
      <w:proofErr w:type="gramEnd"/>
      <w:r w:rsidRPr="005032B7">
        <w:rPr>
          <w:rFonts w:ascii="Times New Roman" w:hAnsi="Times New Roman" w:cs="Times New Roman"/>
        </w:rPr>
        <w:t>.</w:t>
      </w:r>
    </w:p>
    <w:p w:rsidR="000F6AB2" w:rsidRDefault="005032B7" w:rsidP="00F4204C">
      <w:pPr>
        <w:ind w:firstLine="567"/>
        <w:jc w:val="both"/>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F4204C">
      <w:pPr>
        <w:ind w:firstLine="567"/>
        <w:jc w:val="both"/>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w:t>
      </w:r>
      <w:proofErr w:type="gramStart"/>
      <w:r w:rsidRPr="000F6AB2">
        <w:rPr>
          <w:rFonts w:ascii="Times New Roman" w:hAnsi="Times New Roman" w:cs="Times New Roman"/>
        </w:rPr>
        <w:t>.</w:t>
      </w:r>
      <w:proofErr w:type="gramEnd"/>
      <w:r w:rsidRPr="000F6AB2">
        <w:rPr>
          <w:rFonts w:ascii="Times New Roman" w:hAnsi="Times New Roman" w:cs="Times New Roman"/>
        </w:rPr>
        <w:t xml:space="preserve"> </w:t>
      </w:r>
      <w:proofErr w:type="gramStart"/>
      <w:r w:rsidRPr="000F6AB2">
        <w:rPr>
          <w:rFonts w:ascii="Times New Roman" w:hAnsi="Times New Roman" w:cs="Times New Roman"/>
        </w:rPr>
        <w:t>г</w:t>
      </w:r>
      <w:proofErr w:type="gramEnd"/>
      <w:r w:rsidRPr="000F6AB2">
        <w:rPr>
          <w:rFonts w:ascii="Times New Roman" w:hAnsi="Times New Roman" w:cs="Times New Roman"/>
        </w:rPr>
        <w:t>а на 1 тыс. чел.):</w:t>
      </w:r>
    </w:p>
    <w:p w:rsidR="005032B7" w:rsidRPr="005032B7" w:rsidRDefault="000F6AB2" w:rsidP="00F4204C">
      <w:pPr>
        <w:pStyle w:val="2"/>
        <w:numPr>
          <w:ilvl w:val="0"/>
          <w:numId w:val="0"/>
        </w:numPr>
        <w:ind w:left="786"/>
        <w:jc w:val="both"/>
        <w:rPr>
          <w:b/>
        </w:rPr>
      </w:pPr>
      <w:r>
        <w:t xml:space="preserve">- </w:t>
      </w:r>
      <w:r w:rsidR="005032B7"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5032B7">
          <w:rPr>
            <w:b/>
          </w:rPr>
          <w:t>10 га</w:t>
        </w:r>
      </w:smartTag>
      <w:r w:rsidR="005032B7" w:rsidRPr="005032B7">
        <w:rPr>
          <w:b/>
        </w:rPr>
        <w:t>;</w:t>
      </w:r>
    </w:p>
    <w:p w:rsidR="005032B7" w:rsidRPr="005032B7" w:rsidRDefault="000F6AB2" w:rsidP="00F4204C">
      <w:pPr>
        <w:pStyle w:val="2"/>
        <w:numPr>
          <w:ilvl w:val="0"/>
          <w:numId w:val="0"/>
        </w:numPr>
        <w:ind w:left="786"/>
        <w:jc w:val="both"/>
        <w:rPr>
          <w:b/>
          <w:spacing w:val="-6"/>
        </w:rPr>
      </w:pPr>
      <w:r>
        <w:t>-</w:t>
      </w:r>
      <w:r w:rsidR="005032B7" w:rsidRPr="005032B7">
        <w:t>зоны застройки объектами индивидуального жилищного строительства</w:t>
      </w:r>
      <w:r w:rsidR="005032B7" w:rsidRPr="005032B7">
        <w:rPr>
          <w:spacing w:val="-6"/>
        </w:rPr>
        <w:t xml:space="preserve"> с земельным участком (от 400 до 600 м2) – </w:t>
      </w:r>
      <w:smartTag w:uri="urn:schemas-microsoft-com:office:smarttags" w:element="metricconverter">
        <w:smartTagPr>
          <w:attr w:name="ProductID" w:val="25 га"/>
        </w:smartTagPr>
        <w:r w:rsidR="005032B7" w:rsidRPr="005032B7">
          <w:rPr>
            <w:b/>
            <w:spacing w:val="-6"/>
          </w:rPr>
          <w:t>25 га</w:t>
        </w:r>
      </w:smartTag>
      <w:r w:rsidR="005032B7" w:rsidRPr="005032B7">
        <w:rPr>
          <w:b/>
          <w:spacing w:val="-6"/>
        </w:rPr>
        <w:t>;</w:t>
      </w:r>
    </w:p>
    <w:p w:rsidR="005032B7" w:rsidRPr="005032B7" w:rsidRDefault="000F6AB2" w:rsidP="00F4204C">
      <w:pPr>
        <w:pStyle w:val="2"/>
        <w:numPr>
          <w:ilvl w:val="0"/>
          <w:numId w:val="0"/>
        </w:numPr>
        <w:ind w:left="786"/>
        <w:jc w:val="both"/>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(от 600 до 1200 м2) – </w:t>
      </w:r>
      <w:smartTag w:uri="urn:schemas-microsoft-com:office:smarttags" w:element="metricconverter">
        <w:smartTagPr>
          <w:attr w:name="ProductID" w:val="50 га"/>
        </w:smartTagPr>
        <w:r w:rsidR="005032B7" w:rsidRPr="005032B7">
          <w:rPr>
            <w:b/>
            <w:spacing w:val="-8"/>
          </w:rPr>
          <w:t>50 га</w:t>
        </w:r>
      </w:smartTag>
      <w:r w:rsidR="005032B7" w:rsidRPr="005032B7">
        <w:rPr>
          <w:b/>
          <w:spacing w:val="-8"/>
        </w:rPr>
        <w:t>;</w:t>
      </w:r>
    </w:p>
    <w:p w:rsidR="005032B7" w:rsidRPr="005032B7" w:rsidRDefault="000F6AB2" w:rsidP="00F4204C">
      <w:pPr>
        <w:pStyle w:val="2"/>
        <w:numPr>
          <w:ilvl w:val="0"/>
          <w:numId w:val="0"/>
        </w:numPr>
        <w:ind w:left="786"/>
        <w:jc w:val="both"/>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 от 1200 м2 и более) – </w:t>
      </w:r>
      <w:smartTag w:uri="urn:schemas-microsoft-com:office:smarttags" w:element="metricconverter">
        <w:smartTagPr>
          <w:attr w:name="ProductID" w:val="70 га"/>
        </w:smartTagPr>
        <w:r w:rsidR="005032B7" w:rsidRPr="005032B7">
          <w:rPr>
            <w:b/>
            <w:spacing w:val="-8"/>
          </w:rPr>
          <w:t>70 га</w:t>
        </w:r>
      </w:smartTag>
      <w:r w:rsidR="005032B7" w:rsidRPr="005032B7">
        <w:rPr>
          <w:b/>
          <w:spacing w:val="-8"/>
        </w:rPr>
        <w:t xml:space="preserve">. </w:t>
      </w:r>
    </w:p>
    <w:p w:rsidR="005032B7" w:rsidRDefault="005032B7" w:rsidP="00F4204C">
      <w:pPr>
        <w:pStyle w:val="2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0F6AB2" w:rsidRPr="000F6AB2" w:rsidRDefault="000F6AB2" w:rsidP="00F4204C">
      <w:pPr>
        <w:jc w:val="both"/>
        <w:rPr>
          <w:lang w:eastAsia="ar-SA"/>
        </w:rPr>
      </w:pPr>
    </w:p>
    <w:p w:rsidR="005032B7" w:rsidRPr="005032B7" w:rsidRDefault="005032B7" w:rsidP="00F4204C">
      <w:pPr>
        <w:jc w:val="both"/>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firstRow="0" w:lastRow="0" w:firstColumn="0" w:lastColumn="0" w:noHBand="0" w:noVBand="0"/>
      </w:tblPr>
      <w:tblGrid>
        <w:gridCol w:w="4071"/>
        <w:gridCol w:w="2921"/>
        <w:gridCol w:w="2976"/>
      </w:tblGrid>
      <w:tr w:rsidR="005032B7" w:rsidRPr="005032B7"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Показатель, га</w:t>
            </w:r>
          </w:p>
        </w:tc>
      </w:tr>
      <w:tr w:rsidR="000F6AB2" w:rsidRPr="005032B7" w:rsidTr="000F6AB2">
        <w:trPr>
          <w:trHeight w:hRule="exact" w:val="301"/>
        </w:trPr>
        <w:tc>
          <w:tcPr>
            <w:tcW w:w="2042" w:type="pct"/>
            <w:vMerge w:val="restart"/>
            <w:tcBorders>
              <w:top w:val="single" w:sz="4" w:space="0" w:color="000000"/>
              <w:left w:val="single" w:sz="4" w:space="0" w:color="000000"/>
            </w:tcBorders>
          </w:tcPr>
          <w:p w:rsidR="000F6AB2" w:rsidRPr="005032B7" w:rsidRDefault="000F6AB2" w:rsidP="00F4204C">
            <w:pPr>
              <w:snapToGrid w:val="0"/>
              <w:jc w:val="both"/>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F4204C">
            <w:pPr>
              <w:snapToGrid w:val="0"/>
              <w:jc w:val="both"/>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F4204C">
            <w:pPr>
              <w:snapToGrid w:val="0"/>
              <w:jc w:val="both"/>
              <w:rPr>
                <w:rFonts w:ascii="Times New Roman" w:hAnsi="Times New Roman" w:cs="Times New Roman"/>
              </w:rPr>
            </w:pPr>
            <w:r w:rsidRPr="005032B7">
              <w:rPr>
                <w:rFonts w:ascii="Times New Roman" w:hAnsi="Times New Roman" w:cs="Times New Roman"/>
              </w:rPr>
              <w:t>0,25-0,27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F4204C">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F4204C">
            <w:pPr>
              <w:snapToGrid w:val="0"/>
              <w:jc w:val="both"/>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F4204C">
            <w:pPr>
              <w:snapToGrid w:val="0"/>
              <w:jc w:val="both"/>
              <w:rPr>
                <w:rFonts w:ascii="Times New Roman" w:hAnsi="Times New Roman" w:cs="Times New Roman"/>
              </w:rPr>
            </w:pPr>
            <w:r w:rsidRPr="005032B7">
              <w:rPr>
                <w:rFonts w:ascii="Times New Roman" w:hAnsi="Times New Roman" w:cs="Times New Roman"/>
              </w:rPr>
              <w:t>0,21-0,23</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F4204C">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F4204C">
            <w:pPr>
              <w:snapToGrid w:val="0"/>
              <w:jc w:val="both"/>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F4204C">
            <w:pPr>
              <w:snapToGrid w:val="0"/>
              <w:jc w:val="both"/>
              <w:rPr>
                <w:rFonts w:ascii="Times New Roman" w:hAnsi="Times New Roman" w:cs="Times New Roman"/>
              </w:rPr>
            </w:pPr>
            <w:r w:rsidRPr="005032B7">
              <w:rPr>
                <w:rFonts w:ascii="Times New Roman" w:hAnsi="Times New Roman" w:cs="Times New Roman"/>
              </w:rPr>
              <w:t>0,17-0,20</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F4204C">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F4204C">
            <w:pPr>
              <w:snapToGrid w:val="0"/>
              <w:jc w:val="both"/>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F4204C">
            <w:pPr>
              <w:snapToGrid w:val="0"/>
              <w:jc w:val="both"/>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F4204C">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F4204C">
            <w:pPr>
              <w:snapToGrid w:val="0"/>
              <w:jc w:val="both"/>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F4204C">
            <w:pPr>
              <w:snapToGrid w:val="0"/>
              <w:jc w:val="both"/>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F4204C">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F4204C">
            <w:pPr>
              <w:snapToGrid w:val="0"/>
              <w:jc w:val="both"/>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F4204C">
            <w:pPr>
              <w:snapToGrid w:val="0"/>
              <w:jc w:val="both"/>
              <w:rPr>
                <w:rFonts w:ascii="Times New Roman" w:hAnsi="Times New Roman" w:cs="Times New Roman"/>
              </w:rPr>
            </w:pPr>
            <w:r w:rsidRPr="005032B7">
              <w:rPr>
                <w:rFonts w:ascii="Times New Roman" w:hAnsi="Times New Roman" w:cs="Times New Roman"/>
              </w:rPr>
              <w:t>0,12-0,15</w:t>
            </w:r>
          </w:p>
        </w:tc>
      </w:tr>
      <w:tr w:rsidR="000F6AB2" w:rsidRPr="005032B7" w:rsidTr="000F6AB2">
        <w:trPr>
          <w:trHeight w:hRule="exact" w:val="301"/>
        </w:trPr>
        <w:tc>
          <w:tcPr>
            <w:tcW w:w="2042" w:type="pct"/>
            <w:vMerge/>
            <w:tcBorders>
              <w:left w:val="single" w:sz="4" w:space="0" w:color="000000"/>
              <w:bottom w:val="single" w:sz="4" w:space="0" w:color="000000"/>
            </w:tcBorders>
          </w:tcPr>
          <w:p w:rsidR="000F6AB2" w:rsidRPr="005032B7" w:rsidRDefault="000F6AB2" w:rsidP="00F4204C">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F4204C">
            <w:pPr>
              <w:snapToGrid w:val="0"/>
              <w:jc w:val="both"/>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F4204C">
            <w:pPr>
              <w:snapToGrid w:val="0"/>
              <w:jc w:val="both"/>
              <w:rPr>
                <w:rFonts w:ascii="Times New Roman" w:hAnsi="Times New Roman" w:cs="Times New Roman"/>
              </w:rPr>
            </w:pPr>
            <w:r w:rsidRPr="005032B7">
              <w:rPr>
                <w:rFonts w:ascii="Times New Roman" w:hAnsi="Times New Roman" w:cs="Times New Roman"/>
              </w:rPr>
              <w:t>0,08-0,12</w:t>
            </w:r>
          </w:p>
        </w:tc>
      </w:tr>
      <w:tr w:rsidR="005032B7" w:rsidRPr="005032B7"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6E0EFF" w:rsidRDefault="005032B7" w:rsidP="00F4204C">
            <w:pPr>
              <w:snapToGrid w:val="0"/>
              <w:jc w:val="both"/>
              <w:rPr>
                <w:rFonts w:ascii="Times New Roman" w:hAnsi="Times New Roman" w:cs="Times New Roman"/>
              </w:rPr>
            </w:pPr>
            <w:r w:rsidRPr="006E0EFF">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0,04-0,06</w:t>
            </w:r>
          </w:p>
        </w:tc>
      </w:tr>
      <w:tr w:rsidR="005032B7" w:rsidRPr="005032B7"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5032B7" w:rsidRDefault="005032B7" w:rsidP="00F4204C">
            <w:pPr>
              <w:snapToGrid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0,03-0,04</w:t>
            </w:r>
          </w:p>
        </w:tc>
      </w:tr>
      <w:tr w:rsidR="005032B7" w:rsidRPr="005032B7"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5032B7" w:rsidRDefault="005032B7" w:rsidP="00F4204C">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0,02-0,03</w:t>
            </w:r>
          </w:p>
        </w:tc>
      </w:tr>
    </w:tbl>
    <w:p w:rsidR="000F6AB2" w:rsidRDefault="000F6AB2" w:rsidP="00F4204C">
      <w:pPr>
        <w:pStyle w:val="a4"/>
        <w:spacing w:after="0"/>
        <w:jc w:val="both"/>
        <w:rPr>
          <w:u w:val="single"/>
        </w:rPr>
      </w:pPr>
    </w:p>
    <w:p w:rsidR="005032B7" w:rsidRDefault="005032B7" w:rsidP="00F4204C">
      <w:pPr>
        <w:pStyle w:val="a4"/>
        <w:spacing w:after="0"/>
        <w:jc w:val="both"/>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Pr="005032B7" w:rsidRDefault="000F6AB2" w:rsidP="00F4204C">
      <w:pPr>
        <w:pStyle w:val="a4"/>
        <w:spacing w:after="0"/>
        <w:jc w:val="both"/>
      </w:pPr>
    </w:p>
    <w:p w:rsidR="005032B7" w:rsidRPr="005032B7" w:rsidRDefault="005032B7" w:rsidP="00F4204C">
      <w:pPr>
        <w:pStyle w:val="2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0F6AB2" w:rsidRDefault="000F6AB2" w:rsidP="00F4204C">
      <w:pPr>
        <w:jc w:val="both"/>
        <w:rPr>
          <w:rFonts w:ascii="Times New Roman" w:hAnsi="Times New Roman" w:cs="Times New Roman"/>
          <w:lang w:eastAsia="ar-SA"/>
        </w:rPr>
      </w:pPr>
    </w:p>
    <w:p w:rsidR="000F6AB2" w:rsidRDefault="000F6AB2" w:rsidP="00F4204C">
      <w:pPr>
        <w:jc w:val="both"/>
        <w:rPr>
          <w:rFonts w:ascii="Times New Roman" w:hAnsi="Times New Roman" w:cs="Times New Roman"/>
          <w:lang w:eastAsia="ar-SA"/>
        </w:rPr>
      </w:pPr>
    </w:p>
    <w:p w:rsidR="005032B7" w:rsidRPr="005032B7" w:rsidRDefault="005032B7" w:rsidP="00F4204C">
      <w:pPr>
        <w:jc w:val="both"/>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firstRow="0" w:lastRow="0" w:firstColumn="0" w:lastColumn="0" w:noHBand="0" w:noVBand="0"/>
      </w:tblPr>
      <w:tblGrid>
        <w:gridCol w:w="5500"/>
        <w:gridCol w:w="2410"/>
        <w:gridCol w:w="2410"/>
      </w:tblGrid>
      <w:tr w:rsidR="005032B7" w:rsidRPr="003112B2"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3112B2" w:rsidRDefault="005032B7" w:rsidP="00F4204C">
            <w:pPr>
              <w:snapToGrid w:val="0"/>
              <w:jc w:val="both"/>
              <w:rPr>
                <w:rFonts w:ascii="Times New Roman" w:hAnsi="Times New Roman" w:cs="Times New Roman"/>
                <w:color w:val="000000" w:themeColor="text1"/>
              </w:rPr>
            </w:pPr>
            <w:r w:rsidRPr="003112B2">
              <w:rPr>
                <w:rFonts w:ascii="Times New Roman" w:hAnsi="Times New Roman" w:cs="Times New Roman"/>
                <w:color w:val="000000" w:themeColor="text1"/>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3112B2" w:rsidRDefault="005032B7" w:rsidP="00F4204C">
            <w:pPr>
              <w:snapToGrid w:val="0"/>
              <w:jc w:val="both"/>
              <w:rPr>
                <w:rFonts w:ascii="Times New Roman" w:hAnsi="Times New Roman" w:cs="Times New Roman"/>
                <w:color w:val="000000" w:themeColor="text1"/>
              </w:rPr>
            </w:pPr>
            <w:r w:rsidRPr="003112B2">
              <w:rPr>
                <w:rFonts w:ascii="Times New Roman" w:hAnsi="Times New Roman" w:cs="Times New Roman"/>
                <w:color w:val="000000" w:themeColor="text1"/>
              </w:rPr>
              <w:t>Размеры земельных участков, га</w:t>
            </w:r>
          </w:p>
        </w:tc>
      </w:tr>
      <w:tr w:rsidR="005032B7" w:rsidRPr="003112B2"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3112B2" w:rsidRDefault="005032B7" w:rsidP="00F4204C">
            <w:pPr>
              <w:jc w:val="both"/>
              <w:rPr>
                <w:rFonts w:ascii="Times New Roman" w:hAnsi="Times New Roman" w:cs="Times New Roman"/>
                <w:color w:val="000000" w:themeColor="text1"/>
              </w:rPr>
            </w:pPr>
          </w:p>
        </w:tc>
        <w:tc>
          <w:tcPr>
            <w:tcW w:w="2410" w:type="dxa"/>
            <w:tcBorders>
              <w:top w:val="single" w:sz="4" w:space="0" w:color="000000"/>
              <w:left w:val="single" w:sz="4" w:space="0" w:color="000000"/>
              <w:bottom w:val="single" w:sz="4" w:space="0" w:color="000000"/>
            </w:tcBorders>
            <w:vAlign w:val="center"/>
          </w:tcPr>
          <w:p w:rsidR="005032B7" w:rsidRPr="003112B2" w:rsidRDefault="005032B7" w:rsidP="00F4204C">
            <w:pPr>
              <w:snapToGrid w:val="0"/>
              <w:jc w:val="both"/>
              <w:rPr>
                <w:rFonts w:ascii="Times New Roman" w:hAnsi="Times New Roman" w:cs="Times New Roman"/>
                <w:color w:val="000000" w:themeColor="text1"/>
              </w:rPr>
            </w:pPr>
            <w:r w:rsidRPr="003112B2">
              <w:rPr>
                <w:rFonts w:ascii="Times New Roman" w:hAnsi="Times New Roman" w:cs="Times New Roman"/>
                <w:color w:val="000000" w:themeColor="text1"/>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3112B2" w:rsidRDefault="005032B7" w:rsidP="00F4204C">
            <w:pPr>
              <w:snapToGrid w:val="0"/>
              <w:jc w:val="both"/>
              <w:rPr>
                <w:rFonts w:ascii="Times New Roman" w:hAnsi="Times New Roman" w:cs="Times New Roman"/>
                <w:color w:val="000000" w:themeColor="text1"/>
              </w:rPr>
            </w:pPr>
            <w:r w:rsidRPr="003112B2">
              <w:rPr>
                <w:rFonts w:ascii="Times New Roman" w:hAnsi="Times New Roman" w:cs="Times New Roman"/>
                <w:color w:val="000000" w:themeColor="text1"/>
              </w:rPr>
              <w:t>максимальные</w:t>
            </w:r>
          </w:p>
        </w:tc>
      </w:tr>
      <w:tr w:rsidR="003112B2" w:rsidRPr="003112B2" w:rsidTr="005032B7">
        <w:tc>
          <w:tcPr>
            <w:tcW w:w="5500" w:type="dxa"/>
            <w:tcBorders>
              <w:top w:val="single" w:sz="4" w:space="0" w:color="000000"/>
              <w:left w:val="single" w:sz="4" w:space="0" w:color="000000"/>
              <w:bottom w:val="single" w:sz="4" w:space="0" w:color="000000"/>
            </w:tcBorders>
          </w:tcPr>
          <w:p w:rsidR="005032B7" w:rsidRPr="003112B2" w:rsidRDefault="005032B7" w:rsidP="00F4204C">
            <w:pPr>
              <w:snapToGrid w:val="0"/>
              <w:jc w:val="both"/>
              <w:rPr>
                <w:rFonts w:ascii="Times New Roman" w:hAnsi="Times New Roman" w:cs="Times New Roman"/>
                <w:color w:val="000000" w:themeColor="text1"/>
              </w:rPr>
            </w:pPr>
            <w:r w:rsidRPr="003112B2">
              <w:rPr>
                <w:rFonts w:ascii="Times New Roman" w:hAnsi="Times New Roman" w:cs="Times New Roman"/>
                <w:color w:val="000000" w:themeColor="text1"/>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3112B2" w:rsidRDefault="00BF3573" w:rsidP="00F4204C">
            <w:pPr>
              <w:snapToGrid w:val="0"/>
              <w:jc w:val="both"/>
              <w:rPr>
                <w:rFonts w:ascii="Times New Roman" w:hAnsi="Times New Roman" w:cs="Times New Roman"/>
                <w:color w:val="000000" w:themeColor="text1"/>
              </w:rPr>
            </w:pPr>
            <w:r w:rsidRPr="003112B2">
              <w:rPr>
                <w:rFonts w:ascii="Times New Roman" w:hAnsi="Times New Roman" w:cs="Times New Roman"/>
                <w:color w:val="000000" w:themeColor="text1"/>
              </w:rPr>
              <w:t>0,5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3112B2" w:rsidRDefault="005032B7" w:rsidP="00BF3573">
            <w:pPr>
              <w:snapToGrid w:val="0"/>
              <w:jc w:val="both"/>
              <w:rPr>
                <w:rFonts w:ascii="Times New Roman" w:hAnsi="Times New Roman" w:cs="Times New Roman"/>
                <w:color w:val="000000" w:themeColor="text1"/>
              </w:rPr>
            </w:pPr>
            <w:r w:rsidRPr="003112B2">
              <w:rPr>
                <w:rFonts w:ascii="Times New Roman" w:hAnsi="Times New Roman" w:cs="Times New Roman"/>
                <w:color w:val="000000" w:themeColor="text1"/>
              </w:rPr>
              <w:t>0,</w:t>
            </w:r>
            <w:r w:rsidR="00BF3573" w:rsidRPr="003112B2">
              <w:rPr>
                <w:rFonts w:ascii="Times New Roman" w:hAnsi="Times New Roman" w:cs="Times New Roman"/>
                <w:color w:val="000000" w:themeColor="text1"/>
              </w:rPr>
              <w:t>40</w:t>
            </w:r>
          </w:p>
        </w:tc>
      </w:tr>
      <w:tr w:rsidR="003112B2" w:rsidRPr="003112B2" w:rsidTr="005032B7">
        <w:tc>
          <w:tcPr>
            <w:tcW w:w="5500" w:type="dxa"/>
            <w:tcBorders>
              <w:top w:val="single" w:sz="4" w:space="0" w:color="000000"/>
              <w:left w:val="single" w:sz="4" w:space="0" w:color="000000"/>
              <w:bottom w:val="single" w:sz="4" w:space="0" w:color="000000"/>
            </w:tcBorders>
            <w:vAlign w:val="center"/>
          </w:tcPr>
          <w:p w:rsidR="005032B7" w:rsidRPr="003112B2" w:rsidRDefault="005032B7" w:rsidP="00F4204C">
            <w:pPr>
              <w:snapToGrid w:val="0"/>
              <w:jc w:val="both"/>
              <w:rPr>
                <w:rFonts w:ascii="Times New Roman" w:hAnsi="Times New Roman" w:cs="Times New Roman"/>
                <w:color w:val="000000" w:themeColor="text1"/>
              </w:rPr>
            </w:pPr>
            <w:r w:rsidRPr="003112B2">
              <w:rPr>
                <w:rFonts w:ascii="Times New Roman" w:hAnsi="Times New Roman" w:cs="Times New Roman"/>
                <w:color w:val="000000" w:themeColor="text1"/>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3112B2" w:rsidRDefault="00BF3573" w:rsidP="00F4204C">
            <w:pPr>
              <w:snapToGrid w:val="0"/>
              <w:jc w:val="both"/>
              <w:rPr>
                <w:rFonts w:ascii="Times New Roman" w:hAnsi="Times New Roman" w:cs="Times New Roman"/>
                <w:color w:val="000000" w:themeColor="text1"/>
              </w:rPr>
            </w:pPr>
            <w:r w:rsidRPr="003112B2">
              <w:rPr>
                <w:rFonts w:ascii="Times New Roman" w:hAnsi="Times New Roman" w:cs="Times New Roman"/>
                <w:color w:val="000000" w:themeColor="text1"/>
              </w:rPr>
              <w:t>0,10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3112B2" w:rsidRDefault="005032B7" w:rsidP="00BF3573">
            <w:pPr>
              <w:snapToGrid w:val="0"/>
              <w:jc w:val="both"/>
              <w:rPr>
                <w:rFonts w:ascii="Times New Roman" w:hAnsi="Times New Roman" w:cs="Times New Roman"/>
                <w:color w:val="000000" w:themeColor="text1"/>
              </w:rPr>
            </w:pPr>
            <w:r w:rsidRPr="003112B2">
              <w:rPr>
                <w:rFonts w:ascii="Times New Roman" w:hAnsi="Times New Roman" w:cs="Times New Roman"/>
                <w:color w:val="000000" w:themeColor="text1"/>
              </w:rPr>
              <w:t>0,</w:t>
            </w:r>
            <w:r w:rsidR="00BF3573" w:rsidRPr="003112B2">
              <w:rPr>
                <w:rFonts w:ascii="Times New Roman" w:hAnsi="Times New Roman" w:cs="Times New Roman"/>
                <w:color w:val="000000" w:themeColor="text1"/>
              </w:rPr>
              <w:t>50</w:t>
            </w:r>
          </w:p>
        </w:tc>
      </w:tr>
      <w:tr w:rsidR="003112B2" w:rsidRPr="003112B2" w:rsidTr="00841F66">
        <w:trPr>
          <w:trHeight w:val="70"/>
        </w:trPr>
        <w:tc>
          <w:tcPr>
            <w:tcW w:w="5500" w:type="dxa"/>
            <w:tcBorders>
              <w:top w:val="single" w:sz="4" w:space="0" w:color="000000"/>
              <w:left w:val="single" w:sz="4" w:space="0" w:color="000000"/>
              <w:bottom w:val="single" w:sz="4" w:space="0" w:color="000000"/>
            </w:tcBorders>
            <w:vAlign w:val="center"/>
          </w:tcPr>
          <w:p w:rsidR="005032B7" w:rsidRPr="003112B2" w:rsidRDefault="005032B7" w:rsidP="00F4204C">
            <w:pPr>
              <w:snapToGrid w:val="0"/>
              <w:jc w:val="both"/>
              <w:rPr>
                <w:rFonts w:ascii="Times New Roman" w:hAnsi="Times New Roman" w:cs="Times New Roman"/>
                <w:color w:val="000000" w:themeColor="text1"/>
              </w:rPr>
            </w:pPr>
            <w:r w:rsidRPr="003112B2">
              <w:rPr>
                <w:rFonts w:ascii="Times New Roman" w:hAnsi="Times New Roman" w:cs="Times New Roman"/>
                <w:color w:val="000000" w:themeColor="text1"/>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3112B2" w:rsidRDefault="005032B7" w:rsidP="00F4204C">
            <w:pPr>
              <w:snapToGrid w:val="0"/>
              <w:jc w:val="both"/>
              <w:rPr>
                <w:rFonts w:ascii="Times New Roman" w:hAnsi="Times New Roman" w:cs="Times New Roman"/>
                <w:color w:val="000000" w:themeColor="text1"/>
              </w:rPr>
            </w:pPr>
            <w:r w:rsidRPr="003112B2">
              <w:rPr>
                <w:rFonts w:ascii="Times New Roman" w:hAnsi="Times New Roman" w:cs="Times New Roman"/>
                <w:color w:val="000000" w:themeColor="text1"/>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3112B2" w:rsidRDefault="005032B7" w:rsidP="00F4204C">
            <w:pPr>
              <w:snapToGrid w:val="0"/>
              <w:jc w:val="both"/>
              <w:rPr>
                <w:rFonts w:ascii="Times New Roman" w:hAnsi="Times New Roman" w:cs="Times New Roman"/>
                <w:color w:val="000000" w:themeColor="text1"/>
              </w:rPr>
            </w:pPr>
            <w:r w:rsidRPr="003112B2">
              <w:rPr>
                <w:rFonts w:ascii="Times New Roman" w:hAnsi="Times New Roman" w:cs="Times New Roman"/>
                <w:color w:val="000000" w:themeColor="text1"/>
              </w:rPr>
              <w:t>3,0</w:t>
            </w:r>
          </w:p>
        </w:tc>
      </w:tr>
      <w:tr w:rsidR="003112B2" w:rsidRPr="003112B2" w:rsidTr="005032B7">
        <w:tc>
          <w:tcPr>
            <w:tcW w:w="5500" w:type="dxa"/>
            <w:tcBorders>
              <w:top w:val="single" w:sz="4" w:space="0" w:color="000000"/>
              <w:left w:val="single" w:sz="4" w:space="0" w:color="000000"/>
              <w:bottom w:val="single" w:sz="4" w:space="0" w:color="000000"/>
            </w:tcBorders>
            <w:vAlign w:val="center"/>
          </w:tcPr>
          <w:p w:rsidR="005032B7" w:rsidRPr="003112B2" w:rsidRDefault="005032B7" w:rsidP="00F4204C">
            <w:pPr>
              <w:snapToGrid w:val="0"/>
              <w:jc w:val="both"/>
              <w:rPr>
                <w:rFonts w:ascii="Times New Roman" w:hAnsi="Times New Roman" w:cs="Times New Roman"/>
                <w:color w:val="000000" w:themeColor="text1"/>
              </w:rPr>
            </w:pPr>
            <w:r w:rsidRPr="003112B2">
              <w:rPr>
                <w:rFonts w:ascii="Times New Roman" w:hAnsi="Times New Roman" w:cs="Times New Roman"/>
                <w:color w:val="000000" w:themeColor="text1"/>
              </w:rPr>
              <w:t>садоводства</w:t>
            </w:r>
          </w:p>
        </w:tc>
        <w:tc>
          <w:tcPr>
            <w:tcW w:w="2410" w:type="dxa"/>
            <w:tcBorders>
              <w:top w:val="single" w:sz="4" w:space="0" w:color="000000"/>
              <w:left w:val="single" w:sz="4" w:space="0" w:color="000000"/>
              <w:bottom w:val="single" w:sz="4" w:space="0" w:color="000000"/>
            </w:tcBorders>
            <w:vAlign w:val="center"/>
          </w:tcPr>
          <w:p w:rsidR="005032B7" w:rsidRPr="003112B2" w:rsidRDefault="005032B7" w:rsidP="00F4204C">
            <w:pPr>
              <w:snapToGrid w:val="0"/>
              <w:jc w:val="both"/>
              <w:rPr>
                <w:rFonts w:ascii="Times New Roman" w:hAnsi="Times New Roman" w:cs="Times New Roman"/>
                <w:color w:val="000000" w:themeColor="text1"/>
              </w:rPr>
            </w:pPr>
            <w:r w:rsidRPr="003112B2">
              <w:rPr>
                <w:rFonts w:ascii="Times New Roman" w:hAnsi="Times New Roman" w:cs="Times New Roman"/>
                <w:color w:val="000000" w:themeColor="text1"/>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3112B2" w:rsidRDefault="005032B7" w:rsidP="003112B2">
            <w:pPr>
              <w:snapToGrid w:val="0"/>
              <w:jc w:val="both"/>
              <w:rPr>
                <w:rFonts w:ascii="Times New Roman" w:hAnsi="Times New Roman" w:cs="Times New Roman"/>
                <w:color w:val="000000" w:themeColor="text1"/>
              </w:rPr>
            </w:pPr>
            <w:r w:rsidRPr="003112B2">
              <w:rPr>
                <w:rFonts w:ascii="Times New Roman" w:hAnsi="Times New Roman" w:cs="Times New Roman"/>
                <w:color w:val="000000" w:themeColor="text1"/>
              </w:rPr>
              <w:t>0,3</w:t>
            </w:r>
          </w:p>
        </w:tc>
      </w:tr>
      <w:tr w:rsidR="003112B2" w:rsidRPr="003112B2" w:rsidTr="005032B7">
        <w:tc>
          <w:tcPr>
            <w:tcW w:w="5500" w:type="dxa"/>
            <w:tcBorders>
              <w:top w:val="single" w:sz="4" w:space="0" w:color="000000"/>
              <w:left w:val="single" w:sz="4" w:space="0" w:color="000000"/>
              <w:bottom w:val="single" w:sz="4" w:space="0" w:color="000000"/>
            </w:tcBorders>
            <w:vAlign w:val="center"/>
          </w:tcPr>
          <w:p w:rsidR="005032B7" w:rsidRPr="003112B2" w:rsidRDefault="005032B7" w:rsidP="00F4204C">
            <w:pPr>
              <w:snapToGrid w:val="0"/>
              <w:jc w:val="both"/>
              <w:rPr>
                <w:rFonts w:ascii="Times New Roman" w:hAnsi="Times New Roman" w:cs="Times New Roman"/>
                <w:color w:val="000000" w:themeColor="text1"/>
              </w:rPr>
            </w:pPr>
            <w:r w:rsidRPr="003112B2">
              <w:rPr>
                <w:rFonts w:ascii="Times New Roman" w:hAnsi="Times New Roman" w:cs="Times New Roman"/>
                <w:color w:val="000000" w:themeColor="text1"/>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3112B2" w:rsidRDefault="005032B7" w:rsidP="003112B2">
            <w:pPr>
              <w:snapToGrid w:val="0"/>
              <w:jc w:val="both"/>
              <w:rPr>
                <w:rFonts w:ascii="Times New Roman" w:hAnsi="Times New Roman" w:cs="Times New Roman"/>
                <w:color w:val="000000" w:themeColor="text1"/>
              </w:rPr>
            </w:pPr>
            <w:r w:rsidRPr="003112B2">
              <w:rPr>
                <w:rFonts w:ascii="Times New Roman" w:hAnsi="Times New Roman" w:cs="Times New Roman"/>
                <w:color w:val="000000" w:themeColor="text1"/>
              </w:rPr>
              <w:t>0,0</w:t>
            </w:r>
            <w:r w:rsidR="003112B2" w:rsidRPr="003112B2">
              <w:rPr>
                <w:rFonts w:ascii="Times New Roman" w:hAnsi="Times New Roman" w:cs="Times New Roman"/>
                <w:color w:val="000000" w:themeColor="text1"/>
              </w:rPr>
              <w:t>6</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3112B2" w:rsidRDefault="005032B7" w:rsidP="003112B2">
            <w:pPr>
              <w:snapToGrid w:val="0"/>
              <w:jc w:val="both"/>
              <w:rPr>
                <w:rFonts w:ascii="Times New Roman" w:hAnsi="Times New Roman" w:cs="Times New Roman"/>
                <w:color w:val="000000" w:themeColor="text1"/>
              </w:rPr>
            </w:pPr>
            <w:r w:rsidRPr="003112B2">
              <w:rPr>
                <w:rFonts w:ascii="Times New Roman" w:hAnsi="Times New Roman" w:cs="Times New Roman"/>
                <w:color w:val="000000" w:themeColor="text1"/>
              </w:rPr>
              <w:t>0,</w:t>
            </w:r>
            <w:r w:rsidR="003112B2" w:rsidRPr="003112B2">
              <w:rPr>
                <w:rFonts w:ascii="Times New Roman" w:hAnsi="Times New Roman" w:cs="Times New Roman"/>
                <w:color w:val="000000" w:themeColor="text1"/>
              </w:rPr>
              <w:t>15</w:t>
            </w:r>
          </w:p>
        </w:tc>
      </w:tr>
      <w:tr w:rsidR="003112B2" w:rsidRPr="003112B2" w:rsidTr="005032B7">
        <w:tc>
          <w:tcPr>
            <w:tcW w:w="5500" w:type="dxa"/>
            <w:tcBorders>
              <w:top w:val="single" w:sz="4" w:space="0" w:color="000000"/>
              <w:left w:val="single" w:sz="4" w:space="0" w:color="000000"/>
              <w:bottom w:val="single" w:sz="4" w:space="0" w:color="000000"/>
            </w:tcBorders>
            <w:vAlign w:val="center"/>
          </w:tcPr>
          <w:p w:rsidR="005032B7" w:rsidRPr="003112B2" w:rsidRDefault="005032B7" w:rsidP="00F4204C">
            <w:pPr>
              <w:snapToGrid w:val="0"/>
              <w:jc w:val="both"/>
              <w:rPr>
                <w:rFonts w:ascii="Times New Roman" w:hAnsi="Times New Roman" w:cs="Times New Roman"/>
                <w:color w:val="000000" w:themeColor="text1"/>
              </w:rPr>
            </w:pPr>
            <w:r w:rsidRPr="003112B2">
              <w:rPr>
                <w:rFonts w:ascii="Times New Roman" w:hAnsi="Times New Roman" w:cs="Times New Roman"/>
                <w:color w:val="000000" w:themeColor="text1"/>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3112B2" w:rsidRDefault="003112B2" w:rsidP="00F4204C">
            <w:pPr>
              <w:snapToGrid w:val="0"/>
              <w:jc w:val="both"/>
              <w:rPr>
                <w:rFonts w:ascii="Times New Roman" w:hAnsi="Times New Roman" w:cs="Times New Roman"/>
                <w:color w:val="000000" w:themeColor="text1"/>
              </w:rPr>
            </w:pPr>
            <w:r w:rsidRPr="003112B2">
              <w:rPr>
                <w:rFonts w:ascii="Times New Roman" w:hAnsi="Times New Roman" w:cs="Times New Roman"/>
                <w:color w:val="000000" w:themeColor="text1"/>
              </w:rPr>
              <w:t>0,05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3112B2" w:rsidRDefault="005032B7" w:rsidP="00F4204C">
            <w:pPr>
              <w:snapToGrid w:val="0"/>
              <w:jc w:val="both"/>
              <w:rPr>
                <w:rFonts w:ascii="Times New Roman" w:hAnsi="Times New Roman" w:cs="Times New Roman"/>
                <w:color w:val="000000" w:themeColor="text1"/>
              </w:rPr>
            </w:pPr>
            <w:r w:rsidRPr="003112B2">
              <w:rPr>
                <w:rFonts w:ascii="Times New Roman" w:hAnsi="Times New Roman" w:cs="Times New Roman"/>
                <w:color w:val="000000" w:themeColor="text1"/>
              </w:rPr>
              <w:t>0,2</w:t>
            </w:r>
            <w:r w:rsidR="003112B2" w:rsidRPr="003112B2">
              <w:rPr>
                <w:rFonts w:ascii="Times New Roman" w:hAnsi="Times New Roman" w:cs="Times New Roman"/>
                <w:color w:val="000000" w:themeColor="text1"/>
              </w:rPr>
              <w:t>0</w:t>
            </w:r>
          </w:p>
        </w:tc>
      </w:tr>
      <w:tr w:rsidR="003112B2" w:rsidRPr="003112B2" w:rsidTr="005032B7">
        <w:tc>
          <w:tcPr>
            <w:tcW w:w="5500" w:type="dxa"/>
            <w:tcBorders>
              <w:top w:val="single" w:sz="4" w:space="0" w:color="000000"/>
              <w:left w:val="single" w:sz="4" w:space="0" w:color="000000"/>
              <w:bottom w:val="single" w:sz="4" w:space="0" w:color="000000"/>
            </w:tcBorders>
            <w:vAlign w:val="center"/>
          </w:tcPr>
          <w:p w:rsidR="005032B7" w:rsidRPr="003112B2" w:rsidRDefault="005032B7" w:rsidP="00F4204C">
            <w:pPr>
              <w:snapToGrid w:val="0"/>
              <w:jc w:val="both"/>
              <w:rPr>
                <w:rFonts w:ascii="Times New Roman" w:hAnsi="Times New Roman" w:cs="Times New Roman"/>
                <w:color w:val="000000" w:themeColor="text1"/>
              </w:rPr>
            </w:pPr>
            <w:r w:rsidRPr="003112B2">
              <w:rPr>
                <w:rFonts w:ascii="Times New Roman" w:hAnsi="Times New Roman" w:cs="Times New Roman"/>
                <w:color w:val="000000" w:themeColor="text1"/>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3112B2" w:rsidRDefault="005032B7" w:rsidP="00F4204C">
            <w:pPr>
              <w:snapToGrid w:val="0"/>
              <w:jc w:val="both"/>
              <w:rPr>
                <w:rFonts w:ascii="Times New Roman" w:hAnsi="Times New Roman" w:cs="Times New Roman"/>
                <w:color w:val="000000" w:themeColor="text1"/>
              </w:rPr>
            </w:pPr>
            <w:r w:rsidRPr="003112B2">
              <w:rPr>
                <w:rFonts w:ascii="Times New Roman" w:hAnsi="Times New Roman" w:cs="Times New Roman"/>
                <w:color w:val="000000" w:themeColor="text1"/>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3112B2" w:rsidRDefault="005032B7" w:rsidP="00F4204C">
            <w:pPr>
              <w:snapToGrid w:val="0"/>
              <w:jc w:val="both"/>
              <w:rPr>
                <w:rFonts w:ascii="Times New Roman" w:hAnsi="Times New Roman" w:cs="Times New Roman"/>
                <w:color w:val="000000" w:themeColor="text1"/>
              </w:rPr>
            </w:pPr>
            <w:r w:rsidRPr="003112B2">
              <w:rPr>
                <w:rFonts w:ascii="Times New Roman" w:hAnsi="Times New Roman" w:cs="Times New Roman"/>
                <w:color w:val="000000" w:themeColor="text1"/>
              </w:rPr>
              <w:t>50,0</w:t>
            </w:r>
          </w:p>
        </w:tc>
      </w:tr>
    </w:tbl>
    <w:p w:rsidR="005032B7" w:rsidRPr="005032B7" w:rsidRDefault="000F3353" w:rsidP="00F4204C">
      <w:pPr>
        <w:pStyle w:val="a"/>
        <w:numPr>
          <w:ilvl w:val="0"/>
          <w:numId w:val="0"/>
        </w:numPr>
        <w:suppressAutoHyphens/>
        <w:ind w:left="360"/>
        <w:contextualSpacing w:val="0"/>
        <w:jc w:val="both"/>
        <w:rPr>
          <w:rFonts w:ascii="Times New Roman" w:hAnsi="Times New Roman" w:cs="Times New Roman"/>
        </w:rPr>
      </w:pPr>
      <w:r>
        <w:rPr>
          <w:rFonts w:ascii="Times New Roman" w:hAnsi="Times New Roman" w:cs="Times New Roman"/>
        </w:rPr>
        <w:t>*</w:t>
      </w:r>
      <w:r w:rsidR="005032B7"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5032B7">
          <w:rPr>
            <w:rFonts w:ascii="Times New Roman" w:hAnsi="Times New Roman" w:cs="Times New Roman"/>
          </w:rPr>
          <w:t>2 га</w:t>
        </w:r>
      </w:smartTag>
      <w:r w:rsidR="005032B7" w:rsidRPr="005032B7">
        <w:rPr>
          <w:rFonts w:ascii="Times New Roman" w:hAnsi="Times New Roman" w:cs="Times New Roman"/>
        </w:rPr>
        <w:t>.</w:t>
      </w:r>
    </w:p>
    <w:p w:rsidR="000F3353" w:rsidRDefault="005032B7" w:rsidP="00F4204C">
      <w:pPr>
        <w:pStyle w:val="2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032B7" w:rsidRPr="005032B7" w:rsidRDefault="005032B7" w:rsidP="00F4204C">
      <w:pPr>
        <w:pStyle w:val="20"/>
        <w:spacing w:before="0" w:after="0"/>
        <w:ind w:firstLine="36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5032B7" w:rsidRDefault="005032B7" w:rsidP="00F4204C">
      <w:pPr>
        <w:jc w:val="both"/>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5032B7" w:rsidRPr="005032B7" w:rsidTr="005032B7">
        <w:tc>
          <w:tcPr>
            <w:tcW w:w="5070" w:type="dxa"/>
            <w:vMerge w:val="restart"/>
            <w:vAlign w:val="center"/>
          </w:tcPr>
          <w:p w:rsidR="005032B7" w:rsidRPr="005032B7" w:rsidRDefault="005032B7" w:rsidP="00F4204C">
            <w:pPr>
              <w:jc w:val="both"/>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032B7" w:rsidRPr="005032B7" w:rsidRDefault="005032B7" w:rsidP="00F4204C">
            <w:pPr>
              <w:jc w:val="both"/>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032B7" w:rsidRPr="005032B7" w:rsidRDefault="005032B7" w:rsidP="00F4204C">
            <w:pPr>
              <w:jc w:val="both"/>
              <w:rPr>
                <w:rFonts w:ascii="Times New Roman" w:hAnsi="Times New Roman" w:cs="Times New Roman"/>
              </w:rPr>
            </w:pPr>
            <w:r w:rsidRPr="005032B7">
              <w:rPr>
                <w:rFonts w:ascii="Times New Roman" w:hAnsi="Times New Roman" w:cs="Times New Roman"/>
              </w:rPr>
              <w:t>Коэффициент застройки</w:t>
            </w:r>
          </w:p>
        </w:tc>
      </w:tr>
      <w:tr w:rsidR="005032B7" w:rsidRPr="005032B7" w:rsidTr="005032B7">
        <w:tc>
          <w:tcPr>
            <w:tcW w:w="5070" w:type="dxa"/>
            <w:vMerge/>
          </w:tcPr>
          <w:p w:rsidR="005032B7" w:rsidRPr="005032B7" w:rsidRDefault="005032B7" w:rsidP="00F4204C">
            <w:pPr>
              <w:jc w:val="both"/>
              <w:rPr>
                <w:rFonts w:ascii="Times New Roman" w:hAnsi="Times New Roman" w:cs="Times New Roman"/>
              </w:rPr>
            </w:pPr>
          </w:p>
        </w:tc>
        <w:tc>
          <w:tcPr>
            <w:tcW w:w="1701" w:type="dxa"/>
          </w:tcPr>
          <w:p w:rsidR="005032B7" w:rsidRPr="005032B7" w:rsidRDefault="005032B7" w:rsidP="00F4204C">
            <w:pPr>
              <w:jc w:val="both"/>
              <w:rPr>
                <w:rFonts w:ascii="Times New Roman" w:hAnsi="Times New Roman" w:cs="Times New Roman"/>
              </w:rPr>
            </w:pPr>
            <w:r w:rsidRPr="005032B7">
              <w:rPr>
                <w:rFonts w:ascii="Times New Roman" w:hAnsi="Times New Roman" w:cs="Times New Roman"/>
              </w:rPr>
              <w:t>«брутто»</w:t>
            </w:r>
          </w:p>
        </w:tc>
        <w:tc>
          <w:tcPr>
            <w:tcW w:w="1701" w:type="dxa"/>
          </w:tcPr>
          <w:p w:rsidR="005032B7" w:rsidRPr="005032B7" w:rsidRDefault="005032B7" w:rsidP="00F4204C">
            <w:pPr>
              <w:jc w:val="both"/>
              <w:rPr>
                <w:rFonts w:ascii="Times New Roman" w:hAnsi="Times New Roman" w:cs="Times New Roman"/>
              </w:rPr>
            </w:pPr>
            <w:r w:rsidRPr="005032B7">
              <w:rPr>
                <w:rFonts w:ascii="Times New Roman" w:hAnsi="Times New Roman" w:cs="Times New Roman"/>
              </w:rPr>
              <w:t>«нетто»</w:t>
            </w:r>
          </w:p>
        </w:tc>
        <w:tc>
          <w:tcPr>
            <w:tcW w:w="1842" w:type="dxa"/>
            <w:vMerge/>
          </w:tcPr>
          <w:p w:rsidR="005032B7" w:rsidRPr="005032B7" w:rsidRDefault="005032B7" w:rsidP="00F4204C">
            <w:pPr>
              <w:jc w:val="both"/>
              <w:rPr>
                <w:rFonts w:ascii="Times New Roman" w:hAnsi="Times New Roman" w:cs="Times New Roman"/>
              </w:rPr>
            </w:pPr>
          </w:p>
        </w:tc>
      </w:tr>
      <w:tr w:rsidR="005032B7" w:rsidRPr="005032B7" w:rsidTr="005032B7">
        <w:tc>
          <w:tcPr>
            <w:tcW w:w="5070" w:type="dxa"/>
          </w:tcPr>
          <w:p w:rsidR="005032B7" w:rsidRPr="005032B7" w:rsidRDefault="005032B7" w:rsidP="00F4204C">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032B7" w:rsidRPr="005032B7" w:rsidRDefault="005032B7" w:rsidP="00F4204C">
            <w:pPr>
              <w:jc w:val="both"/>
              <w:rPr>
                <w:rFonts w:ascii="Times New Roman" w:hAnsi="Times New Roman" w:cs="Times New Roman"/>
              </w:rPr>
            </w:pPr>
            <w:r w:rsidRPr="005032B7">
              <w:rPr>
                <w:rFonts w:ascii="Times New Roman" w:hAnsi="Times New Roman" w:cs="Times New Roman"/>
              </w:rPr>
              <w:t>0,45</w:t>
            </w:r>
          </w:p>
        </w:tc>
        <w:tc>
          <w:tcPr>
            <w:tcW w:w="1701" w:type="dxa"/>
            <w:vAlign w:val="center"/>
          </w:tcPr>
          <w:p w:rsidR="005032B7" w:rsidRPr="005032B7" w:rsidRDefault="005032B7" w:rsidP="00F4204C">
            <w:pPr>
              <w:jc w:val="both"/>
              <w:rPr>
                <w:rFonts w:ascii="Times New Roman" w:hAnsi="Times New Roman" w:cs="Times New Roman"/>
              </w:rPr>
            </w:pPr>
            <w:r w:rsidRPr="005032B7">
              <w:rPr>
                <w:rFonts w:ascii="Times New Roman" w:hAnsi="Times New Roman" w:cs="Times New Roman"/>
              </w:rPr>
              <w:t>0,50</w:t>
            </w:r>
          </w:p>
        </w:tc>
        <w:tc>
          <w:tcPr>
            <w:tcW w:w="1842" w:type="dxa"/>
            <w:vAlign w:val="center"/>
          </w:tcPr>
          <w:p w:rsidR="005032B7" w:rsidRPr="005032B7" w:rsidRDefault="005032B7" w:rsidP="00F4204C">
            <w:pPr>
              <w:jc w:val="both"/>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F4204C">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032B7" w:rsidRPr="005032B7" w:rsidRDefault="005032B7" w:rsidP="00F4204C">
            <w:pPr>
              <w:jc w:val="both"/>
              <w:rPr>
                <w:rFonts w:ascii="Times New Roman" w:hAnsi="Times New Roman" w:cs="Times New Roman"/>
              </w:rPr>
            </w:pPr>
            <w:r w:rsidRPr="005032B7">
              <w:rPr>
                <w:rFonts w:ascii="Times New Roman" w:hAnsi="Times New Roman" w:cs="Times New Roman"/>
              </w:rPr>
              <w:t>0,60</w:t>
            </w:r>
          </w:p>
        </w:tc>
        <w:tc>
          <w:tcPr>
            <w:tcW w:w="1701" w:type="dxa"/>
            <w:vAlign w:val="center"/>
          </w:tcPr>
          <w:p w:rsidR="005032B7" w:rsidRPr="005032B7" w:rsidRDefault="005032B7" w:rsidP="00F4204C">
            <w:pPr>
              <w:jc w:val="both"/>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032B7" w:rsidRPr="005032B7" w:rsidRDefault="005032B7" w:rsidP="00F4204C">
            <w:pPr>
              <w:jc w:val="both"/>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070" w:type="dxa"/>
            <w:tcBorders>
              <w:bottom w:val="nil"/>
            </w:tcBorders>
          </w:tcPr>
          <w:p w:rsidR="005032B7" w:rsidRPr="005032B7" w:rsidRDefault="005032B7" w:rsidP="00F4204C">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5032B7" w:rsidRDefault="005032B7" w:rsidP="00F4204C">
            <w:pPr>
              <w:jc w:val="both"/>
              <w:rPr>
                <w:rFonts w:ascii="Times New Roman" w:hAnsi="Times New Roman" w:cs="Times New Roman"/>
              </w:rPr>
            </w:pPr>
          </w:p>
          <w:p w:rsidR="005032B7" w:rsidRPr="005032B7" w:rsidRDefault="005032B7" w:rsidP="00F4204C">
            <w:pPr>
              <w:jc w:val="both"/>
              <w:rPr>
                <w:rFonts w:ascii="Times New Roman" w:hAnsi="Times New Roman" w:cs="Times New Roman"/>
              </w:rPr>
            </w:pPr>
          </w:p>
        </w:tc>
        <w:tc>
          <w:tcPr>
            <w:tcW w:w="1701" w:type="dxa"/>
            <w:tcBorders>
              <w:bottom w:val="nil"/>
            </w:tcBorders>
            <w:vAlign w:val="center"/>
          </w:tcPr>
          <w:p w:rsidR="005032B7" w:rsidRPr="005032B7" w:rsidRDefault="005032B7" w:rsidP="00F4204C">
            <w:pPr>
              <w:jc w:val="both"/>
              <w:rPr>
                <w:rFonts w:ascii="Times New Roman" w:hAnsi="Times New Roman" w:cs="Times New Roman"/>
              </w:rPr>
            </w:pPr>
          </w:p>
        </w:tc>
        <w:tc>
          <w:tcPr>
            <w:tcW w:w="1842" w:type="dxa"/>
            <w:tcBorders>
              <w:bottom w:val="single" w:sz="4" w:space="0" w:color="auto"/>
            </w:tcBorders>
            <w:vAlign w:val="center"/>
          </w:tcPr>
          <w:p w:rsidR="005032B7" w:rsidRPr="005032B7" w:rsidRDefault="005032B7" w:rsidP="00F4204C">
            <w:pPr>
              <w:jc w:val="both"/>
              <w:rPr>
                <w:rFonts w:ascii="Times New Roman" w:hAnsi="Times New Roman" w:cs="Times New Roman"/>
              </w:rPr>
            </w:pPr>
          </w:p>
          <w:p w:rsidR="005032B7" w:rsidRPr="005032B7" w:rsidRDefault="005032B7" w:rsidP="00F4204C">
            <w:pPr>
              <w:jc w:val="both"/>
              <w:rPr>
                <w:rFonts w:ascii="Times New Roman" w:hAnsi="Times New Roman" w:cs="Times New Roman"/>
              </w:rPr>
            </w:pP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400-600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600-1500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0,08</w:t>
            </w:r>
          </w:p>
        </w:tc>
        <w:tc>
          <w:tcPr>
            <w:tcW w:w="1842"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r w:rsidRPr="005032B7">
                <w:rPr>
                  <w:rFonts w:ascii="Times New Roman" w:hAnsi="Times New Roman" w:cs="Times New Roman"/>
                  <w:vertAlign w:val="superscript"/>
                </w:rPr>
                <w:t>2</w:t>
              </w:r>
            </w:smartTag>
            <w:r w:rsidRPr="005032B7">
              <w:rPr>
                <w:rFonts w:ascii="Times New Roman" w:hAnsi="Times New Roman" w:cs="Times New Roman"/>
              </w:rPr>
              <w:t>.</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0,06</w:t>
            </w:r>
          </w:p>
        </w:tc>
        <w:tc>
          <w:tcPr>
            <w:tcW w:w="1842" w:type="dxa"/>
          </w:tcPr>
          <w:p w:rsidR="005032B7" w:rsidRPr="005032B7" w:rsidRDefault="005032B7" w:rsidP="00B74705">
            <w:pPr>
              <w:jc w:val="center"/>
              <w:rPr>
                <w:rFonts w:ascii="Times New Roman" w:hAnsi="Times New Roman" w:cs="Times New Roman"/>
              </w:rPr>
            </w:pPr>
          </w:p>
        </w:tc>
      </w:tr>
    </w:tbl>
    <w:p w:rsidR="005032B7" w:rsidRPr="000F3353" w:rsidRDefault="005032B7" w:rsidP="00B74705">
      <w:pPr>
        <w:pStyle w:val="a7"/>
        <w:rPr>
          <w:b w:val="0"/>
        </w:rPr>
      </w:pPr>
      <w:r w:rsidRPr="000F3353">
        <w:rPr>
          <w:b w:val="0"/>
        </w:rPr>
        <w:t>Примечание:</w:t>
      </w:r>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5032B7" w:rsidRPr="000F3353" w:rsidRDefault="005032B7" w:rsidP="00B74705">
      <w:pPr>
        <w:ind w:firstLine="709"/>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5032B7" w:rsidRDefault="005032B7" w:rsidP="00B74705">
      <w:pPr>
        <w:ind w:firstLine="709"/>
        <w:rPr>
          <w:rFonts w:ascii="Times New Roman" w:hAnsi="Times New Roman" w:cs="Times New Roman"/>
        </w:rPr>
      </w:pPr>
    </w:p>
    <w:p w:rsidR="00244812" w:rsidRDefault="00244812" w:rsidP="00F4204C">
      <w:pPr>
        <w:pStyle w:val="22"/>
        <w:ind w:left="0" w:firstLine="567"/>
        <w:jc w:val="both"/>
        <w:rPr>
          <w:rFonts w:ascii="Times New Roman" w:hAnsi="Times New Roman" w:cs="Times New Roman"/>
        </w:rPr>
      </w:pPr>
    </w:p>
    <w:p w:rsidR="00244812" w:rsidRDefault="00244812" w:rsidP="00F4204C">
      <w:pPr>
        <w:pStyle w:val="22"/>
        <w:ind w:left="0" w:firstLine="567"/>
        <w:jc w:val="both"/>
        <w:rPr>
          <w:rFonts w:ascii="Times New Roman" w:hAnsi="Times New Roman" w:cs="Times New Roman"/>
        </w:rPr>
      </w:pPr>
    </w:p>
    <w:p w:rsidR="00244812" w:rsidRDefault="00244812" w:rsidP="00F4204C">
      <w:pPr>
        <w:pStyle w:val="22"/>
        <w:ind w:left="0" w:firstLine="567"/>
        <w:jc w:val="both"/>
        <w:rPr>
          <w:rFonts w:ascii="Times New Roman" w:hAnsi="Times New Roman" w:cs="Times New Roman"/>
        </w:rPr>
      </w:pPr>
    </w:p>
    <w:p w:rsidR="00244812" w:rsidRDefault="00244812" w:rsidP="00F4204C">
      <w:pPr>
        <w:pStyle w:val="22"/>
        <w:ind w:left="0" w:firstLine="567"/>
        <w:jc w:val="both"/>
        <w:rPr>
          <w:rFonts w:ascii="Times New Roman" w:hAnsi="Times New Roman" w:cs="Times New Roman"/>
        </w:rPr>
      </w:pPr>
    </w:p>
    <w:p w:rsidR="00244812" w:rsidRDefault="00244812" w:rsidP="00F4204C">
      <w:pPr>
        <w:pStyle w:val="22"/>
        <w:ind w:left="0" w:firstLine="567"/>
        <w:jc w:val="both"/>
        <w:rPr>
          <w:rFonts w:ascii="Times New Roman" w:hAnsi="Times New Roman" w:cs="Times New Roman"/>
        </w:rPr>
      </w:pPr>
    </w:p>
    <w:p w:rsidR="00244812" w:rsidRDefault="00244812" w:rsidP="00F4204C">
      <w:pPr>
        <w:pStyle w:val="22"/>
        <w:ind w:left="0" w:firstLine="567"/>
        <w:jc w:val="both"/>
        <w:rPr>
          <w:rFonts w:ascii="Times New Roman" w:hAnsi="Times New Roman" w:cs="Times New Roman"/>
        </w:rPr>
      </w:pPr>
    </w:p>
    <w:p w:rsidR="005032B7" w:rsidRPr="005032B7" w:rsidRDefault="005032B7" w:rsidP="00F4204C">
      <w:pPr>
        <w:pStyle w:val="22"/>
        <w:ind w:left="0" w:firstLine="567"/>
        <w:jc w:val="both"/>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5032B7" w:rsidRPr="005032B7" w:rsidRDefault="005032B7" w:rsidP="00F4204C">
      <w:pPr>
        <w:pStyle w:val="22"/>
        <w:jc w:val="both"/>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5032B7" w:rsidRPr="005032B7"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Плотность населения, чел/га, при среднем размере семьи, чел.</w:t>
            </w:r>
          </w:p>
        </w:tc>
      </w:tr>
      <w:tr w:rsidR="005032B7" w:rsidRPr="005032B7"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5032B7" w:rsidRDefault="005032B7" w:rsidP="00F4204C">
            <w:pPr>
              <w:jc w:val="both"/>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5,0</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м2</w:t>
            </w:r>
          </w:p>
          <w:p w:rsidR="005032B7" w:rsidRPr="005032B7" w:rsidRDefault="005032B7" w:rsidP="00F4204C">
            <w:pPr>
              <w:snapToGrid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20</w:t>
            </w:r>
          </w:p>
        </w:tc>
      </w:tr>
      <w:tr w:rsidR="005032B7" w:rsidRPr="005032B7" w:rsidTr="005032B7">
        <w:trPr>
          <w:cantSplit/>
        </w:trPr>
        <w:tc>
          <w:tcPr>
            <w:tcW w:w="3515" w:type="dxa"/>
            <w:vMerge/>
            <w:tcBorders>
              <w:left w:val="single" w:sz="4" w:space="0" w:color="000000"/>
            </w:tcBorders>
          </w:tcPr>
          <w:p w:rsidR="005032B7" w:rsidRPr="005032B7" w:rsidRDefault="005032B7" w:rsidP="00F4204C">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25</w:t>
            </w:r>
          </w:p>
        </w:tc>
      </w:tr>
      <w:tr w:rsidR="005032B7" w:rsidRPr="005032B7" w:rsidTr="005032B7">
        <w:trPr>
          <w:cantSplit/>
        </w:trPr>
        <w:tc>
          <w:tcPr>
            <w:tcW w:w="3515" w:type="dxa"/>
            <w:vMerge/>
            <w:tcBorders>
              <w:left w:val="single" w:sz="4" w:space="0" w:color="000000"/>
            </w:tcBorders>
          </w:tcPr>
          <w:p w:rsidR="005032B7" w:rsidRPr="005032B7" w:rsidRDefault="005032B7" w:rsidP="00F4204C">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32</w:t>
            </w:r>
          </w:p>
        </w:tc>
      </w:tr>
      <w:tr w:rsidR="005032B7" w:rsidRPr="005032B7" w:rsidTr="005032B7">
        <w:trPr>
          <w:cantSplit/>
        </w:trPr>
        <w:tc>
          <w:tcPr>
            <w:tcW w:w="3515" w:type="dxa"/>
            <w:vMerge/>
            <w:tcBorders>
              <w:left w:val="single" w:sz="4" w:space="0" w:color="000000"/>
            </w:tcBorders>
          </w:tcPr>
          <w:p w:rsidR="005032B7" w:rsidRPr="005032B7" w:rsidRDefault="005032B7" w:rsidP="00F4204C">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35</w:t>
            </w:r>
          </w:p>
        </w:tc>
      </w:tr>
      <w:tr w:rsidR="005032B7" w:rsidRPr="005032B7" w:rsidTr="005032B7">
        <w:trPr>
          <w:cantSplit/>
        </w:trPr>
        <w:tc>
          <w:tcPr>
            <w:tcW w:w="3515" w:type="dxa"/>
            <w:vMerge/>
            <w:tcBorders>
              <w:left w:val="single" w:sz="4" w:space="0" w:color="000000"/>
            </w:tcBorders>
          </w:tcPr>
          <w:p w:rsidR="005032B7" w:rsidRPr="005032B7" w:rsidRDefault="005032B7" w:rsidP="00F4204C">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42</w:t>
            </w:r>
          </w:p>
        </w:tc>
      </w:tr>
      <w:tr w:rsidR="005032B7" w:rsidRPr="005032B7" w:rsidTr="005032B7">
        <w:trPr>
          <w:cantSplit/>
        </w:trPr>
        <w:tc>
          <w:tcPr>
            <w:tcW w:w="3515" w:type="dxa"/>
            <w:vMerge/>
            <w:tcBorders>
              <w:left w:val="single" w:sz="4" w:space="0" w:color="000000"/>
            </w:tcBorders>
          </w:tcPr>
          <w:p w:rsidR="005032B7" w:rsidRPr="005032B7" w:rsidRDefault="005032B7" w:rsidP="00F4204C">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48</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F4204C">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54</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F4204C">
            <w:pPr>
              <w:snapToGrid w:val="0"/>
              <w:jc w:val="both"/>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tcBorders>
          </w:tcPr>
          <w:p w:rsidR="005032B7" w:rsidRPr="005032B7" w:rsidRDefault="005032B7" w:rsidP="00F4204C">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F4204C">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w:t>
            </w:r>
          </w:p>
        </w:tc>
      </w:tr>
    </w:tbl>
    <w:p w:rsidR="005032B7" w:rsidRPr="005032B7" w:rsidRDefault="005032B7" w:rsidP="00F4204C">
      <w:pPr>
        <w:jc w:val="both"/>
        <w:rPr>
          <w:rFonts w:ascii="Times New Roman" w:hAnsi="Times New Roman" w:cs="Times New Roman"/>
        </w:rPr>
      </w:pPr>
    </w:p>
    <w:p w:rsidR="005032B7" w:rsidRDefault="005032B7" w:rsidP="00F4204C">
      <w:pPr>
        <w:pStyle w:val="30"/>
        <w:spacing w:before="0"/>
        <w:ind w:firstLine="708"/>
        <w:jc w:val="both"/>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0F3353" w:rsidRDefault="000F3353" w:rsidP="00F4204C">
      <w:pPr>
        <w:jc w:val="both"/>
      </w:pPr>
    </w:p>
    <w:p w:rsidR="005032B7" w:rsidRPr="005032B7" w:rsidRDefault="005032B7" w:rsidP="00F4204C">
      <w:pPr>
        <w:jc w:val="both"/>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firstRow="0" w:lastRow="0" w:firstColumn="0" w:lastColumn="0" w:noHBand="0" w:noVBand="0"/>
      </w:tblPr>
      <w:tblGrid>
        <w:gridCol w:w="5925"/>
        <w:gridCol w:w="2222"/>
        <w:gridCol w:w="2126"/>
      </w:tblGrid>
      <w:tr w:rsidR="005032B7" w:rsidRPr="005032B7"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5032B7" w:rsidRDefault="005032B7" w:rsidP="00F4204C">
            <w:pPr>
              <w:snapToGrid w:val="0"/>
              <w:jc w:val="both"/>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032B7" w:rsidRPr="005032B7"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5032B7" w:rsidRDefault="005032B7" w:rsidP="00F4204C">
            <w:pPr>
              <w:jc w:val="both"/>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проездов</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3</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5</w:t>
            </w:r>
          </w:p>
        </w:tc>
      </w:tr>
    </w:tbl>
    <w:p w:rsidR="005032B7" w:rsidRPr="005032B7" w:rsidRDefault="005032B7" w:rsidP="00F4204C">
      <w:pPr>
        <w:jc w:val="both"/>
        <w:rPr>
          <w:rFonts w:ascii="Times New Roman" w:hAnsi="Times New Roman" w:cs="Times New Roman"/>
        </w:rPr>
      </w:pPr>
    </w:p>
    <w:p w:rsidR="005032B7" w:rsidRPr="005032B7" w:rsidRDefault="005032B7" w:rsidP="00F4204C">
      <w:pPr>
        <w:pStyle w:val="a6"/>
        <w:spacing w:after="0"/>
        <w:ind w:firstLine="708"/>
        <w:jc w:val="both"/>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032B7" w:rsidRPr="005032B7" w:rsidRDefault="005032B7" w:rsidP="00F4204C">
      <w:pPr>
        <w:pStyle w:val="a6"/>
        <w:spacing w:after="0"/>
        <w:jc w:val="both"/>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5032B7" w:rsidRPr="005032B7" w:rsidTr="005032B7">
        <w:tc>
          <w:tcPr>
            <w:tcW w:w="2807" w:type="dxa"/>
            <w:tcBorders>
              <w:top w:val="single" w:sz="4" w:space="0" w:color="000000"/>
              <w:left w:val="single" w:sz="4" w:space="0" w:color="000000"/>
              <w:bottom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 xml:space="preserve">Высота дома </w:t>
            </w:r>
          </w:p>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032B7" w:rsidRPr="005032B7" w:rsidRDefault="005032B7" w:rsidP="00F4204C">
            <w:pPr>
              <w:jc w:val="both"/>
              <w:rPr>
                <w:rFonts w:ascii="Times New Roman" w:hAnsi="Times New Roman" w:cs="Times New Roman"/>
              </w:rPr>
            </w:pPr>
            <w:r w:rsidRPr="005032B7">
              <w:rPr>
                <w:rFonts w:ascii="Times New Roman" w:hAnsi="Times New Roman" w:cs="Times New Roman"/>
              </w:rPr>
              <w:t xml:space="preserve"> (не менее), м </w:t>
            </w:r>
          </w:p>
        </w:tc>
      </w:tr>
      <w:tr w:rsidR="005032B7" w:rsidRPr="005032B7"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15</w:t>
            </w:r>
          </w:p>
        </w:tc>
        <w:tc>
          <w:tcPr>
            <w:tcW w:w="45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10</w:t>
            </w:r>
          </w:p>
        </w:tc>
      </w:tr>
    </w:tbl>
    <w:p w:rsidR="005032B7" w:rsidRDefault="005032B7" w:rsidP="00F4204C">
      <w:pPr>
        <w:pStyle w:val="a4"/>
        <w:spacing w:after="0"/>
        <w:jc w:val="both"/>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F4204C">
      <w:pPr>
        <w:pStyle w:val="a4"/>
        <w:spacing w:after="0"/>
        <w:jc w:val="both"/>
      </w:pPr>
    </w:p>
    <w:p w:rsidR="005032B7" w:rsidRPr="005032B7" w:rsidRDefault="005032B7" w:rsidP="00F4204C">
      <w:pPr>
        <w:pStyle w:val="a6"/>
        <w:spacing w:after="0"/>
        <w:ind w:firstLine="708"/>
        <w:jc w:val="both"/>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032B7" w:rsidRPr="005032B7" w:rsidRDefault="005032B7" w:rsidP="00F4204C">
      <w:pPr>
        <w:pStyle w:val="Default"/>
        <w:ind w:firstLine="708"/>
        <w:jc w:val="both"/>
        <w:rPr>
          <w:rFonts w:ascii="Times New Roman" w:hAnsi="Times New Roman" w:cs="Times New Roman"/>
        </w:rPr>
      </w:pPr>
      <w:r w:rsidRPr="005032B7">
        <w:rPr>
          <w:rFonts w:ascii="Times New Roman" w:hAnsi="Times New Roman" w:cs="Times New Roman"/>
        </w:rPr>
        <w:t xml:space="preserve">2.3.13. На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5032B7" w:rsidRDefault="005032B7" w:rsidP="00F4204C">
      <w:pPr>
        <w:pStyle w:val="Default"/>
        <w:ind w:firstLine="708"/>
        <w:jc w:val="both"/>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5032B7" w:rsidRPr="005032B7" w:rsidRDefault="005032B7" w:rsidP="00F4204C">
      <w:pPr>
        <w:pStyle w:val="Default"/>
        <w:jc w:val="both"/>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1116"/>
        <w:gridCol w:w="1262"/>
        <w:gridCol w:w="1116"/>
        <w:gridCol w:w="1262"/>
        <w:gridCol w:w="1116"/>
        <w:gridCol w:w="1264"/>
        <w:gridCol w:w="1164"/>
      </w:tblGrid>
      <w:tr w:rsidR="005032B7" w:rsidRPr="005032B7" w:rsidTr="005032B7">
        <w:trPr>
          <w:trHeight w:val="489"/>
        </w:trPr>
        <w:tc>
          <w:tcPr>
            <w:tcW w:w="836" w:type="pct"/>
            <w:vMerge w:val="restart"/>
          </w:tcPr>
          <w:p w:rsidR="005032B7" w:rsidRPr="005032B7" w:rsidRDefault="005032B7" w:rsidP="00F4204C">
            <w:pPr>
              <w:pStyle w:val="Default"/>
              <w:jc w:val="both"/>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032B7" w:rsidRPr="005032B7" w:rsidRDefault="005032B7" w:rsidP="00F4204C">
            <w:pPr>
              <w:pStyle w:val="Default"/>
              <w:jc w:val="both"/>
              <w:rPr>
                <w:rFonts w:ascii="Times New Roman" w:hAnsi="Times New Roman" w:cs="Times New Roman"/>
              </w:rPr>
            </w:pPr>
            <w:r w:rsidRPr="005032B7">
              <w:rPr>
                <w:rFonts w:ascii="Times New Roman" w:hAnsi="Times New Roman" w:cs="Times New Roman"/>
              </w:rPr>
              <w:t xml:space="preserve">Поголовье (шт.), не более </w:t>
            </w:r>
          </w:p>
        </w:tc>
      </w:tr>
      <w:tr w:rsidR="005032B7" w:rsidRPr="005032B7" w:rsidTr="005032B7">
        <w:trPr>
          <w:trHeight w:val="490"/>
        </w:trPr>
        <w:tc>
          <w:tcPr>
            <w:tcW w:w="836" w:type="pct"/>
            <w:vMerge/>
          </w:tcPr>
          <w:p w:rsidR="005032B7" w:rsidRPr="005032B7" w:rsidRDefault="005032B7" w:rsidP="00F4204C">
            <w:pPr>
              <w:pStyle w:val="Default"/>
              <w:jc w:val="both"/>
              <w:rPr>
                <w:rFonts w:ascii="Times New Roman" w:hAnsi="Times New Roman" w:cs="Times New Roman"/>
              </w:rPr>
            </w:pPr>
          </w:p>
        </w:tc>
        <w:tc>
          <w:tcPr>
            <w:tcW w:w="560" w:type="pct"/>
          </w:tcPr>
          <w:p w:rsidR="005032B7" w:rsidRPr="005032B7" w:rsidRDefault="005032B7" w:rsidP="00F4204C">
            <w:pPr>
              <w:pStyle w:val="Default"/>
              <w:jc w:val="both"/>
              <w:rPr>
                <w:rFonts w:ascii="Times New Roman" w:hAnsi="Times New Roman" w:cs="Times New Roman"/>
              </w:rPr>
            </w:pPr>
            <w:r w:rsidRPr="005032B7">
              <w:rPr>
                <w:rFonts w:ascii="Times New Roman" w:hAnsi="Times New Roman" w:cs="Times New Roman"/>
              </w:rPr>
              <w:t>свиньи</w:t>
            </w:r>
          </w:p>
        </w:tc>
        <w:tc>
          <w:tcPr>
            <w:tcW w:w="633" w:type="pct"/>
          </w:tcPr>
          <w:p w:rsidR="005032B7" w:rsidRPr="005032B7" w:rsidRDefault="005032B7" w:rsidP="00F4204C">
            <w:pPr>
              <w:pStyle w:val="Default"/>
              <w:jc w:val="both"/>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032B7" w:rsidRPr="005032B7" w:rsidRDefault="005032B7" w:rsidP="00F4204C">
            <w:pPr>
              <w:pStyle w:val="Default"/>
              <w:jc w:val="both"/>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032B7" w:rsidRPr="005032B7" w:rsidRDefault="005032B7" w:rsidP="00F4204C">
            <w:pPr>
              <w:pStyle w:val="Default"/>
              <w:jc w:val="both"/>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032B7" w:rsidRPr="005032B7" w:rsidRDefault="005032B7" w:rsidP="00F4204C">
            <w:pPr>
              <w:pStyle w:val="Default"/>
              <w:jc w:val="both"/>
              <w:rPr>
                <w:rFonts w:ascii="Times New Roman" w:hAnsi="Times New Roman" w:cs="Times New Roman"/>
              </w:rPr>
            </w:pPr>
            <w:r w:rsidRPr="005032B7">
              <w:rPr>
                <w:rFonts w:ascii="Times New Roman" w:hAnsi="Times New Roman" w:cs="Times New Roman"/>
              </w:rPr>
              <w:t xml:space="preserve">птица </w:t>
            </w:r>
          </w:p>
        </w:tc>
        <w:tc>
          <w:tcPr>
            <w:tcW w:w="634" w:type="pct"/>
          </w:tcPr>
          <w:p w:rsidR="005032B7" w:rsidRPr="005032B7" w:rsidRDefault="005032B7" w:rsidP="00F4204C">
            <w:pPr>
              <w:pStyle w:val="Default"/>
              <w:jc w:val="both"/>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032B7" w:rsidRPr="005032B7" w:rsidRDefault="005032B7" w:rsidP="00F4204C">
            <w:pPr>
              <w:pStyle w:val="Default"/>
              <w:jc w:val="both"/>
              <w:rPr>
                <w:rFonts w:ascii="Times New Roman" w:hAnsi="Times New Roman" w:cs="Times New Roman"/>
              </w:rPr>
            </w:pPr>
            <w:r w:rsidRPr="005032B7">
              <w:rPr>
                <w:rFonts w:ascii="Times New Roman" w:hAnsi="Times New Roman" w:cs="Times New Roman"/>
              </w:rPr>
              <w:t xml:space="preserve">нутрии, песцы </w:t>
            </w:r>
          </w:p>
        </w:tc>
      </w:tr>
      <w:tr w:rsidR="005032B7" w:rsidRPr="005032B7" w:rsidTr="005032B7">
        <w:trPr>
          <w:trHeight w:val="220"/>
        </w:trPr>
        <w:tc>
          <w:tcPr>
            <w:tcW w:w="836" w:type="pct"/>
          </w:tcPr>
          <w:p w:rsidR="005032B7" w:rsidRPr="005032B7" w:rsidRDefault="005032B7" w:rsidP="00F4204C">
            <w:pPr>
              <w:pStyle w:val="Default"/>
              <w:jc w:val="both"/>
              <w:rPr>
                <w:rFonts w:ascii="Times New Roman" w:hAnsi="Times New Roman" w:cs="Times New Roman"/>
              </w:rPr>
            </w:pPr>
            <w:r w:rsidRPr="005032B7">
              <w:rPr>
                <w:rFonts w:ascii="Times New Roman" w:hAnsi="Times New Roman" w:cs="Times New Roman"/>
              </w:rPr>
              <w:t xml:space="preserve">10 м </w:t>
            </w:r>
          </w:p>
        </w:tc>
        <w:tc>
          <w:tcPr>
            <w:tcW w:w="560" w:type="pct"/>
          </w:tcPr>
          <w:p w:rsidR="005032B7" w:rsidRPr="005032B7" w:rsidRDefault="005032B7" w:rsidP="00F4204C">
            <w:pPr>
              <w:pStyle w:val="Default"/>
              <w:jc w:val="both"/>
              <w:rPr>
                <w:rFonts w:ascii="Times New Roman" w:hAnsi="Times New Roman" w:cs="Times New Roman"/>
              </w:rPr>
            </w:pPr>
            <w:r w:rsidRPr="005032B7">
              <w:rPr>
                <w:rFonts w:ascii="Times New Roman" w:hAnsi="Times New Roman" w:cs="Times New Roman"/>
              </w:rPr>
              <w:t xml:space="preserve">5 </w:t>
            </w:r>
          </w:p>
        </w:tc>
        <w:tc>
          <w:tcPr>
            <w:tcW w:w="633" w:type="pct"/>
          </w:tcPr>
          <w:p w:rsidR="005032B7" w:rsidRPr="005032B7" w:rsidRDefault="005032B7" w:rsidP="00F4204C">
            <w:pPr>
              <w:pStyle w:val="Default"/>
              <w:jc w:val="both"/>
              <w:rPr>
                <w:rFonts w:ascii="Times New Roman" w:hAnsi="Times New Roman" w:cs="Times New Roman"/>
              </w:rPr>
            </w:pPr>
            <w:r w:rsidRPr="005032B7">
              <w:rPr>
                <w:rFonts w:ascii="Times New Roman" w:hAnsi="Times New Roman" w:cs="Times New Roman"/>
              </w:rPr>
              <w:t xml:space="preserve">5 </w:t>
            </w:r>
          </w:p>
        </w:tc>
        <w:tc>
          <w:tcPr>
            <w:tcW w:w="560" w:type="pct"/>
          </w:tcPr>
          <w:p w:rsidR="005032B7" w:rsidRPr="005032B7" w:rsidRDefault="005032B7" w:rsidP="00F4204C">
            <w:pPr>
              <w:pStyle w:val="Default"/>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F4204C">
            <w:pPr>
              <w:pStyle w:val="Default"/>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F4204C">
            <w:pPr>
              <w:pStyle w:val="Default"/>
              <w:jc w:val="both"/>
              <w:rPr>
                <w:rFonts w:ascii="Times New Roman" w:hAnsi="Times New Roman" w:cs="Times New Roman"/>
              </w:rPr>
            </w:pPr>
            <w:r w:rsidRPr="005032B7">
              <w:rPr>
                <w:rFonts w:ascii="Times New Roman" w:hAnsi="Times New Roman" w:cs="Times New Roman"/>
              </w:rPr>
              <w:t xml:space="preserve">30 </w:t>
            </w:r>
          </w:p>
        </w:tc>
        <w:tc>
          <w:tcPr>
            <w:tcW w:w="634" w:type="pct"/>
          </w:tcPr>
          <w:p w:rsidR="005032B7" w:rsidRPr="005032B7" w:rsidRDefault="005032B7" w:rsidP="00F4204C">
            <w:pPr>
              <w:pStyle w:val="Default"/>
              <w:jc w:val="both"/>
              <w:rPr>
                <w:rFonts w:ascii="Times New Roman" w:hAnsi="Times New Roman" w:cs="Times New Roman"/>
              </w:rPr>
            </w:pPr>
            <w:r w:rsidRPr="005032B7">
              <w:rPr>
                <w:rFonts w:ascii="Times New Roman" w:hAnsi="Times New Roman" w:cs="Times New Roman"/>
              </w:rPr>
              <w:t xml:space="preserve">5 </w:t>
            </w:r>
          </w:p>
        </w:tc>
        <w:tc>
          <w:tcPr>
            <w:tcW w:w="584" w:type="pct"/>
          </w:tcPr>
          <w:p w:rsidR="005032B7" w:rsidRPr="005032B7" w:rsidRDefault="005032B7" w:rsidP="00F4204C">
            <w:pPr>
              <w:pStyle w:val="Default"/>
              <w:jc w:val="both"/>
              <w:rPr>
                <w:rFonts w:ascii="Times New Roman" w:hAnsi="Times New Roman" w:cs="Times New Roman"/>
              </w:rPr>
            </w:pPr>
            <w:r w:rsidRPr="005032B7">
              <w:rPr>
                <w:rFonts w:ascii="Times New Roman" w:hAnsi="Times New Roman" w:cs="Times New Roman"/>
              </w:rPr>
              <w:t xml:space="preserve">5 </w:t>
            </w:r>
          </w:p>
        </w:tc>
      </w:tr>
      <w:tr w:rsidR="005032B7" w:rsidRPr="005032B7" w:rsidTr="005032B7">
        <w:trPr>
          <w:trHeight w:val="220"/>
        </w:trPr>
        <w:tc>
          <w:tcPr>
            <w:tcW w:w="836" w:type="pct"/>
          </w:tcPr>
          <w:p w:rsidR="005032B7" w:rsidRPr="005032B7" w:rsidRDefault="005032B7" w:rsidP="00F4204C">
            <w:pPr>
              <w:pStyle w:val="Default"/>
              <w:jc w:val="both"/>
              <w:rPr>
                <w:rFonts w:ascii="Times New Roman" w:hAnsi="Times New Roman" w:cs="Times New Roman"/>
              </w:rPr>
            </w:pPr>
            <w:r w:rsidRPr="005032B7">
              <w:rPr>
                <w:rFonts w:ascii="Times New Roman" w:hAnsi="Times New Roman" w:cs="Times New Roman"/>
              </w:rPr>
              <w:t xml:space="preserve">20 м </w:t>
            </w:r>
          </w:p>
        </w:tc>
        <w:tc>
          <w:tcPr>
            <w:tcW w:w="560" w:type="pct"/>
          </w:tcPr>
          <w:p w:rsidR="005032B7" w:rsidRPr="005032B7" w:rsidRDefault="005032B7" w:rsidP="00F4204C">
            <w:pPr>
              <w:pStyle w:val="Default"/>
              <w:jc w:val="both"/>
              <w:rPr>
                <w:rFonts w:ascii="Times New Roman" w:hAnsi="Times New Roman" w:cs="Times New Roman"/>
              </w:rPr>
            </w:pPr>
            <w:r w:rsidRPr="005032B7">
              <w:rPr>
                <w:rFonts w:ascii="Times New Roman" w:hAnsi="Times New Roman" w:cs="Times New Roman"/>
              </w:rPr>
              <w:t xml:space="preserve">8 </w:t>
            </w:r>
          </w:p>
        </w:tc>
        <w:tc>
          <w:tcPr>
            <w:tcW w:w="633" w:type="pct"/>
          </w:tcPr>
          <w:p w:rsidR="005032B7" w:rsidRPr="005032B7" w:rsidRDefault="005032B7" w:rsidP="00F4204C">
            <w:pPr>
              <w:pStyle w:val="Default"/>
              <w:jc w:val="both"/>
              <w:rPr>
                <w:rFonts w:ascii="Times New Roman" w:hAnsi="Times New Roman" w:cs="Times New Roman"/>
              </w:rPr>
            </w:pPr>
            <w:r w:rsidRPr="005032B7">
              <w:rPr>
                <w:rFonts w:ascii="Times New Roman" w:hAnsi="Times New Roman" w:cs="Times New Roman"/>
              </w:rPr>
              <w:t xml:space="preserve">8 </w:t>
            </w:r>
          </w:p>
        </w:tc>
        <w:tc>
          <w:tcPr>
            <w:tcW w:w="560" w:type="pct"/>
          </w:tcPr>
          <w:p w:rsidR="005032B7" w:rsidRPr="005032B7" w:rsidRDefault="005032B7" w:rsidP="00F4204C">
            <w:pPr>
              <w:pStyle w:val="Default"/>
              <w:jc w:val="both"/>
              <w:rPr>
                <w:rFonts w:ascii="Times New Roman" w:hAnsi="Times New Roman" w:cs="Times New Roman"/>
              </w:rPr>
            </w:pPr>
            <w:r w:rsidRPr="005032B7">
              <w:rPr>
                <w:rFonts w:ascii="Times New Roman" w:hAnsi="Times New Roman" w:cs="Times New Roman"/>
              </w:rPr>
              <w:t xml:space="preserve">15 </w:t>
            </w:r>
          </w:p>
        </w:tc>
        <w:tc>
          <w:tcPr>
            <w:tcW w:w="633" w:type="pct"/>
          </w:tcPr>
          <w:p w:rsidR="005032B7" w:rsidRPr="005032B7" w:rsidRDefault="005032B7" w:rsidP="00F4204C">
            <w:pPr>
              <w:pStyle w:val="Default"/>
              <w:jc w:val="both"/>
              <w:rPr>
                <w:rFonts w:ascii="Times New Roman" w:hAnsi="Times New Roman" w:cs="Times New Roman"/>
              </w:rPr>
            </w:pPr>
            <w:r w:rsidRPr="005032B7">
              <w:rPr>
                <w:rFonts w:ascii="Times New Roman" w:hAnsi="Times New Roman" w:cs="Times New Roman"/>
              </w:rPr>
              <w:t xml:space="preserve">20 </w:t>
            </w:r>
          </w:p>
        </w:tc>
        <w:tc>
          <w:tcPr>
            <w:tcW w:w="560" w:type="pct"/>
          </w:tcPr>
          <w:p w:rsidR="005032B7" w:rsidRPr="005032B7" w:rsidRDefault="005032B7" w:rsidP="00F4204C">
            <w:pPr>
              <w:pStyle w:val="Default"/>
              <w:jc w:val="both"/>
              <w:rPr>
                <w:rFonts w:ascii="Times New Roman" w:hAnsi="Times New Roman" w:cs="Times New Roman"/>
              </w:rPr>
            </w:pPr>
            <w:r w:rsidRPr="005032B7">
              <w:rPr>
                <w:rFonts w:ascii="Times New Roman" w:hAnsi="Times New Roman" w:cs="Times New Roman"/>
              </w:rPr>
              <w:t xml:space="preserve">45 </w:t>
            </w:r>
          </w:p>
        </w:tc>
        <w:tc>
          <w:tcPr>
            <w:tcW w:w="634" w:type="pct"/>
          </w:tcPr>
          <w:p w:rsidR="005032B7" w:rsidRPr="005032B7" w:rsidRDefault="005032B7" w:rsidP="00F4204C">
            <w:pPr>
              <w:pStyle w:val="Default"/>
              <w:jc w:val="both"/>
              <w:rPr>
                <w:rFonts w:ascii="Times New Roman" w:hAnsi="Times New Roman" w:cs="Times New Roman"/>
              </w:rPr>
            </w:pPr>
            <w:r w:rsidRPr="005032B7">
              <w:rPr>
                <w:rFonts w:ascii="Times New Roman" w:hAnsi="Times New Roman" w:cs="Times New Roman"/>
              </w:rPr>
              <w:t xml:space="preserve">8 </w:t>
            </w:r>
          </w:p>
        </w:tc>
        <w:tc>
          <w:tcPr>
            <w:tcW w:w="584" w:type="pct"/>
          </w:tcPr>
          <w:p w:rsidR="005032B7" w:rsidRPr="005032B7" w:rsidRDefault="005032B7" w:rsidP="00F4204C">
            <w:pPr>
              <w:pStyle w:val="Default"/>
              <w:jc w:val="both"/>
              <w:rPr>
                <w:rFonts w:ascii="Times New Roman" w:hAnsi="Times New Roman" w:cs="Times New Roman"/>
              </w:rPr>
            </w:pPr>
            <w:r w:rsidRPr="005032B7">
              <w:rPr>
                <w:rFonts w:ascii="Times New Roman" w:hAnsi="Times New Roman" w:cs="Times New Roman"/>
              </w:rPr>
              <w:t xml:space="preserve">8 </w:t>
            </w:r>
          </w:p>
        </w:tc>
      </w:tr>
      <w:tr w:rsidR="005032B7" w:rsidRPr="005032B7" w:rsidTr="005032B7">
        <w:trPr>
          <w:trHeight w:val="220"/>
        </w:trPr>
        <w:tc>
          <w:tcPr>
            <w:tcW w:w="836" w:type="pct"/>
          </w:tcPr>
          <w:p w:rsidR="005032B7" w:rsidRPr="005032B7" w:rsidRDefault="005032B7" w:rsidP="00F4204C">
            <w:pPr>
              <w:pStyle w:val="Default"/>
              <w:jc w:val="both"/>
              <w:rPr>
                <w:rFonts w:ascii="Times New Roman" w:hAnsi="Times New Roman" w:cs="Times New Roman"/>
              </w:rPr>
            </w:pPr>
            <w:r w:rsidRPr="005032B7">
              <w:rPr>
                <w:rFonts w:ascii="Times New Roman" w:hAnsi="Times New Roman" w:cs="Times New Roman"/>
              </w:rPr>
              <w:t xml:space="preserve">30 м </w:t>
            </w:r>
          </w:p>
        </w:tc>
        <w:tc>
          <w:tcPr>
            <w:tcW w:w="560" w:type="pct"/>
          </w:tcPr>
          <w:p w:rsidR="005032B7" w:rsidRPr="005032B7" w:rsidRDefault="005032B7" w:rsidP="00F4204C">
            <w:pPr>
              <w:pStyle w:val="Default"/>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F4204C">
            <w:pPr>
              <w:pStyle w:val="Default"/>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F4204C">
            <w:pPr>
              <w:pStyle w:val="Default"/>
              <w:jc w:val="both"/>
              <w:rPr>
                <w:rFonts w:ascii="Times New Roman" w:hAnsi="Times New Roman" w:cs="Times New Roman"/>
              </w:rPr>
            </w:pPr>
            <w:r w:rsidRPr="005032B7">
              <w:rPr>
                <w:rFonts w:ascii="Times New Roman" w:hAnsi="Times New Roman" w:cs="Times New Roman"/>
              </w:rPr>
              <w:t xml:space="preserve">20 </w:t>
            </w:r>
          </w:p>
        </w:tc>
        <w:tc>
          <w:tcPr>
            <w:tcW w:w="633" w:type="pct"/>
          </w:tcPr>
          <w:p w:rsidR="005032B7" w:rsidRPr="005032B7" w:rsidRDefault="005032B7" w:rsidP="00F4204C">
            <w:pPr>
              <w:pStyle w:val="Default"/>
              <w:jc w:val="both"/>
              <w:rPr>
                <w:rFonts w:ascii="Times New Roman" w:hAnsi="Times New Roman" w:cs="Times New Roman"/>
              </w:rPr>
            </w:pPr>
            <w:r w:rsidRPr="005032B7">
              <w:rPr>
                <w:rFonts w:ascii="Times New Roman" w:hAnsi="Times New Roman" w:cs="Times New Roman"/>
              </w:rPr>
              <w:t xml:space="preserve">30 </w:t>
            </w:r>
          </w:p>
        </w:tc>
        <w:tc>
          <w:tcPr>
            <w:tcW w:w="560" w:type="pct"/>
          </w:tcPr>
          <w:p w:rsidR="005032B7" w:rsidRPr="005032B7" w:rsidRDefault="005032B7" w:rsidP="00F4204C">
            <w:pPr>
              <w:pStyle w:val="Default"/>
              <w:jc w:val="both"/>
              <w:rPr>
                <w:rFonts w:ascii="Times New Roman" w:hAnsi="Times New Roman" w:cs="Times New Roman"/>
              </w:rPr>
            </w:pPr>
            <w:r w:rsidRPr="005032B7">
              <w:rPr>
                <w:rFonts w:ascii="Times New Roman" w:hAnsi="Times New Roman" w:cs="Times New Roman"/>
              </w:rPr>
              <w:t xml:space="preserve">60 </w:t>
            </w:r>
          </w:p>
        </w:tc>
        <w:tc>
          <w:tcPr>
            <w:tcW w:w="634" w:type="pct"/>
          </w:tcPr>
          <w:p w:rsidR="005032B7" w:rsidRPr="005032B7" w:rsidRDefault="005032B7" w:rsidP="00F4204C">
            <w:pPr>
              <w:pStyle w:val="Default"/>
              <w:jc w:val="both"/>
              <w:rPr>
                <w:rFonts w:ascii="Times New Roman" w:hAnsi="Times New Roman" w:cs="Times New Roman"/>
              </w:rPr>
            </w:pPr>
            <w:r w:rsidRPr="005032B7">
              <w:rPr>
                <w:rFonts w:ascii="Times New Roman" w:hAnsi="Times New Roman" w:cs="Times New Roman"/>
              </w:rPr>
              <w:t xml:space="preserve">10 </w:t>
            </w:r>
          </w:p>
        </w:tc>
        <w:tc>
          <w:tcPr>
            <w:tcW w:w="584" w:type="pct"/>
          </w:tcPr>
          <w:p w:rsidR="005032B7" w:rsidRPr="005032B7" w:rsidRDefault="005032B7" w:rsidP="00F4204C">
            <w:pPr>
              <w:pStyle w:val="Default"/>
              <w:jc w:val="both"/>
              <w:rPr>
                <w:rFonts w:ascii="Times New Roman" w:hAnsi="Times New Roman" w:cs="Times New Roman"/>
              </w:rPr>
            </w:pPr>
            <w:r w:rsidRPr="005032B7">
              <w:rPr>
                <w:rFonts w:ascii="Times New Roman" w:hAnsi="Times New Roman" w:cs="Times New Roman"/>
              </w:rPr>
              <w:t xml:space="preserve">10 </w:t>
            </w:r>
          </w:p>
        </w:tc>
      </w:tr>
    </w:tbl>
    <w:p w:rsidR="000F3353" w:rsidRDefault="000F3353" w:rsidP="00F4204C">
      <w:pPr>
        <w:pStyle w:val="Default"/>
        <w:ind w:firstLine="709"/>
        <w:jc w:val="both"/>
        <w:rPr>
          <w:rFonts w:ascii="Times New Roman" w:hAnsi="Times New Roman" w:cs="Times New Roman"/>
        </w:rPr>
      </w:pPr>
    </w:p>
    <w:p w:rsidR="005032B7" w:rsidRPr="005032B7" w:rsidRDefault="005032B7" w:rsidP="00F4204C">
      <w:pPr>
        <w:pStyle w:val="Default"/>
        <w:ind w:firstLine="709"/>
        <w:jc w:val="both"/>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 блоков каждая.</w:t>
      </w:r>
    </w:p>
    <w:p w:rsidR="005032B7" w:rsidRPr="005032B7" w:rsidRDefault="005032B7" w:rsidP="00F4204C">
      <w:pPr>
        <w:pStyle w:val="Default"/>
        <w:ind w:firstLine="709"/>
        <w:jc w:val="both"/>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F4204C">
      <w:pPr>
        <w:pStyle w:val="Default"/>
        <w:ind w:firstLine="709"/>
        <w:jc w:val="both"/>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032B7" w:rsidRPr="005032B7" w:rsidRDefault="005032B7" w:rsidP="00F4204C">
      <w:pPr>
        <w:pStyle w:val="Default"/>
        <w:ind w:firstLine="709"/>
        <w:jc w:val="both"/>
        <w:rPr>
          <w:rFonts w:ascii="Times New Roman" w:hAnsi="Times New Roman" w:cs="Times New Roman"/>
        </w:rPr>
      </w:pPr>
      <w:r w:rsidRPr="005032B7">
        <w:rPr>
          <w:rFonts w:ascii="Times New Roman" w:hAnsi="Times New Roman" w:cs="Times New Roman"/>
        </w:rPr>
        <w:t xml:space="preserve">- до 8 блоков - не менее 25 м; </w:t>
      </w:r>
    </w:p>
    <w:p w:rsidR="005032B7" w:rsidRPr="005032B7" w:rsidRDefault="005032B7" w:rsidP="00F4204C">
      <w:pPr>
        <w:pStyle w:val="Default"/>
        <w:ind w:firstLine="709"/>
        <w:jc w:val="both"/>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F4204C">
      <w:pPr>
        <w:pStyle w:val="Default"/>
        <w:ind w:firstLine="709"/>
        <w:jc w:val="both"/>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F4204C">
      <w:pPr>
        <w:pStyle w:val="Default"/>
        <w:ind w:firstLine="709"/>
        <w:jc w:val="both"/>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5032B7" w:rsidRPr="005032B7" w:rsidRDefault="005032B7" w:rsidP="00F4204C">
      <w:pPr>
        <w:ind w:firstLine="709"/>
        <w:jc w:val="both"/>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032B7" w:rsidRDefault="005032B7" w:rsidP="00F4204C">
      <w:pPr>
        <w:ind w:firstLine="709"/>
        <w:jc w:val="both"/>
        <w:rPr>
          <w:rFonts w:ascii="Times New Roman" w:hAnsi="Times New Roman" w:cs="Times New Roman"/>
        </w:rPr>
      </w:pPr>
      <w:r w:rsidRPr="005032B7">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w:t>
      </w:r>
      <w:r w:rsidR="00841F66">
        <w:rPr>
          <w:rFonts w:ascii="Times New Roman" w:hAnsi="Times New Roman" w:cs="Times New Roman"/>
        </w:rPr>
        <w:t>п</w:t>
      </w:r>
      <w:r w:rsidRPr="005032B7">
        <w:rPr>
          <w:rFonts w:ascii="Times New Roman" w:hAnsi="Times New Roman" w:cs="Times New Roman"/>
        </w:rPr>
        <w:t>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032B7" w:rsidRDefault="005032B7" w:rsidP="00F4204C">
      <w:pPr>
        <w:pStyle w:val="Default"/>
        <w:ind w:firstLine="708"/>
        <w:jc w:val="both"/>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F4204C">
      <w:pPr>
        <w:pStyle w:val="Default"/>
        <w:ind w:firstLine="708"/>
        <w:jc w:val="both"/>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5032B7" w:rsidRPr="005032B7" w:rsidRDefault="005032B7" w:rsidP="00F4204C">
      <w:pPr>
        <w:pStyle w:val="Default"/>
        <w:ind w:firstLine="708"/>
        <w:jc w:val="both"/>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032B7" w:rsidRDefault="005032B7" w:rsidP="00F4204C">
      <w:pPr>
        <w:pStyle w:val="Default"/>
        <w:ind w:firstLine="708"/>
        <w:jc w:val="both"/>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F4204C">
      <w:pPr>
        <w:pStyle w:val="Default"/>
        <w:ind w:firstLine="708"/>
        <w:jc w:val="both"/>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F4204C">
      <w:pPr>
        <w:pStyle w:val="Default"/>
        <w:ind w:firstLine="708"/>
        <w:jc w:val="both"/>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5032B7">
        <w:rPr>
          <w:rFonts w:ascii="Times New Roman" w:hAnsi="Times New Roman" w:cs="Times New Roman"/>
        </w:rPr>
        <w:t>машино</w:t>
      </w:r>
      <w:proofErr w:type="spellEnd"/>
      <w:r w:rsidRPr="005032B7">
        <w:rPr>
          <w:rFonts w:ascii="Times New Roman" w:hAnsi="Times New Roman" w:cs="Times New Roman"/>
        </w:rPr>
        <w:t xml:space="preserve">-местами для хранения и парковки легковых автомобилей и других транспортных средств. </w:t>
      </w:r>
    </w:p>
    <w:p w:rsidR="005032B7" w:rsidRPr="005032B7" w:rsidRDefault="005032B7" w:rsidP="00F4204C">
      <w:pPr>
        <w:pStyle w:val="Default"/>
        <w:ind w:firstLine="708"/>
        <w:jc w:val="both"/>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5032B7" w:rsidRDefault="005032B7" w:rsidP="00F4204C">
      <w:pPr>
        <w:pStyle w:val="Default"/>
        <w:ind w:firstLine="708"/>
        <w:jc w:val="both"/>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032B7" w:rsidRPr="005032B7" w:rsidRDefault="005032B7" w:rsidP="00F4204C">
      <w:pPr>
        <w:pStyle w:val="Default"/>
        <w:ind w:firstLine="708"/>
        <w:jc w:val="both"/>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5032B7" w:rsidRDefault="005032B7" w:rsidP="00F4204C">
      <w:pPr>
        <w:ind w:firstLine="709"/>
        <w:jc w:val="both"/>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w:t>
      </w:r>
      <w:r w:rsidR="00D93F1F">
        <w:rPr>
          <w:rFonts w:ascii="Times New Roman" w:hAnsi="Times New Roman" w:cs="Times New Roman"/>
        </w:rPr>
        <w:t>тала и иметь высоту не более 1,6</w:t>
      </w:r>
      <w:r w:rsidRPr="005032B7">
        <w:rPr>
          <w:rFonts w:ascii="Times New Roman" w:hAnsi="Times New Roman" w:cs="Times New Roman"/>
        </w:rPr>
        <w:t xml:space="preserve"> м. Ограждения перед домом в пределах отступа от красной линии должны быть пр</w:t>
      </w:r>
      <w:r w:rsidR="00D93F1F">
        <w:rPr>
          <w:rFonts w:ascii="Times New Roman" w:hAnsi="Times New Roman" w:cs="Times New Roman"/>
        </w:rPr>
        <w:t>озрачными и высотой не более 1,5</w:t>
      </w:r>
      <w:r w:rsidRPr="005032B7">
        <w:rPr>
          <w:rFonts w:ascii="Times New Roman" w:hAnsi="Times New Roman" w:cs="Times New Roman"/>
        </w:rPr>
        <w:t xml:space="preserve"> м.</w:t>
      </w:r>
    </w:p>
    <w:p w:rsidR="005032B7" w:rsidRPr="005032B7" w:rsidRDefault="005032B7" w:rsidP="00F4204C">
      <w:pPr>
        <w:pStyle w:val="a6"/>
        <w:spacing w:after="0"/>
        <w:jc w:val="both"/>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F4204C">
      <w:pPr>
        <w:pStyle w:val="a6"/>
        <w:spacing w:after="0"/>
        <w:jc w:val="both"/>
        <w:rPr>
          <w:rFonts w:ascii="Times New Roman" w:hAnsi="Times New Roman" w:cs="Times New Roman"/>
        </w:rPr>
      </w:pPr>
    </w:p>
    <w:p w:rsidR="005032B7" w:rsidRPr="005032B7" w:rsidRDefault="005032B7" w:rsidP="00F4204C">
      <w:pPr>
        <w:pStyle w:val="a6"/>
        <w:spacing w:after="0"/>
        <w:jc w:val="both"/>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firstRow="0" w:lastRow="0" w:firstColumn="0" w:lastColumn="0" w:noHBand="0" w:noVBand="0"/>
      </w:tblPr>
      <w:tblGrid>
        <w:gridCol w:w="6634"/>
        <w:gridCol w:w="3686"/>
      </w:tblGrid>
      <w:tr w:rsidR="005032B7" w:rsidRPr="005032B7" w:rsidTr="005032B7">
        <w:tc>
          <w:tcPr>
            <w:tcW w:w="6634" w:type="dxa"/>
            <w:tcBorders>
              <w:top w:val="single" w:sz="4" w:space="0" w:color="000000"/>
              <w:left w:val="single" w:sz="4" w:space="0" w:color="000000"/>
              <w:bottom w:val="single" w:sz="4" w:space="0" w:color="000000"/>
            </w:tcBorders>
            <w:vAlign w:val="center"/>
          </w:tcPr>
          <w:p w:rsidR="005032B7" w:rsidRPr="005032B7" w:rsidRDefault="005032B7" w:rsidP="00F4204C">
            <w:pPr>
              <w:snapToGrid w:val="0"/>
              <w:jc w:val="both"/>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Расстояние до границ соседнего участка, м</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F4204C">
            <w:pPr>
              <w:snapToGrid w:val="0"/>
              <w:jc w:val="both"/>
              <w:rPr>
                <w:rFonts w:ascii="Times New Roman" w:hAnsi="Times New Roman" w:cs="Times New Roman"/>
                <w:b/>
              </w:rPr>
            </w:pPr>
            <w:r w:rsidRPr="005032B7">
              <w:rPr>
                <w:rFonts w:ascii="Times New Roman" w:hAnsi="Times New Roman" w:cs="Times New Roman"/>
                <w:b/>
              </w:rPr>
              <w:t>3,0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F4204C">
            <w:pPr>
              <w:snapToGrid w:val="0"/>
              <w:jc w:val="both"/>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F4204C">
            <w:pPr>
              <w:snapToGrid w:val="0"/>
              <w:jc w:val="both"/>
              <w:rPr>
                <w:rFonts w:ascii="Times New Roman" w:hAnsi="Times New Roman" w:cs="Times New Roman"/>
                <w:b/>
              </w:rPr>
            </w:pPr>
            <w:r w:rsidRPr="005032B7">
              <w:rPr>
                <w:rFonts w:ascii="Times New Roman" w:hAnsi="Times New Roman" w:cs="Times New Roman"/>
                <w:b/>
              </w:rPr>
              <w:t>1,0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F4204C">
            <w:pPr>
              <w:snapToGrid w:val="0"/>
              <w:jc w:val="both"/>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F4204C">
            <w:pPr>
              <w:snapToGrid w:val="0"/>
              <w:jc w:val="both"/>
              <w:rPr>
                <w:rFonts w:ascii="Times New Roman" w:hAnsi="Times New Roman" w:cs="Times New Roman"/>
                <w:b/>
              </w:rPr>
            </w:pPr>
            <w:r w:rsidRPr="005032B7">
              <w:rPr>
                <w:rFonts w:ascii="Times New Roman" w:hAnsi="Times New Roman" w:cs="Times New Roman"/>
                <w:b/>
              </w:rPr>
              <w:t>2,0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F4204C">
            <w:pPr>
              <w:snapToGrid w:val="0"/>
              <w:jc w:val="both"/>
              <w:rPr>
                <w:rFonts w:ascii="Times New Roman" w:hAnsi="Times New Roman" w:cs="Times New Roman"/>
                <w:b/>
              </w:rPr>
            </w:pPr>
            <w:r w:rsidRPr="005032B7">
              <w:rPr>
                <w:rFonts w:ascii="Times New Roman" w:hAnsi="Times New Roman" w:cs="Times New Roman"/>
                <w:b/>
              </w:rPr>
              <w:t>1,0</w:t>
            </w:r>
          </w:p>
        </w:tc>
      </w:tr>
    </w:tbl>
    <w:p w:rsidR="005032B7" w:rsidRPr="005032B7" w:rsidRDefault="005032B7" w:rsidP="00F4204C">
      <w:pPr>
        <w:ind w:firstLine="709"/>
        <w:jc w:val="both"/>
        <w:rPr>
          <w:rFonts w:ascii="Times New Roman" w:hAnsi="Times New Roman" w:cs="Times New Roman"/>
        </w:rPr>
      </w:pPr>
    </w:p>
    <w:p w:rsidR="005032B7" w:rsidRPr="005032B7" w:rsidRDefault="005032B7" w:rsidP="00F4204C">
      <w:pPr>
        <w:pStyle w:val="Default"/>
        <w:ind w:firstLine="708"/>
        <w:jc w:val="both"/>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F4204C">
      <w:pPr>
        <w:ind w:firstLine="709"/>
        <w:jc w:val="both"/>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F4204C">
      <w:pPr>
        <w:ind w:firstLine="709"/>
        <w:jc w:val="both"/>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F4204C">
      <w:pPr>
        <w:pStyle w:val="a6"/>
        <w:spacing w:after="0"/>
        <w:jc w:val="both"/>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5032B7" w:rsidRDefault="005032B7" w:rsidP="00F4204C">
      <w:pPr>
        <w:pStyle w:val="a6"/>
        <w:spacing w:after="0"/>
        <w:jc w:val="both"/>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firstRow="0" w:lastRow="0" w:firstColumn="0" w:lastColumn="0" w:noHBand="0" w:noVBand="0"/>
      </w:tblPr>
      <w:tblGrid>
        <w:gridCol w:w="3374"/>
        <w:gridCol w:w="2332"/>
        <w:gridCol w:w="2195"/>
        <w:gridCol w:w="2410"/>
      </w:tblGrid>
      <w:tr w:rsidR="005032B7" w:rsidRPr="005032B7" w:rsidTr="005032B7">
        <w:tc>
          <w:tcPr>
            <w:tcW w:w="3374" w:type="dxa"/>
            <w:tcBorders>
              <w:top w:val="single" w:sz="4" w:space="0" w:color="000000"/>
              <w:left w:val="single" w:sz="4" w:space="0" w:color="000000"/>
              <w:bottom w:val="single" w:sz="4" w:space="0" w:color="000000"/>
            </w:tcBorders>
            <w:vAlign w:val="center"/>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Средний размер одной</w:t>
            </w:r>
          </w:p>
          <w:p w:rsidR="005032B7" w:rsidRPr="005032B7" w:rsidRDefault="005032B7" w:rsidP="00F4204C">
            <w:pPr>
              <w:jc w:val="both"/>
              <w:rPr>
                <w:rFonts w:ascii="Times New Roman" w:hAnsi="Times New Roman" w:cs="Times New Roman"/>
              </w:rPr>
            </w:pPr>
            <w:r w:rsidRPr="005032B7">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Расстояние до окон жилых и общественных зданий, м</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12</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10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10-40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20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5032B7" w:rsidRDefault="005032B7" w:rsidP="00F4204C">
            <w:pPr>
              <w:snapToGrid w:val="0"/>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F4204C">
            <w:pPr>
              <w:snapToGrid w:val="0"/>
              <w:jc w:val="both"/>
              <w:rPr>
                <w:rFonts w:ascii="Times New Roman" w:hAnsi="Times New Roman" w:cs="Times New Roman"/>
              </w:rPr>
            </w:pPr>
            <w:r w:rsidRPr="005032B7">
              <w:rPr>
                <w:rFonts w:ascii="Times New Roman" w:hAnsi="Times New Roman" w:cs="Times New Roman"/>
              </w:rPr>
              <w:t>10-50</w:t>
            </w:r>
          </w:p>
        </w:tc>
      </w:tr>
    </w:tbl>
    <w:p w:rsidR="005032B7" w:rsidRPr="00DA35B5" w:rsidRDefault="005032B7" w:rsidP="00F4204C">
      <w:pPr>
        <w:pStyle w:val="a4"/>
        <w:spacing w:after="0"/>
        <w:jc w:val="both"/>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F4204C">
      <w:pPr>
        <w:pStyle w:val="22"/>
        <w:jc w:val="both"/>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DA35B5" w:rsidRDefault="005032B7" w:rsidP="00F4204C">
      <w:pPr>
        <w:pStyle w:val="22"/>
        <w:jc w:val="both"/>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F4204C">
      <w:pPr>
        <w:pStyle w:val="22"/>
        <w:jc w:val="both"/>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F4204C">
      <w:pPr>
        <w:pStyle w:val="22"/>
        <w:jc w:val="both"/>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DA35B5" w:rsidRDefault="005032B7" w:rsidP="00F4204C">
      <w:pPr>
        <w:pStyle w:val="22"/>
        <w:jc w:val="both"/>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5032B7" w:rsidRDefault="005032B7" w:rsidP="00F4204C">
      <w:pPr>
        <w:pStyle w:val="Default"/>
        <w:ind w:firstLine="283"/>
        <w:jc w:val="both"/>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Pr>
          <w:rFonts w:ascii="Times New Roman" w:hAnsi="Times New Roman" w:cs="Times New Roman"/>
        </w:rPr>
        <w:t>5 настоящих нормативов</w:t>
      </w:r>
      <w:r w:rsidRPr="005032B7">
        <w:rPr>
          <w:rFonts w:ascii="Times New Roman" w:hAnsi="Times New Roman" w:cs="Times New Roman"/>
        </w:rPr>
        <w:t xml:space="preserve"> </w:t>
      </w:r>
    </w:p>
    <w:p w:rsidR="005032B7" w:rsidRPr="005032B7" w:rsidRDefault="005032B7" w:rsidP="00F4204C">
      <w:pPr>
        <w:pStyle w:val="Default"/>
        <w:ind w:firstLine="283"/>
        <w:jc w:val="both"/>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5032B7" w:rsidRDefault="005032B7" w:rsidP="00F4204C">
      <w:pPr>
        <w:pStyle w:val="Default"/>
        <w:ind w:firstLine="283"/>
        <w:jc w:val="both"/>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F4204C">
      <w:pPr>
        <w:ind w:firstLine="283"/>
        <w:jc w:val="both"/>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Pr>
          <w:rFonts w:ascii="Times New Roman" w:hAnsi="Times New Roman" w:cs="Times New Roman"/>
        </w:rPr>
        <w:t xml:space="preserve"> </w:t>
      </w:r>
      <w:r w:rsidR="00DA35B5">
        <w:rPr>
          <w:rFonts w:ascii="Times New Roman" w:hAnsi="Times New Roman" w:cs="Times New Roman"/>
        </w:rPr>
        <w:t>3 настоящих нормативов.</w:t>
      </w:r>
    </w:p>
    <w:p w:rsidR="0046503F" w:rsidRDefault="0046503F" w:rsidP="00F4204C">
      <w:pPr>
        <w:jc w:val="both"/>
        <w:rPr>
          <w:rFonts w:ascii="Times New Roman" w:hAnsi="Times New Roman" w:cs="Times New Roman"/>
        </w:rPr>
      </w:pPr>
      <w:r>
        <w:rPr>
          <w:rFonts w:ascii="Times New Roman" w:hAnsi="Times New Roman" w:cs="Times New Roman"/>
        </w:rPr>
        <w:br w:type="page"/>
      </w:r>
    </w:p>
    <w:p w:rsidR="0046503F" w:rsidRDefault="0046503F" w:rsidP="00F4204C">
      <w:pPr>
        <w:ind w:firstLine="567"/>
        <w:jc w:val="both"/>
        <w:rPr>
          <w:rFonts w:ascii="Times New Roman" w:hAnsi="Times New Roman" w:cs="Times New Roman"/>
          <w:b/>
        </w:rPr>
      </w:pPr>
      <w:r w:rsidRPr="0046503F">
        <w:rPr>
          <w:rFonts w:ascii="Times New Roman" w:hAnsi="Times New Roman" w:cs="Times New Roman"/>
          <w:b/>
        </w:rPr>
        <w:t>3. РАСЧЕТНЫЕ ПОКАЗАТЕЛИ ОБЕСПЕЧЕННОСТИ И ИНТЕНСИВНОСТИ ИСПОЛЬЗОВАНИЯ ТЕРРИТОРИЙ ОБЩЕСТВЕННО – ДЕЛОВЫХ ЗОН.</w:t>
      </w:r>
    </w:p>
    <w:p w:rsidR="0046503F" w:rsidRPr="0046503F" w:rsidRDefault="0046503F" w:rsidP="00F4204C">
      <w:pPr>
        <w:ind w:firstLine="567"/>
        <w:jc w:val="both"/>
        <w:rPr>
          <w:rFonts w:ascii="Times New Roman" w:hAnsi="Times New Roman" w:cs="Times New Roman"/>
          <w:b/>
        </w:rPr>
      </w:pPr>
    </w:p>
    <w:p w:rsidR="0046503F" w:rsidRPr="0046503F" w:rsidRDefault="0046503F" w:rsidP="00F4204C">
      <w:pPr>
        <w:ind w:firstLine="567"/>
        <w:jc w:val="both"/>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F4204C">
      <w:pPr>
        <w:ind w:firstLine="567"/>
        <w:jc w:val="both"/>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F4204C">
      <w:pPr>
        <w:ind w:firstLine="567"/>
        <w:jc w:val="both"/>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F4204C">
      <w:pPr>
        <w:ind w:firstLine="567"/>
        <w:jc w:val="both"/>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F4204C">
      <w:pPr>
        <w:ind w:firstLine="567"/>
        <w:jc w:val="both"/>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F4204C">
      <w:pPr>
        <w:ind w:firstLine="567"/>
        <w:jc w:val="both"/>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F4204C">
      <w:pPr>
        <w:pStyle w:val="Default"/>
        <w:ind w:firstLine="567"/>
        <w:jc w:val="both"/>
        <w:rPr>
          <w:rFonts w:ascii="Times New Roman" w:hAnsi="Times New Roman" w:cs="Times New Roman"/>
        </w:rPr>
      </w:pPr>
      <w:r w:rsidRPr="0046503F">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46503F">
        <w:rPr>
          <w:rFonts w:ascii="Times New Roman" w:hAnsi="Times New Roman" w:cs="Times New Roman"/>
        </w:rPr>
        <w:t>руинированного</w:t>
      </w:r>
      <w:proofErr w:type="spellEnd"/>
      <w:r w:rsidRPr="0046503F">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F4204C">
      <w:pPr>
        <w:pStyle w:val="Default"/>
        <w:ind w:firstLine="567"/>
        <w:jc w:val="both"/>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F4204C">
      <w:pPr>
        <w:pStyle w:val="Default"/>
        <w:ind w:firstLine="567"/>
        <w:jc w:val="both"/>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F4204C">
      <w:pPr>
        <w:pStyle w:val="Default"/>
        <w:ind w:firstLine="567"/>
        <w:jc w:val="both"/>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F4204C">
      <w:pPr>
        <w:pStyle w:val="Default"/>
        <w:ind w:firstLine="567"/>
        <w:jc w:val="both"/>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F4204C">
      <w:pPr>
        <w:pStyle w:val="Default"/>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46503F" w:rsidRPr="0046503F" w:rsidRDefault="0046503F" w:rsidP="00F4204C">
      <w:pPr>
        <w:pStyle w:val="Default"/>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F4204C">
      <w:pPr>
        <w:ind w:firstLine="567"/>
        <w:jc w:val="both"/>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F4204C">
      <w:pPr>
        <w:ind w:firstLine="567"/>
        <w:jc w:val="both"/>
        <w:rPr>
          <w:rFonts w:ascii="Times New Roman" w:hAnsi="Times New Roman" w:cs="Times New Roman"/>
        </w:rPr>
      </w:pPr>
    </w:p>
    <w:p w:rsidR="0046503F" w:rsidRPr="0046503F" w:rsidRDefault="0046503F" w:rsidP="00F4204C">
      <w:pPr>
        <w:pStyle w:val="Default"/>
        <w:ind w:firstLine="567"/>
        <w:jc w:val="both"/>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F4204C">
      <w:pPr>
        <w:ind w:firstLine="567"/>
        <w:jc w:val="both"/>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F4204C">
      <w:pPr>
        <w:ind w:firstLine="567"/>
        <w:jc w:val="both"/>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F4204C">
      <w:pPr>
        <w:ind w:firstLine="567"/>
        <w:jc w:val="both"/>
        <w:rPr>
          <w:rFonts w:ascii="Times New Roman" w:hAnsi="Times New Roman" w:cs="Times New Roman"/>
        </w:rPr>
      </w:pPr>
      <w:r w:rsidRPr="0046503F">
        <w:rPr>
          <w:rFonts w:ascii="Times New Roman" w:hAnsi="Times New Roman" w:cs="Times New Roman"/>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46503F" w:rsidRDefault="0046503F" w:rsidP="00F4204C">
      <w:pPr>
        <w:pStyle w:val="Default"/>
        <w:ind w:firstLine="567"/>
        <w:jc w:val="both"/>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F4204C">
      <w:pPr>
        <w:pStyle w:val="Default"/>
        <w:ind w:firstLine="567"/>
        <w:jc w:val="both"/>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F4204C">
      <w:pPr>
        <w:ind w:firstLine="567"/>
        <w:jc w:val="both"/>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Default="0046503F" w:rsidP="00F4204C">
      <w:pPr>
        <w:ind w:firstLine="567"/>
        <w:jc w:val="both"/>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46503F" w:rsidRDefault="0046503F" w:rsidP="00F4204C">
      <w:pPr>
        <w:ind w:firstLine="567"/>
        <w:jc w:val="both"/>
        <w:rPr>
          <w:rFonts w:ascii="Times New Roman" w:hAnsi="Times New Roman" w:cs="Times New Roman"/>
        </w:rPr>
      </w:pPr>
    </w:p>
    <w:p w:rsidR="0046503F" w:rsidRPr="0046503F" w:rsidRDefault="0046503F" w:rsidP="00F4204C">
      <w:pPr>
        <w:pStyle w:val="Default"/>
        <w:ind w:firstLine="567"/>
        <w:jc w:val="both"/>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F4204C">
      <w:pPr>
        <w:ind w:firstLine="567"/>
        <w:jc w:val="both"/>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F4204C">
      <w:pPr>
        <w:ind w:firstLine="567"/>
        <w:jc w:val="both"/>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F4204C">
      <w:pPr>
        <w:ind w:firstLine="567"/>
        <w:jc w:val="both"/>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F4204C">
      <w:pPr>
        <w:ind w:firstLine="567"/>
        <w:jc w:val="both"/>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F4204C">
      <w:pPr>
        <w:ind w:firstLine="567"/>
        <w:jc w:val="both"/>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F4204C">
      <w:pPr>
        <w:ind w:firstLine="567"/>
        <w:jc w:val="both"/>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F4204C">
      <w:pPr>
        <w:ind w:firstLine="567"/>
        <w:jc w:val="both"/>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 xml:space="preserve">га) и процентом </w:t>
      </w:r>
      <w:proofErr w:type="spellStart"/>
      <w:r w:rsidRPr="0046503F">
        <w:rPr>
          <w:rFonts w:ascii="Times New Roman" w:hAnsi="Times New Roman" w:cs="Times New Roman"/>
        </w:rPr>
        <w:t>застроенности</w:t>
      </w:r>
      <w:proofErr w:type="spellEnd"/>
      <w:r w:rsidRPr="0046503F">
        <w:rPr>
          <w:rFonts w:ascii="Times New Roman" w:hAnsi="Times New Roman" w:cs="Times New Roman"/>
        </w:rPr>
        <w:t xml:space="preserve"> территории.</w:t>
      </w:r>
    </w:p>
    <w:p w:rsidR="0046503F" w:rsidRPr="0046503F" w:rsidRDefault="0046503F" w:rsidP="00F4204C">
      <w:pPr>
        <w:ind w:firstLine="567"/>
        <w:jc w:val="both"/>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46503F" w:rsidRDefault="0046503F" w:rsidP="00F4204C">
      <w:pPr>
        <w:ind w:firstLine="567"/>
        <w:jc w:val="both"/>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F4204C">
      <w:pPr>
        <w:ind w:firstLine="567"/>
        <w:jc w:val="both"/>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46503F" w:rsidRDefault="0046503F" w:rsidP="00F4204C">
      <w:pPr>
        <w:ind w:firstLine="567"/>
        <w:jc w:val="both"/>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F4204C">
      <w:pPr>
        <w:ind w:firstLine="567"/>
        <w:jc w:val="both"/>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F4204C">
      <w:pPr>
        <w:ind w:firstLine="567"/>
        <w:jc w:val="both"/>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F4204C">
      <w:pPr>
        <w:ind w:firstLine="567"/>
        <w:jc w:val="both"/>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F4204C">
      <w:pPr>
        <w:ind w:firstLine="567"/>
        <w:jc w:val="both"/>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F4204C">
      <w:pPr>
        <w:ind w:firstLine="567"/>
        <w:jc w:val="both"/>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46503F" w:rsidRDefault="0046503F" w:rsidP="00F4204C">
      <w:pPr>
        <w:ind w:firstLine="567"/>
        <w:jc w:val="both"/>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F4204C">
      <w:pPr>
        <w:jc w:val="both"/>
        <w:rPr>
          <w:rFonts w:ascii="Times New Roman" w:hAnsi="Times New Roman" w:cs="Times New Roman"/>
        </w:rPr>
      </w:pPr>
    </w:p>
    <w:p w:rsidR="0046503F" w:rsidRPr="0046503F" w:rsidRDefault="0046503F" w:rsidP="00F4204C">
      <w:pPr>
        <w:ind w:firstLine="567"/>
        <w:jc w:val="both"/>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F4204C">
      <w:pPr>
        <w:pStyle w:val="Default"/>
        <w:ind w:firstLine="567"/>
        <w:jc w:val="both"/>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46503F" w:rsidRDefault="0046503F" w:rsidP="00F4204C">
      <w:pPr>
        <w:pStyle w:val="Default"/>
        <w:ind w:firstLine="567"/>
        <w:jc w:val="both"/>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46503F" w:rsidRDefault="0046503F" w:rsidP="00F4204C">
      <w:pPr>
        <w:pStyle w:val="Default"/>
        <w:ind w:firstLine="567"/>
        <w:jc w:val="both"/>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6503F" w:rsidRPr="0046503F" w:rsidRDefault="0046503F" w:rsidP="00F4204C">
      <w:pPr>
        <w:pStyle w:val="Default"/>
        <w:ind w:firstLine="567"/>
        <w:jc w:val="both"/>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6503F" w:rsidRPr="0046503F" w:rsidRDefault="0046503F" w:rsidP="00F4204C">
      <w:pPr>
        <w:ind w:firstLine="567"/>
        <w:jc w:val="both"/>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F4204C">
      <w:pPr>
        <w:ind w:firstLine="567"/>
        <w:jc w:val="both"/>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F4204C">
      <w:pPr>
        <w:ind w:firstLine="567"/>
        <w:jc w:val="both"/>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F4204C">
      <w:pPr>
        <w:ind w:firstLine="567"/>
        <w:jc w:val="both"/>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Таблица 12</w:t>
      </w:r>
    </w:p>
    <w:tbl>
      <w:tblPr>
        <w:tblW w:w="5000" w:type="pct"/>
        <w:tblLook w:val="0000" w:firstRow="0" w:lastRow="0" w:firstColumn="0" w:lastColumn="0" w:noHBand="0" w:noVBand="0"/>
      </w:tblPr>
      <w:tblGrid>
        <w:gridCol w:w="4000"/>
        <w:gridCol w:w="2984"/>
        <w:gridCol w:w="2984"/>
      </w:tblGrid>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 xml:space="preserve">Устанавливается в зависимости, от демографической структуры населения исходя из охвата детскими учреждениями в пределах 85%, в </w:t>
            </w:r>
            <w:proofErr w:type="spellStart"/>
            <w:r w:rsidRPr="0046503F">
              <w:rPr>
                <w:rFonts w:ascii="Times New Roman" w:hAnsi="Times New Roman" w:cs="Times New Roman"/>
              </w:rPr>
              <w:t>т.ч</w:t>
            </w:r>
            <w:proofErr w:type="spellEnd"/>
            <w:r w:rsidRPr="0046503F">
              <w:rPr>
                <w:rFonts w:ascii="Times New Roman" w:hAnsi="Times New Roman" w:cs="Times New Roman"/>
              </w:rPr>
              <w:t>.:</w:t>
            </w:r>
          </w:p>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 общего типа – 70% детей;</w:t>
            </w:r>
          </w:p>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 xml:space="preserve">- специализированного  – 3%; </w:t>
            </w:r>
          </w:p>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до 100 мест - 40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св. 100 мест – 35 м</w:t>
            </w:r>
            <w:r w:rsidRPr="0046503F">
              <w:rPr>
                <w:rFonts w:ascii="Times New Roman" w:hAnsi="Times New Roman" w:cs="Times New Roman"/>
                <w:vertAlign w:val="superscript"/>
              </w:rPr>
              <w:t>2</w:t>
            </w:r>
            <w:r w:rsidRPr="0046503F">
              <w:rPr>
                <w:rFonts w:ascii="Times New Roman" w:hAnsi="Times New Roman" w:cs="Times New Roman"/>
              </w:rPr>
              <w:t>.</w:t>
            </w:r>
            <w:r w:rsidRPr="0046503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для детей ясельного возраста – 7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для детей дошкольного возраста – 9 м</w:t>
            </w:r>
            <w:r w:rsidRPr="0046503F">
              <w:rPr>
                <w:rFonts w:ascii="Times New Roman" w:hAnsi="Times New Roman" w:cs="Times New Roman"/>
                <w:vertAlign w:val="superscript"/>
              </w:rPr>
              <w:t>2</w:t>
            </w:r>
            <w:r w:rsidRPr="0046503F">
              <w:rPr>
                <w:rFonts w:ascii="Times New Roman" w:hAnsi="Times New Roman" w:cs="Times New Roman"/>
              </w:rPr>
              <w:t>.</w:t>
            </w:r>
          </w:p>
        </w:tc>
      </w:tr>
    </w:tbl>
    <w:p w:rsidR="0046503F" w:rsidRPr="0046503F" w:rsidRDefault="0046503F" w:rsidP="00F4204C">
      <w:pPr>
        <w:pStyle w:val="a4"/>
        <w:spacing w:after="0"/>
        <w:jc w:val="both"/>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F4204C">
      <w:pPr>
        <w:pStyle w:val="a4"/>
        <w:spacing w:after="0"/>
        <w:ind w:firstLine="567"/>
        <w:jc w:val="both"/>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F4204C">
      <w:pPr>
        <w:pStyle w:val="a4"/>
        <w:spacing w:after="0"/>
        <w:ind w:firstLine="567"/>
        <w:jc w:val="both"/>
        <w:rPr>
          <w:sz w:val="20"/>
        </w:rPr>
      </w:pPr>
    </w:p>
    <w:p w:rsidR="0046503F" w:rsidRPr="0046503F" w:rsidRDefault="0046503F" w:rsidP="00F4204C">
      <w:pPr>
        <w:pStyle w:val="a4"/>
        <w:spacing w:after="0"/>
        <w:ind w:firstLine="567"/>
        <w:jc w:val="both"/>
      </w:pPr>
      <w:r w:rsidRPr="0046503F">
        <w:t>3.4.8. Радиус обслуживания детскими дошкольными учреждениями территорий сельских населенных пунктов:</w:t>
      </w:r>
    </w:p>
    <w:p w:rsidR="0046503F" w:rsidRPr="0046503F" w:rsidRDefault="0046503F" w:rsidP="00F4204C">
      <w:pPr>
        <w:pStyle w:val="2"/>
        <w:numPr>
          <w:ilvl w:val="0"/>
          <w:numId w:val="0"/>
        </w:numPr>
        <w:ind w:left="643" w:firstLine="567"/>
        <w:jc w:val="both"/>
        <w:rPr>
          <w:b/>
        </w:rPr>
      </w:pPr>
      <w:r>
        <w:t xml:space="preserve">- </w:t>
      </w:r>
      <w:r w:rsidRPr="0046503F">
        <w:t>зона многоквартирной и малоэтажной жилой застройки – 300 м;</w:t>
      </w:r>
    </w:p>
    <w:p w:rsidR="0046503F" w:rsidRPr="0046503F" w:rsidRDefault="0046503F" w:rsidP="00F4204C">
      <w:pPr>
        <w:pStyle w:val="2"/>
        <w:numPr>
          <w:ilvl w:val="0"/>
          <w:numId w:val="0"/>
        </w:numPr>
        <w:ind w:left="643" w:firstLine="567"/>
        <w:jc w:val="both"/>
      </w:pPr>
      <w:r>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F4204C">
      <w:pPr>
        <w:pStyle w:val="5"/>
        <w:spacing w:before="0"/>
        <w:ind w:firstLine="567"/>
        <w:jc w:val="both"/>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46503F" w:rsidRPr="0046503F" w:rsidRDefault="0046503F" w:rsidP="00F4204C">
      <w:pPr>
        <w:pStyle w:val="4"/>
        <w:spacing w:before="0"/>
        <w:ind w:firstLine="567"/>
        <w:jc w:val="both"/>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46503F" w:rsidRPr="0046503F" w:rsidRDefault="0046503F" w:rsidP="00F4204C">
      <w:pPr>
        <w:jc w:val="both"/>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firstRow="0" w:lastRow="0" w:firstColumn="0" w:lastColumn="0" w:noHBand="0" w:noVBand="0"/>
      </w:tblPr>
      <w:tblGrid>
        <w:gridCol w:w="4000"/>
        <w:gridCol w:w="2984"/>
        <w:gridCol w:w="2984"/>
      </w:tblGrid>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46503F" w:rsidRPr="0046503F" w:rsidRDefault="0046503F" w:rsidP="00F4204C">
            <w:pPr>
              <w:jc w:val="both"/>
              <w:rPr>
                <w:rFonts w:ascii="Times New Roman" w:hAnsi="Times New Roman" w:cs="Times New Roman"/>
                <w:b/>
              </w:rPr>
            </w:pPr>
            <w:r w:rsidRPr="0046503F">
              <w:rPr>
                <w:rFonts w:ascii="Times New Roman" w:hAnsi="Times New Roman" w:cs="Times New Roman"/>
              </w:rPr>
              <w:t xml:space="preserve">- средним образованием (10-11 </w:t>
            </w:r>
            <w:proofErr w:type="spellStart"/>
            <w:r w:rsidRPr="0046503F">
              <w:rPr>
                <w:rFonts w:ascii="Times New Roman" w:hAnsi="Times New Roman" w:cs="Times New Roman"/>
              </w:rPr>
              <w:t>кл</w:t>
            </w:r>
            <w:proofErr w:type="spellEnd"/>
            <w:r w:rsidRPr="0046503F">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м2</w:t>
              </w:r>
            </w:smartTag>
            <w:r w:rsidRPr="0046503F">
              <w:rPr>
                <w:rFonts w:ascii="Times New Roman" w:hAnsi="Times New Roman" w:cs="Times New Roman"/>
              </w:rPr>
              <w:t>;</w:t>
            </w:r>
          </w:p>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м2</w:t>
              </w:r>
            </w:smartTag>
            <w:r w:rsidRPr="0046503F">
              <w:rPr>
                <w:rFonts w:ascii="Times New Roman" w:hAnsi="Times New Roman" w:cs="Times New Roman"/>
              </w:rPr>
              <w:t>;</w:t>
            </w:r>
          </w:p>
          <w:p w:rsidR="0046503F" w:rsidRPr="0046503F" w:rsidRDefault="0046503F" w:rsidP="00F4204C">
            <w:pPr>
              <w:jc w:val="both"/>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м2</w:t>
              </w:r>
            </w:smartTag>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F4204C">
      <w:pPr>
        <w:pStyle w:val="a4"/>
        <w:spacing w:after="0"/>
        <w:ind w:firstLine="567"/>
        <w:jc w:val="both"/>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F4204C">
      <w:pPr>
        <w:pStyle w:val="a6"/>
        <w:spacing w:after="0"/>
        <w:ind w:firstLine="567"/>
        <w:jc w:val="both"/>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46503F" w:rsidRDefault="0046503F" w:rsidP="00F4204C">
      <w:pPr>
        <w:pStyle w:val="a4"/>
        <w:spacing w:after="0"/>
        <w:ind w:firstLine="567"/>
        <w:jc w:val="both"/>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F4204C">
      <w:pPr>
        <w:pStyle w:val="2"/>
        <w:numPr>
          <w:ilvl w:val="0"/>
          <w:numId w:val="0"/>
        </w:numPr>
        <w:tabs>
          <w:tab w:val="num" w:pos="643"/>
        </w:tabs>
        <w:ind w:left="643" w:hanging="360"/>
        <w:jc w:val="both"/>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F4204C">
      <w:pPr>
        <w:pStyle w:val="2"/>
        <w:numPr>
          <w:ilvl w:val="0"/>
          <w:numId w:val="0"/>
        </w:numPr>
        <w:tabs>
          <w:tab w:val="num" w:pos="643"/>
        </w:tabs>
        <w:ind w:left="643"/>
        <w:jc w:val="both"/>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46503F" w:rsidRPr="0046503F" w:rsidRDefault="0046503F" w:rsidP="00F4204C">
      <w:pPr>
        <w:pStyle w:val="2"/>
        <w:numPr>
          <w:ilvl w:val="0"/>
          <w:numId w:val="0"/>
        </w:numPr>
        <w:tabs>
          <w:tab w:val="num" w:pos="0"/>
        </w:tabs>
        <w:ind w:firstLine="567"/>
        <w:jc w:val="both"/>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46503F" w:rsidRPr="0046503F" w:rsidRDefault="0046503F" w:rsidP="00F4204C">
      <w:pPr>
        <w:pStyle w:val="5"/>
        <w:spacing w:before="0"/>
        <w:ind w:firstLine="567"/>
        <w:jc w:val="both"/>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46503F" w:rsidRPr="0046503F" w:rsidRDefault="0046503F" w:rsidP="00F4204C">
      <w:pPr>
        <w:pStyle w:val="a4"/>
        <w:spacing w:after="0"/>
        <w:ind w:firstLine="567"/>
        <w:jc w:val="both"/>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6503F" w:rsidRDefault="0046503F" w:rsidP="00F4204C">
      <w:pPr>
        <w:pStyle w:val="a4"/>
        <w:spacing w:after="0"/>
        <w:ind w:firstLine="567"/>
        <w:jc w:val="both"/>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Default="0046503F" w:rsidP="00F4204C">
      <w:pPr>
        <w:pStyle w:val="6"/>
        <w:spacing w:before="0"/>
        <w:ind w:firstLine="567"/>
        <w:jc w:val="both"/>
        <w:rPr>
          <w:rFonts w:ascii="Times New Roman" w:hAnsi="Times New Roman" w:cs="Times New Roman"/>
          <w:i w:val="0"/>
          <w:color w:val="auto"/>
        </w:rPr>
      </w:pPr>
    </w:p>
    <w:p w:rsidR="0046503F" w:rsidRPr="0046503F" w:rsidRDefault="0046503F" w:rsidP="00F4204C">
      <w:pPr>
        <w:pStyle w:val="6"/>
        <w:spacing w:before="0"/>
        <w:ind w:firstLine="567"/>
        <w:jc w:val="both"/>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F4204C">
      <w:pPr>
        <w:pStyle w:val="2"/>
        <w:numPr>
          <w:ilvl w:val="0"/>
          <w:numId w:val="0"/>
        </w:numPr>
        <w:ind w:left="643" w:hanging="76"/>
        <w:jc w:val="both"/>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46503F" w:rsidRPr="0046503F" w:rsidRDefault="0046503F" w:rsidP="00F4204C">
      <w:pPr>
        <w:pStyle w:val="2"/>
        <w:numPr>
          <w:ilvl w:val="0"/>
          <w:numId w:val="0"/>
        </w:numPr>
        <w:ind w:left="780" w:firstLine="567"/>
        <w:jc w:val="both"/>
      </w:pPr>
    </w:p>
    <w:p w:rsidR="0046503F" w:rsidRDefault="0046503F" w:rsidP="00F4204C">
      <w:pPr>
        <w:pStyle w:val="a6"/>
        <w:spacing w:after="0"/>
        <w:ind w:firstLine="567"/>
        <w:jc w:val="both"/>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Default="0046503F" w:rsidP="00F4204C">
      <w:pPr>
        <w:pStyle w:val="a6"/>
        <w:spacing w:after="0"/>
        <w:ind w:firstLine="567"/>
        <w:jc w:val="both"/>
        <w:rPr>
          <w:rFonts w:ascii="Times New Roman" w:hAnsi="Times New Roman" w:cs="Times New Roman"/>
        </w:rPr>
      </w:pPr>
    </w:p>
    <w:p w:rsidR="0046503F" w:rsidRDefault="0046503F" w:rsidP="00F4204C">
      <w:pPr>
        <w:pStyle w:val="a6"/>
        <w:spacing w:after="0"/>
        <w:ind w:firstLine="567"/>
        <w:jc w:val="both"/>
        <w:rPr>
          <w:rFonts w:ascii="Times New Roman" w:hAnsi="Times New Roman" w:cs="Times New Roman"/>
        </w:rPr>
      </w:pPr>
    </w:p>
    <w:p w:rsidR="0046503F" w:rsidRDefault="0046503F" w:rsidP="00F4204C">
      <w:pPr>
        <w:pStyle w:val="a6"/>
        <w:spacing w:after="0"/>
        <w:jc w:val="both"/>
        <w:rPr>
          <w:rFonts w:ascii="Times New Roman" w:hAnsi="Times New Roman" w:cs="Times New Roman"/>
        </w:rPr>
      </w:pPr>
    </w:p>
    <w:p w:rsidR="0046503F" w:rsidRPr="0046503F" w:rsidRDefault="0046503F" w:rsidP="00F4204C">
      <w:pPr>
        <w:pStyle w:val="a6"/>
        <w:spacing w:after="0"/>
        <w:jc w:val="both"/>
        <w:rPr>
          <w:rFonts w:ascii="Times New Roman" w:hAnsi="Times New Roman" w:cs="Times New Roman"/>
        </w:rPr>
      </w:pPr>
    </w:p>
    <w:p w:rsidR="0046503F" w:rsidRPr="0046503F" w:rsidRDefault="0046503F" w:rsidP="00F4204C">
      <w:pPr>
        <w:pStyle w:val="a6"/>
        <w:spacing w:after="0"/>
        <w:jc w:val="both"/>
        <w:rPr>
          <w:rFonts w:ascii="Times New Roman" w:hAnsi="Times New Roman" w:cs="Times New Roman"/>
        </w:rPr>
      </w:pPr>
      <w:r w:rsidRPr="0046503F">
        <w:rPr>
          <w:rFonts w:ascii="Times New Roman" w:hAnsi="Times New Roman" w:cs="Times New Roman"/>
        </w:rPr>
        <w:t>Таблица 14</w:t>
      </w:r>
    </w:p>
    <w:tbl>
      <w:tblPr>
        <w:tblW w:w="5000" w:type="pct"/>
        <w:tblLook w:val="0000" w:firstRow="0" w:lastRow="0" w:firstColumn="0" w:lastColumn="0" w:noHBand="0" w:noVBand="0"/>
      </w:tblPr>
      <w:tblGrid>
        <w:gridCol w:w="2389"/>
        <w:gridCol w:w="3700"/>
        <w:gridCol w:w="1790"/>
        <w:gridCol w:w="2089"/>
      </w:tblGrid>
      <w:tr w:rsidR="0046503F" w:rsidRPr="0046503F" w:rsidTr="0046503F">
        <w:tc>
          <w:tcPr>
            <w:tcW w:w="1198" w:type="pc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32%, в том числе по видам:</w:t>
            </w:r>
          </w:p>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детская спортивная школа – 20%;</w:t>
            </w:r>
          </w:p>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4204C">
            <w:pPr>
              <w:snapToGrid w:val="0"/>
              <w:jc w:val="both"/>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46503F" w:rsidRPr="0046503F" w:rsidRDefault="0046503F" w:rsidP="00F4204C">
      <w:pPr>
        <w:pStyle w:val="a4"/>
        <w:spacing w:after="0"/>
        <w:jc w:val="both"/>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2C1D" w:rsidRDefault="00FA2C1D" w:rsidP="00F4204C">
      <w:pPr>
        <w:pStyle w:val="a6"/>
        <w:spacing w:after="0"/>
        <w:ind w:firstLine="567"/>
        <w:jc w:val="both"/>
        <w:rPr>
          <w:rFonts w:ascii="Times New Roman" w:hAnsi="Times New Roman" w:cs="Times New Roman"/>
        </w:rPr>
      </w:pPr>
    </w:p>
    <w:p w:rsidR="0046503F" w:rsidRPr="0046503F" w:rsidRDefault="0046503F" w:rsidP="00F4204C">
      <w:pPr>
        <w:pStyle w:val="a6"/>
        <w:spacing w:after="0"/>
        <w:ind w:firstLine="567"/>
        <w:jc w:val="both"/>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F4204C">
      <w:pPr>
        <w:pStyle w:val="2"/>
        <w:numPr>
          <w:ilvl w:val="0"/>
          <w:numId w:val="0"/>
        </w:numPr>
        <w:ind w:firstLine="567"/>
        <w:jc w:val="both"/>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F4204C">
      <w:pPr>
        <w:pStyle w:val="2"/>
        <w:numPr>
          <w:ilvl w:val="0"/>
          <w:numId w:val="0"/>
        </w:numPr>
        <w:ind w:firstLine="567"/>
        <w:jc w:val="both"/>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F4204C">
      <w:pPr>
        <w:pStyle w:val="a6"/>
        <w:spacing w:after="0"/>
        <w:ind w:firstLine="567"/>
        <w:jc w:val="both"/>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46503F" w:rsidRDefault="0046503F" w:rsidP="00F4204C">
      <w:pPr>
        <w:pStyle w:val="a6"/>
        <w:spacing w:after="0"/>
        <w:jc w:val="both"/>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1851"/>
        <w:gridCol w:w="1554"/>
        <w:gridCol w:w="2002"/>
        <w:gridCol w:w="2297"/>
      </w:tblGrid>
      <w:tr w:rsidR="0046503F" w:rsidRPr="0046503F" w:rsidTr="0046503F">
        <w:tc>
          <w:tcPr>
            <w:tcW w:w="1181" w:type="pct"/>
            <w:vAlign w:val="center"/>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1181" w:type="pct"/>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70-80</w:t>
            </w:r>
          </w:p>
        </w:tc>
        <w:tc>
          <w:tcPr>
            <w:tcW w:w="824" w:type="pct"/>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w:t>
            </w:r>
            <w:r w:rsidRPr="0046503F">
              <w:rPr>
                <w:rFonts w:ascii="Times New Roman" w:hAnsi="Times New Roman" w:cs="Times New Roman"/>
              </w:rPr>
              <w:t>общей площади на 1 чел.</w:t>
            </w:r>
          </w:p>
        </w:tc>
        <w:tc>
          <w:tcPr>
            <w:tcW w:w="1049" w:type="pct"/>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46503F" w:rsidRPr="0046503F" w:rsidRDefault="0046503F" w:rsidP="00F4204C">
            <w:pPr>
              <w:jc w:val="both"/>
              <w:rPr>
                <w:rFonts w:ascii="Times New Roman" w:hAnsi="Times New Roman" w:cs="Times New Roman"/>
                <w:spacing w:val="-10"/>
              </w:rPr>
            </w:pPr>
            <w:r w:rsidRPr="0046503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46503F" w:rsidTr="0046503F">
        <w:tc>
          <w:tcPr>
            <w:tcW w:w="1181" w:type="pct"/>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300</w:t>
            </w:r>
          </w:p>
        </w:tc>
        <w:tc>
          <w:tcPr>
            <w:tcW w:w="824" w:type="pct"/>
          </w:tcPr>
          <w:p w:rsidR="0046503F" w:rsidRPr="0046503F" w:rsidRDefault="0046503F" w:rsidP="00F4204C">
            <w:pPr>
              <w:jc w:val="both"/>
              <w:rPr>
                <w:rFonts w:ascii="Times New Roman" w:hAnsi="Times New Roman" w:cs="Times New Roman"/>
                <w:spacing w:val="-6"/>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общей площади на 1000 чел.</w:t>
            </w:r>
          </w:p>
        </w:tc>
        <w:tc>
          <w:tcPr>
            <w:tcW w:w="1049" w:type="pct"/>
            <w:vAlign w:val="center"/>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F4204C">
            <w:pPr>
              <w:jc w:val="both"/>
              <w:rPr>
                <w:rFonts w:ascii="Times New Roman" w:hAnsi="Times New Roman" w:cs="Times New Roman"/>
              </w:rPr>
            </w:pPr>
          </w:p>
        </w:tc>
      </w:tr>
      <w:tr w:rsidR="0046503F" w:rsidRPr="0046503F" w:rsidTr="0046503F">
        <w:tc>
          <w:tcPr>
            <w:tcW w:w="1181" w:type="pct"/>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350</w:t>
            </w:r>
          </w:p>
        </w:tc>
        <w:tc>
          <w:tcPr>
            <w:tcW w:w="824" w:type="pct"/>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на 1000 чел.</w:t>
            </w:r>
          </w:p>
        </w:tc>
        <w:tc>
          <w:tcPr>
            <w:tcW w:w="1049" w:type="pct"/>
            <w:vAlign w:val="center"/>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F4204C">
            <w:pPr>
              <w:jc w:val="both"/>
              <w:rPr>
                <w:rFonts w:ascii="Times New Roman" w:hAnsi="Times New Roman" w:cs="Times New Roman"/>
              </w:rPr>
            </w:pPr>
          </w:p>
        </w:tc>
      </w:tr>
      <w:tr w:rsidR="0046503F" w:rsidRPr="0046503F" w:rsidTr="0046503F">
        <w:tc>
          <w:tcPr>
            <w:tcW w:w="1181" w:type="pct"/>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 xml:space="preserve">1950 </w:t>
            </w:r>
          </w:p>
        </w:tc>
        <w:tc>
          <w:tcPr>
            <w:tcW w:w="824" w:type="pct"/>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w:t>
            </w:r>
            <w:r w:rsidRPr="0046503F">
              <w:rPr>
                <w:rFonts w:ascii="Times New Roman" w:hAnsi="Times New Roman" w:cs="Times New Roman"/>
                <w:spacing w:val="-6"/>
              </w:rPr>
              <w:t>на 1000 чел.</w:t>
            </w:r>
          </w:p>
        </w:tc>
        <w:tc>
          <w:tcPr>
            <w:tcW w:w="1049" w:type="pct"/>
          </w:tcPr>
          <w:p w:rsidR="0046503F" w:rsidRPr="0046503F" w:rsidRDefault="0046503F" w:rsidP="00F4204C">
            <w:pPr>
              <w:jc w:val="both"/>
              <w:rPr>
                <w:rFonts w:ascii="Times New Roman" w:hAnsi="Times New Roman" w:cs="Times New Roman"/>
              </w:rPr>
            </w:pPr>
          </w:p>
        </w:tc>
        <w:tc>
          <w:tcPr>
            <w:tcW w:w="1198" w:type="pct"/>
            <w:vMerge/>
          </w:tcPr>
          <w:p w:rsidR="0046503F" w:rsidRPr="0046503F" w:rsidRDefault="0046503F" w:rsidP="00F4204C">
            <w:pPr>
              <w:jc w:val="both"/>
              <w:rPr>
                <w:rFonts w:ascii="Times New Roman" w:hAnsi="Times New Roman" w:cs="Times New Roman"/>
              </w:rPr>
            </w:pPr>
          </w:p>
        </w:tc>
      </w:tr>
      <w:tr w:rsidR="0046503F" w:rsidRPr="0046503F" w:rsidTr="0046503F">
        <w:tc>
          <w:tcPr>
            <w:tcW w:w="1181" w:type="pct"/>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20-25</w:t>
            </w:r>
          </w:p>
        </w:tc>
        <w:tc>
          <w:tcPr>
            <w:tcW w:w="824" w:type="pct"/>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зеркала воды на 1000 чел.</w:t>
            </w:r>
          </w:p>
        </w:tc>
        <w:tc>
          <w:tcPr>
            <w:tcW w:w="1049" w:type="pct"/>
            <w:vAlign w:val="center"/>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46503F" w:rsidRPr="0046503F" w:rsidRDefault="0046503F" w:rsidP="00F4204C">
            <w:pPr>
              <w:jc w:val="both"/>
              <w:rPr>
                <w:rFonts w:ascii="Times New Roman" w:hAnsi="Times New Roman" w:cs="Times New Roman"/>
              </w:rPr>
            </w:pPr>
          </w:p>
        </w:tc>
      </w:tr>
    </w:tbl>
    <w:p w:rsidR="0046503F" w:rsidRDefault="0046503F" w:rsidP="00F4204C">
      <w:pPr>
        <w:pStyle w:val="a4"/>
        <w:spacing w:after="0"/>
        <w:jc w:val="both"/>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F4204C">
      <w:pPr>
        <w:pStyle w:val="a4"/>
        <w:spacing w:after="0"/>
        <w:jc w:val="both"/>
        <w:rPr>
          <w:sz w:val="20"/>
        </w:rPr>
      </w:pPr>
    </w:p>
    <w:p w:rsidR="0046503F" w:rsidRPr="0046503F" w:rsidRDefault="0046503F" w:rsidP="00F4204C">
      <w:pPr>
        <w:pStyle w:val="a6"/>
        <w:spacing w:after="0"/>
        <w:ind w:firstLine="567"/>
        <w:jc w:val="both"/>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F4204C">
      <w:pPr>
        <w:pStyle w:val="2"/>
        <w:numPr>
          <w:ilvl w:val="0"/>
          <w:numId w:val="0"/>
        </w:numPr>
        <w:ind w:left="567"/>
        <w:jc w:val="both"/>
      </w:pPr>
      <w:r>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F4204C">
      <w:pPr>
        <w:pStyle w:val="2"/>
        <w:numPr>
          <w:ilvl w:val="0"/>
          <w:numId w:val="0"/>
        </w:numPr>
        <w:ind w:firstLine="567"/>
        <w:jc w:val="both"/>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46503F" w:rsidRPr="0046503F">
        <w:t>.</w:t>
      </w:r>
    </w:p>
    <w:p w:rsidR="0046503F" w:rsidRPr="0046503F" w:rsidRDefault="0046503F" w:rsidP="00F4204C">
      <w:pPr>
        <w:pStyle w:val="a6"/>
        <w:spacing w:after="0"/>
        <w:jc w:val="both"/>
        <w:rPr>
          <w:rFonts w:ascii="Times New Roman" w:hAnsi="Times New Roman" w:cs="Times New Roman"/>
        </w:rPr>
      </w:pPr>
    </w:p>
    <w:p w:rsidR="0046503F" w:rsidRPr="0046503F" w:rsidRDefault="0046503F" w:rsidP="00F4204C">
      <w:pPr>
        <w:pStyle w:val="a6"/>
        <w:spacing w:after="0"/>
        <w:ind w:firstLine="567"/>
        <w:jc w:val="both"/>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46503F" w:rsidRPr="0046503F" w:rsidRDefault="0046503F" w:rsidP="00F4204C">
      <w:pPr>
        <w:pStyle w:val="a6"/>
        <w:spacing w:after="0"/>
        <w:ind w:firstLine="567"/>
        <w:jc w:val="both"/>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46503F" w:rsidRDefault="0046503F" w:rsidP="00F4204C">
      <w:pPr>
        <w:pStyle w:val="a6"/>
        <w:spacing w:after="0"/>
        <w:jc w:val="both"/>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9"/>
        <w:gridCol w:w="2083"/>
        <w:gridCol w:w="1638"/>
        <w:gridCol w:w="2234"/>
        <w:gridCol w:w="1814"/>
      </w:tblGrid>
      <w:tr w:rsidR="0046503F" w:rsidRPr="0046503F" w:rsidTr="00FA2C1D">
        <w:tc>
          <w:tcPr>
            <w:tcW w:w="1106" w:type="pct"/>
            <w:shd w:val="clear" w:color="auto" w:fill="auto"/>
            <w:vAlign w:val="center"/>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106" w:type="pct"/>
            <w:shd w:val="clear" w:color="auto" w:fill="auto"/>
            <w:vAlign w:val="center"/>
          </w:tcPr>
          <w:p w:rsidR="0046503F" w:rsidRPr="0046503F" w:rsidRDefault="0046503F" w:rsidP="00F4204C">
            <w:pPr>
              <w:snapToGrid w:val="0"/>
              <w:jc w:val="both"/>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46503F" w:rsidRDefault="0046503F" w:rsidP="00F4204C">
            <w:pPr>
              <w:snapToGrid w:val="0"/>
              <w:jc w:val="both"/>
              <w:rPr>
                <w:rFonts w:ascii="Times New Roman" w:hAnsi="Times New Roman" w:cs="Times New Roman"/>
              </w:rPr>
            </w:pPr>
          </w:p>
        </w:tc>
        <w:tc>
          <w:tcPr>
            <w:tcW w:w="824" w:type="pct"/>
            <w:shd w:val="clear" w:color="auto" w:fill="auto"/>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площади пола на 1000 чел.</w:t>
            </w:r>
          </w:p>
        </w:tc>
        <w:tc>
          <w:tcPr>
            <w:tcW w:w="1123" w:type="pct"/>
            <w:shd w:val="clear" w:color="auto" w:fill="auto"/>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50-60</w:t>
            </w:r>
          </w:p>
        </w:tc>
        <w:tc>
          <w:tcPr>
            <w:tcW w:w="899" w:type="pct"/>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46503F" w:rsidRPr="0046503F" w:rsidTr="00FA2C1D">
        <w:trPr>
          <w:trHeight w:val="161"/>
        </w:trPr>
        <w:tc>
          <w:tcPr>
            <w:tcW w:w="1106" w:type="pct"/>
            <w:vMerge w:val="restart"/>
            <w:shd w:val="clear" w:color="auto" w:fill="auto"/>
            <w:vAlign w:val="center"/>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46503F" w:rsidRPr="0046503F" w:rsidRDefault="0046503F" w:rsidP="00F4204C">
            <w:pPr>
              <w:jc w:val="both"/>
              <w:rPr>
                <w:rFonts w:ascii="Times New Roman" w:hAnsi="Times New Roman" w:cs="Times New Roman"/>
              </w:rPr>
            </w:pPr>
            <w:proofErr w:type="spellStart"/>
            <w:r w:rsidRPr="0046503F">
              <w:rPr>
                <w:rFonts w:ascii="Times New Roman" w:hAnsi="Times New Roman" w:cs="Times New Roman"/>
              </w:rPr>
              <w:t>посет</w:t>
            </w:r>
            <w:proofErr w:type="spellEnd"/>
            <w:r w:rsidRPr="0046503F">
              <w:rPr>
                <w:rFonts w:ascii="Times New Roman" w:hAnsi="Times New Roman" w:cs="Times New Roman"/>
              </w:rPr>
              <w:t>. мест на</w:t>
            </w:r>
          </w:p>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200</w:t>
            </w:r>
          </w:p>
        </w:tc>
        <w:tc>
          <w:tcPr>
            <w:tcW w:w="899" w:type="pct"/>
            <w:vMerge w:val="restart"/>
          </w:tcPr>
          <w:p w:rsidR="0046503F" w:rsidRPr="0046503F" w:rsidRDefault="0046503F" w:rsidP="00F4204C">
            <w:pPr>
              <w:jc w:val="both"/>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F4204C">
            <w:pPr>
              <w:jc w:val="both"/>
              <w:rPr>
                <w:rFonts w:ascii="Times New Roman" w:hAnsi="Times New Roman" w:cs="Times New Roman"/>
              </w:rPr>
            </w:pPr>
          </w:p>
        </w:tc>
        <w:tc>
          <w:tcPr>
            <w:tcW w:w="1048" w:type="pct"/>
            <w:shd w:val="clear" w:color="auto" w:fill="auto"/>
            <w:vAlign w:val="center"/>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 xml:space="preserve">от 0,5 до 1,0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824" w:type="pct"/>
            <w:vMerge/>
            <w:shd w:val="clear" w:color="auto" w:fill="auto"/>
            <w:vAlign w:val="center"/>
          </w:tcPr>
          <w:p w:rsidR="0046503F" w:rsidRPr="0046503F" w:rsidRDefault="0046503F" w:rsidP="00F4204C">
            <w:pPr>
              <w:jc w:val="both"/>
              <w:rPr>
                <w:rFonts w:ascii="Times New Roman" w:hAnsi="Times New Roman" w:cs="Times New Roman"/>
              </w:rPr>
            </w:pPr>
          </w:p>
        </w:tc>
        <w:tc>
          <w:tcPr>
            <w:tcW w:w="1123" w:type="pct"/>
            <w:shd w:val="clear" w:color="auto" w:fill="auto"/>
            <w:vAlign w:val="center"/>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175</w:t>
            </w:r>
          </w:p>
        </w:tc>
        <w:tc>
          <w:tcPr>
            <w:tcW w:w="899" w:type="pct"/>
            <w:vMerge/>
          </w:tcPr>
          <w:p w:rsidR="0046503F" w:rsidRPr="0046503F" w:rsidRDefault="0046503F" w:rsidP="00F4204C">
            <w:pPr>
              <w:jc w:val="both"/>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F4204C">
            <w:pPr>
              <w:jc w:val="both"/>
              <w:rPr>
                <w:rFonts w:ascii="Times New Roman" w:hAnsi="Times New Roman" w:cs="Times New Roman"/>
              </w:rPr>
            </w:pPr>
          </w:p>
        </w:tc>
        <w:tc>
          <w:tcPr>
            <w:tcW w:w="1048" w:type="pct"/>
            <w:shd w:val="clear" w:color="auto" w:fill="auto"/>
            <w:vAlign w:val="center"/>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 xml:space="preserve">от 1,0 до 2,0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824" w:type="pct"/>
            <w:vMerge/>
            <w:shd w:val="clear" w:color="auto" w:fill="auto"/>
            <w:vAlign w:val="center"/>
          </w:tcPr>
          <w:p w:rsidR="0046503F" w:rsidRPr="0046503F" w:rsidRDefault="0046503F" w:rsidP="00F4204C">
            <w:pPr>
              <w:jc w:val="both"/>
              <w:rPr>
                <w:rFonts w:ascii="Times New Roman" w:hAnsi="Times New Roman" w:cs="Times New Roman"/>
              </w:rPr>
            </w:pPr>
          </w:p>
        </w:tc>
        <w:tc>
          <w:tcPr>
            <w:tcW w:w="1123" w:type="pct"/>
            <w:shd w:val="clear" w:color="auto" w:fill="auto"/>
            <w:vAlign w:val="center"/>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150</w:t>
            </w:r>
          </w:p>
        </w:tc>
        <w:tc>
          <w:tcPr>
            <w:tcW w:w="899" w:type="pct"/>
            <w:vMerge/>
          </w:tcPr>
          <w:p w:rsidR="0046503F" w:rsidRPr="0046503F" w:rsidRDefault="0046503F" w:rsidP="00F4204C">
            <w:pPr>
              <w:jc w:val="both"/>
              <w:rPr>
                <w:rFonts w:ascii="Times New Roman" w:hAnsi="Times New Roman" w:cs="Times New Roman"/>
              </w:rPr>
            </w:pPr>
          </w:p>
        </w:tc>
      </w:tr>
      <w:tr w:rsidR="0046503F" w:rsidRPr="0046503F" w:rsidTr="00FA2C1D">
        <w:trPr>
          <w:trHeight w:val="177"/>
        </w:trPr>
        <w:tc>
          <w:tcPr>
            <w:tcW w:w="1106" w:type="pct"/>
            <w:shd w:val="clear" w:color="auto" w:fill="auto"/>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 xml:space="preserve">св. 1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824" w:type="pct"/>
            <w:shd w:val="clear" w:color="auto" w:fill="auto"/>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46503F" w:rsidRPr="0046503F" w:rsidRDefault="0046503F" w:rsidP="00F4204C">
            <w:pPr>
              <w:snapToGrid w:val="0"/>
              <w:jc w:val="both"/>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46503F" w:rsidRPr="0046503F" w:rsidRDefault="0046503F" w:rsidP="00F4204C">
            <w:pPr>
              <w:snapToGrid w:val="0"/>
              <w:jc w:val="both"/>
              <w:rPr>
                <w:rFonts w:ascii="Times New Roman" w:hAnsi="Times New Roman" w:cs="Times New Roman"/>
                <w:color w:val="FF0000"/>
              </w:rPr>
            </w:pPr>
          </w:p>
        </w:tc>
      </w:tr>
      <w:tr w:rsidR="0046503F" w:rsidRPr="0046503F" w:rsidTr="00FA2C1D">
        <w:trPr>
          <w:trHeight w:val="568"/>
        </w:trPr>
        <w:tc>
          <w:tcPr>
            <w:tcW w:w="1106" w:type="pct"/>
            <w:vMerge w:val="restart"/>
            <w:shd w:val="clear" w:color="auto" w:fill="auto"/>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 xml:space="preserve">до 1,0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824" w:type="pct"/>
            <w:vMerge w:val="restart"/>
            <w:shd w:val="clear" w:color="auto" w:fill="auto"/>
            <w:vAlign w:val="center"/>
          </w:tcPr>
          <w:p w:rsidR="0046503F" w:rsidRPr="0046503F" w:rsidRDefault="0046503F" w:rsidP="00F4204C">
            <w:pPr>
              <w:jc w:val="both"/>
              <w:rPr>
                <w:rFonts w:ascii="Times New Roman" w:hAnsi="Times New Roman" w:cs="Times New Roman"/>
                <w:spacing w:val="-6"/>
              </w:rPr>
            </w:pPr>
            <w:r w:rsidRPr="0046503F">
              <w:rPr>
                <w:rFonts w:ascii="Times New Roman" w:hAnsi="Times New Roman" w:cs="Times New Roman"/>
                <w:spacing w:val="-6"/>
              </w:rPr>
              <w:t>кол. объектов. или</w:t>
            </w:r>
          </w:p>
          <w:p w:rsidR="0046503F" w:rsidRPr="0046503F" w:rsidRDefault="0046503F" w:rsidP="00F4204C">
            <w:pPr>
              <w:jc w:val="both"/>
              <w:rPr>
                <w:rFonts w:ascii="Times New Roman" w:hAnsi="Times New Roman" w:cs="Times New Roman"/>
              </w:rPr>
            </w:pPr>
            <w:r w:rsidRPr="0046503F">
              <w:rPr>
                <w:rFonts w:ascii="Times New Roman" w:hAnsi="Times New Roman" w:cs="Times New Roman"/>
                <w:spacing w:val="-6"/>
              </w:rPr>
              <w:t>кол. ед. хранения/кол. читательских мест на 1 тыс. чел.</w:t>
            </w:r>
          </w:p>
        </w:tc>
        <w:tc>
          <w:tcPr>
            <w:tcW w:w="1123" w:type="pct"/>
            <w:shd w:val="clear" w:color="auto" w:fill="auto"/>
            <w:vAlign w:val="center"/>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 xml:space="preserve">1 </w:t>
            </w:r>
          </w:p>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w:t>
            </w:r>
            <w:proofErr w:type="spellStart"/>
            <w:r w:rsidRPr="0046503F">
              <w:rPr>
                <w:rFonts w:ascii="Times New Roman" w:hAnsi="Times New Roman" w:cs="Times New Roman"/>
              </w:rPr>
              <w:t>чит</w:t>
            </w:r>
            <w:proofErr w:type="spellEnd"/>
            <w:r w:rsidRPr="0046503F">
              <w:rPr>
                <w:rFonts w:ascii="Times New Roman" w:hAnsi="Times New Roman" w:cs="Times New Roman"/>
              </w:rPr>
              <w:t>. места</w:t>
            </w:r>
          </w:p>
        </w:tc>
      </w:tr>
      <w:tr w:rsidR="0046503F" w:rsidRPr="0046503F" w:rsidTr="00FA2C1D">
        <w:trPr>
          <w:trHeight w:val="770"/>
        </w:trPr>
        <w:tc>
          <w:tcPr>
            <w:tcW w:w="1106" w:type="pct"/>
            <w:vMerge/>
            <w:shd w:val="clear" w:color="auto" w:fill="auto"/>
          </w:tcPr>
          <w:p w:rsidR="0046503F" w:rsidRPr="0046503F" w:rsidRDefault="0046503F" w:rsidP="00F4204C">
            <w:pPr>
              <w:jc w:val="both"/>
              <w:rPr>
                <w:rFonts w:ascii="Times New Roman" w:hAnsi="Times New Roman" w:cs="Times New Roman"/>
              </w:rPr>
            </w:pPr>
          </w:p>
        </w:tc>
        <w:tc>
          <w:tcPr>
            <w:tcW w:w="1048" w:type="pct"/>
            <w:shd w:val="clear" w:color="auto" w:fill="auto"/>
            <w:vAlign w:val="center"/>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 xml:space="preserve">более 1,0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824" w:type="pct"/>
            <w:vMerge/>
            <w:shd w:val="clear" w:color="auto" w:fill="auto"/>
            <w:vAlign w:val="center"/>
          </w:tcPr>
          <w:p w:rsidR="0046503F" w:rsidRPr="0046503F" w:rsidRDefault="0046503F" w:rsidP="00F4204C">
            <w:pPr>
              <w:jc w:val="both"/>
              <w:rPr>
                <w:rFonts w:ascii="Times New Roman" w:hAnsi="Times New Roman" w:cs="Times New Roman"/>
              </w:rPr>
            </w:pPr>
          </w:p>
        </w:tc>
        <w:tc>
          <w:tcPr>
            <w:tcW w:w="1123" w:type="pct"/>
            <w:shd w:val="clear" w:color="auto" w:fill="auto"/>
            <w:vAlign w:val="center"/>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46503F" w:rsidRPr="0046503F" w:rsidRDefault="0046503F" w:rsidP="00F4204C">
            <w:pPr>
              <w:jc w:val="both"/>
              <w:rPr>
                <w:rFonts w:ascii="Times New Roman" w:hAnsi="Times New Roman" w:cs="Times New Roman"/>
              </w:rPr>
            </w:pPr>
          </w:p>
        </w:tc>
      </w:tr>
    </w:tbl>
    <w:p w:rsidR="0046503F" w:rsidRPr="00FA2C1D" w:rsidRDefault="0046503F" w:rsidP="00F4204C">
      <w:pPr>
        <w:pStyle w:val="a7"/>
        <w:jc w:val="both"/>
        <w:rPr>
          <w:b w:val="0"/>
          <w:szCs w:val="24"/>
        </w:rPr>
      </w:pPr>
      <w:r w:rsidRPr="00FA2C1D">
        <w:rPr>
          <w:b w:val="0"/>
          <w:szCs w:val="24"/>
          <w:u w:val="single"/>
        </w:rPr>
        <w:t>Примечания</w:t>
      </w:r>
      <w:r w:rsidRPr="00FA2C1D">
        <w:rPr>
          <w:b w:val="0"/>
          <w:szCs w:val="24"/>
        </w:rPr>
        <w:t xml:space="preserve">:  </w:t>
      </w:r>
    </w:p>
    <w:p w:rsidR="0046503F" w:rsidRPr="00FA2C1D" w:rsidRDefault="0046503F" w:rsidP="00F4204C">
      <w:pPr>
        <w:pStyle w:val="a7"/>
        <w:jc w:val="both"/>
        <w:rPr>
          <w:b w:val="0"/>
          <w:szCs w:val="24"/>
        </w:rPr>
      </w:pPr>
      <w:r w:rsidRPr="00FA2C1D">
        <w:rPr>
          <w:b w:val="0"/>
          <w:szCs w:val="24"/>
        </w:rPr>
        <w:t>1. Приведенные нормы не распространяются на специализированные библиотеки.</w:t>
      </w:r>
    </w:p>
    <w:p w:rsidR="0046503F" w:rsidRPr="0046503F" w:rsidRDefault="0046503F" w:rsidP="00F4204C">
      <w:pPr>
        <w:pStyle w:val="22"/>
        <w:ind w:left="0" w:firstLine="0"/>
        <w:jc w:val="both"/>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46503F" w:rsidRDefault="0046503F" w:rsidP="00F4204C">
      <w:pPr>
        <w:pStyle w:val="a6"/>
        <w:spacing w:after="0"/>
        <w:ind w:firstLine="567"/>
        <w:jc w:val="both"/>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FA2C1D" w:rsidRPr="0046503F" w:rsidRDefault="00FA2C1D" w:rsidP="00F4204C">
      <w:pPr>
        <w:pStyle w:val="a6"/>
        <w:spacing w:after="0"/>
        <w:ind w:firstLine="567"/>
        <w:jc w:val="both"/>
        <w:rPr>
          <w:rFonts w:ascii="Times New Roman" w:hAnsi="Times New Roman" w:cs="Times New Roman"/>
        </w:rPr>
      </w:pPr>
      <w:r>
        <w:rPr>
          <w:rFonts w:ascii="Times New Roman" w:hAnsi="Times New Roman" w:cs="Times New Roman"/>
        </w:rPr>
        <w:t>Таблица 17</w:t>
      </w:r>
    </w:p>
    <w:tbl>
      <w:tblPr>
        <w:tblW w:w="5000" w:type="pct"/>
        <w:tblLook w:val="0000" w:firstRow="0" w:lastRow="0" w:firstColumn="0" w:lastColumn="0" w:noHBand="0" w:noVBand="0"/>
      </w:tblPr>
      <w:tblGrid>
        <w:gridCol w:w="2172"/>
        <w:gridCol w:w="1962"/>
        <w:gridCol w:w="1426"/>
        <w:gridCol w:w="2338"/>
        <w:gridCol w:w="2070"/>
      </w:tblGrid>
      <w:tr w:rsidR="0046503F" w:rsidRPr="0046503F" w:rsidTr="00FA2C1D">
        <w:tc>
          <w:tcPr>
            <w:tcW w:w="883" w:type="pc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м2</w:t>
              </w:r>
            </w:smartTag>
            <w:r w:rsidRPr="0046503F">
              <w:rPr>
                <w:rFonts w:ascii="Times New Roman" w:hAnsi="Times New Roman" w:cs="Times New Roman"/>
              </w:rPr>
              <w:t>;</w:t>
            </w:r>
          </w:p>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F4204C">
            <w:pPr>
              <w:jc w:val="both"/>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м2</w:t>
              </w:r>
            </w:smartTag>
            <w:r w:rsidRPr="0046503F">
              <w:rPr>
                <w:rFonts w:ascii="Times New Roman" w:hAnsi="Times New Roman" w:cs="Times New Roman"/>
                <w:spacing w:val="-2"/>
              </w:rPr>
              <w:t>;</w:t>
            </w:r>
          </w:p>
          <w:p w:rsidR="0046503F" w:rsidRPr="0046503F" w:rsidRDefault="0046503F" w:rsidP="00F4204C">
            <w:pPr>
              <w:jc w:val="both"/>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м2</w:t>
              </w:r>
            </w:smartTag>
            <w:r w:rsidRPr="0046503F">
              <w:rPr>
                <w:rFonts w:ascii="Times New Roman" w:hAnsi="Times New Roman" w:cs="Times New Roman"/>
                <w:spacing w:val="-2"/>
              </w:rPr>
              <w:t>;</w:t>
            </w:r>
          </w:p>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F4204C">
            <w:pPr>
              <w:jc w:val="both"/>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46503F" w:rsidRPr="0046503F" w:rsidRDefault="0046503F" w:rsidP="00F4204C">
            <w:pPr>
              <w:jc w:val="both"/>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46503F" w:rsidRDefault="0046503F" w:rsidP="00F4204C">
            <w:pPr>
              <w:snapToGrid w:val="0"/>
              <w:jc w:val="both"/>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F4204C">
            <w:pPr>
              <w:snapToGrid w:val="0"/>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F4204C">
            <w:pPr>
              <w:snapToGrid w:val="0"/>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F4204C">
            <w:pPr>
              <w:snapToGrid w:val="0"/>
              <w:ind w:right="-53"/>
              <w:jc w:val="both"/>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F4204C">
            <w:pPr>
              <w:snapToGrid w:val="0"/>
              <w:jc w:val="both"/>
              <w:rPr>
                <w:rFonts w:ascii="Times New Roman" w:hAnsi="Times New Roman" w:cs="Times New Roman"/>
              </w:rPr>
            </w:pP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46503F" w:rsidRPr="0046503F" w:rsidRDefault="0046503F" w:rsidP="00F4204C">
            <w:pPr>
              <w:jc w:val="both"/>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46503F" w:rsidRPr="0046503F" w:rsidRDefault="0046503F" w:rsidP="00F4204C">
            <w:pPr>
              <w:jc w:val="both"/>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46503F" w:rsidRPr="00FA2C1D" w:rsidRDefault="0046503F" w:rsidP="00F4204C">
      <w:pPr>
        <w:pStyle w:val="a7"/>
        <w:jc w:val="both"/>
        <w:rPr>
          <w:b w:val="0"/>
          <w:szCs w:val="24"/>
          <w:u w:val="single"/>
        </w:rPr>
      </w:pPr>
      <w:r w:rsidRPr="00FA2C1D">
        <w:rPr>
          <w:b w:val="0"/>
          <w:szCs w:val="24"/>
          <w:u w:val="single"/>
        </w:rPr>
        <w:t xml:space="preserve">Примечания: </w:t>
      </w:r>
    </w:p>
    <w:p w:rsidR="0046503F" w:rsidRPr="00FA2C1D" w:rsidRDefault="0046503F" w:rsidP="00F4204C">
      <w:pPr>
        <w:pStyle w:val="22"/>
        <w:jc w:val="both"/>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F4204C">
      <w:pPr>
        <w:pStyle w:val="22"/>
        <w:jc w:val="both"/>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F4204C">
      <w:pPr>
        <w:pStyle w:val="22"/>
        <w:jc w:val="both"/>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2C1D" w:rsidRDefault="0046503F" w:rsidP="00F4204C">
      <w:pPr>
        <w:pStyle w:val="22"/>
        <w:jc w:val="both"/>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46503F" w:rsidRPr="0046503F" w:rsidRDefault="0046503F" w:rsidP="00F4204C">
      <w:pPr>
        <w:pStyle w:val="32"/>
        <w:spacing w:after="0" w:line="240" w:lineRule="auto"/>
        <w:ind w:left="0" w:firstLine="567"/>
        <w:jc w:val="both"/>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46503F" w:rsidRDefault="0046503F" w:rsidP="00F4204C">
      <w:pPr>
        <w:pStyle w:val="32"/>
        <w:spacing w:after="0" w:line="240" w:lineRule="auto"/>
        <w:ind w:left="0" w:firstLine="0"/>
        <w:jc w:val="both"/>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1"/>
        <w:gridCol w:w="897"/>
        <w:gridCol w:w="3882"/>
        <w:gridCol w:w="2538"/>
      </w:tblGrid>
      <w:tr w:rsidR="0046503F" w:rsidRPr="0046503F" w:rsidTr="00FA2C1D">
        <w:tc>
          <w:tcPr>
            <w:tcW w:w="1330" w:type="pct"/>
            <w:vMerge w:val="restart"/>
            <w:vAlign w:val="center"/>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Ед. изм.</w:t>
            </w:r>
          </w:p>
        </w:tc>
        <w:tc>
          <w:tcPr>
            <w:tcW w:w="3220" w:type="pct"/>
            <w:gridSpan w:val="2"/>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46503F" w:rsidRPr="0046503F" w:rsidTr="00FA2C1D">
        <w:trPr>
          <w:trHeight w:val="243"/>
        </w:trPr>
        <w:tc>
          <w:tcPr>
            <w:tcW w:w="1330" w:type="pct"/>
            <w:vMerge/>
          </w:tcPr>
          <w:p w:rsidR="0046503F" w:rsidRPr="0046503F" w:rsidRDefault="0046503F" w:rsidP="00F4204C">
            <w:pPr>
              <w:jc w:val="both"/>
              <w:rPr>
                <w:rFonts w:ascii="Times New Roman" w:hAnsi="Times New Roman" w:cs="Times New Roman"/>
              </w:rPr>
            </w:pPr>
          </w:p>
        </w:tc>
        <w:tc>
          <w:tcPr>
            <w:tcW w:w="450" w:type="pct"/>
            <w:vMerge/>
          </w:tcPr>
          <w:p w:rsidR="0046503F" w:rsidRPr="0046503F" w:rsidRDefault="0046503F" w:rsidP="00F4204C">
            <w:pPr>
              <w:jc w:val="both"/>
              <w:rPr>
                <w:rFonts w:ascii="Times New Roman" w:hAnsi="Times New Roman" w:cs="Times New Roman"/>
              </w:rPr>
            </w:pPr>
          </w:p>
        </w:tc>
        <w:tc>
          <w:tcPr>
            <w:tcW w:w="1947" w:type="pct"/>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46503F" w:rsidRPr="0046503F" w:rsidTr="00FA2C1D">
        <w:trPr>
          <w:trHeight w:val="243"/>
        </w:trPr>
        <w:tc>
          <w:tcPr>
            <w:tcW w:w="1330" w:type="pct"/>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800</w:t>
            </w:r>
          </w:p>
        </w:tc>
        <w:tc>
          <w:tcPr>
            <w:tcW w:w="1273" w:type="pct"/>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1000</w:t>
            </w:r>
          </w:p>
        </w:tc>
      </w:tr>
      <w:tr w:rsidR="0046503F" w:rsidRPr="0046503F" w:rsidTr="00FA2C1D">
        <w:tc>
          <w:tcPr>
            <w:tcW w:w="1330" w:type="pct"/>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Аптека</w:t>
            </w:r>
          </w:p>
        </w:tc>
        <w:tc>
          <w:tcPr>
            <w:tcW w:w="450" w:type="pct"/>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300</w:t>
            </w:r>
          </w:p>
        </w:tc>
        <w:tc>
          <w:tcPr>
            <w:tcW w:w="1273" w:type="pct"/>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600</w:t>
            </w:r>
          </w:p>
        </w:tc>
      </w:tr>
    </w:tbl>
    <w:p w:rsidR="0046503F" w:rsidRPr="0046503F" w:rsidRDefault="0046503F" w:rsidP="00F4204C">
      <w:pPr>
        <w:jc w:val="both"/>
        <w:rPr>
          <w:rFonts w:ascii="Times New Roman" w:hAnsi="Times New Roman" w:cs="Times New Roman"/>
        </w:rPr>
      </w:pPr>
    </w:p>
    <w:p w:rsidR="0046503F" w:rsidRPr="0046503F" w:rsidRDefault="0046503F" w:rsidP="00F4204C">
      <w:pPr>
        <w:pStyle w:val="a6"/>
        <w:spacing w:after="0"/>
        <w:ind w:firstLine="567"/>
        <w:jc w:val="both"/>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46503F" w:rsidRDefault="0046503F" w:rsidP="00F4204C">
      <w:pPr>
        <w:pStyle w:val="a6"/>
        <w:spacing w:after="0"/>
        <w:ind w:firstLine="567"/>
        <w:jc w:val="both"/>
        <w:rPr>
          <w:rFonts w:ascii="Times New Roman" w:hAnsi="Times New Roman" w:cs="Times New Roman"/>
        </w:rPr>
      </w:pPr>
    </w:p>
    <w:p w:rsidR="0046503F" w:rsidRPr="0046503F" w:rsidRDefault="0046503F" w:rsidP="00F4204C">
      <w:pPr>
        <w:pStyle w:val="22"/>
        <w:ind w:left="0" w:firstLine="567"/>
        <w:jc w:val="both"/>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F4204C">
      <w:pPr>
        <w:pStyle w:val="3"/>
        <w:numPr>
          <w:ilvl w:val="0"/>
          <w:numId w:val="0"/>
        </w:numPr>
        <w:suppressAutoHyphens/>
        <w:spacing w:after="0" w:line="24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cs="Times New Roman"/>
            <w:sz w:val="24"/>
            <w:szCs w:val="24"/>
          </w:rPr>
          <w:t>30 м</w:t>
        </w:r>
      </w:smartTag>
      <w:r w:rsidR="0046503F" w:rsidRPr="0046503F">
        <w:rPr>
          <w:rFonts w:ascii="Times New Roman" w:hAnsi="Times New Roman" w:cs="Times New Roman"/>
          <w:sz w:val="24"/>
          <w:szCs w:val="24"/>
        </w:rPr>
        <w:t>;</w:t>
      </w:r>
    </w:p>
    <w:p w:rsidR="0046503F" w:rsidRPr="0046503F" w:rsidRDefault="00FA2C1D" w:rsidP="00F4204C">
      <w:pPr>
        <w:pStyle w:val="3"/>
        <w:numPr>
          <w:ilvl w:val="0"/>
          <w:numId w:val="0"/>
        </w:numPr>
        <w:suppressAutoHyphens/>
        <w:spacing w:after="0" w:line="24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cs="Times New Roman"/>
            <w:sz w:val="24"/>
            <w:szCs w:val="24"/>
          </w:rPr>
          <w:t>15 м</w:t>
        </w:r>
      </w:smartTag>
      <w:r w:rsidR="0046503F" w:rsidRPr="0046503F">
        <w:rPr>
          <w:rFonts w:ascii="Times New Roman" w:hAnsi="Times New Roman" w:cs="Times New Roman"/>
          <w:sz w:val="24"/>
          <w:szCs w:val="24"/>
        </w:rPr>
        <w:t>.</w:t>
      </w:r>
    </w:p>
    <w:p w:rsidR="0046503F" w:rsidRPr="0046503F" w:rsidRDefault="0046503F" w:rsidP="00F4204C">
      <w:pPr>
        <w:jc w:val="both"/>
        <w:rPr>
          <w:rFonts w:ascii="Times New Roman" w:hAnsi="Times New Roman" w:cs="Times New Roman"/>
        </w:rPr>
      </w:pPr>
    </w:p>
    <w:p w:rsidR="0046503F" w:rsidRPr="0046503F" w:rsidRDefault="0046503F" w:rsidP="00F4204C">
      <w:pPr>
        <w:pStyle w:val="a6"/>
        <w:spacing w:after="0"/>
        <w:ind w:firstLine="567"/>
        <w:jc w:val="both"/>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FA2C1D" w:rsidRDefault="00FA2C1D" w:rsidP="00F4204C">
      <w:pPr>
        <w:pStyle w:val="a6"/>
        <w:spacing w:after="0"/>
        <w:jc w:val="both"/>
        <w:rPr>
          <w:rFonts w:ascii="Times New Roman" w:hAnsi="Times New Roman" w:cs="Times New Roman"/>
        </w:rPr>
      </w:pPr>
    </w:p>
    <w:p w:rsidR="00FA2C1D" w:rsidRDefault="00FA2C1D" w:rsidP="00F4204C">
      <w:pPr>
        <w:pStyle w:val="a6"/>
        <w:spacing w:after="0"/>
        <w:jc w:val="both"/>
        <w:rPr>
          <w:rFonts w:ascii="Times New Roman" w:hAnsi="Times New Roman" w:cs="Times New Roman"/>
        </w:rPr>
      </w:pPr>
    </w:p>
    <w:p w:rsidR="0046503F" w:rsidRPr="0046503F" w:rsidRDefault="0046503F" w:rsidP="00F4204C">
      <w:pPr>
        <w:pStyle w:val="a6"/>
        <w:spacing w:after="0"/>
        <w:jc w:val="both"/>
        <w:rPr>
          <w:rFonts w:ascii="Times New Roman" w:hAnsi="Times New Roman" w:cs="Times New Roman"/>
        </w:rPr>
      </w:pPr>
      <w:r w:rsidRPr="0046503F">
        <w:rPr>
          <w:rFonts w:ascii="Times New Roman" w:hAnsi="Times New Roman" w:cs="Times New Roman"/>
        </w:rPr>
        <w:t>Таблица 19</w:t>
      </w:r>
    </w:p>
    <w:tbl>
      <w:tblPr>
        <w:tblW w:w="5000" w:type="pct"/>
        <w:tblLook w:val="0000" w:firstRow="0" w:lastRow="0" w:firstColumn="0" w:lastColumn="0" w:noHBand="0" w:noVBand="0"/>
      </w:tblPr>
      <w:tblGrid>
        <w:gridCol w:w="1776"/>
        <w:gridCol w:w="1851"/>
        <w:gridCol w:w="1666"/>
        <w:gridCol w:w="2262"/>
        <w:gridCol w:w="2413"/>
      </w:tblGrid>
      <w:tr w:rsidR="0046503F" w:rsidRPr="0046503F"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 xml:space="preserve">Магазины, </w:t>
            </w:r>
          </w:p>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 xml:space="preserve">до 1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 xml:space="preserve">.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46503F"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46503F" w:rsidRDefault="0046503F" w:rsidP="00F4204C">
            <w:pPr>
              <w:snapToGrid w:val="0"/>
              <w:jc w:val="both"/>
              <w:rPr>
                <w:rFonts w:ascii="Times New Roman" w:hAnsi="Times New Roman" w:cs="Times New Roman"/>
              </w:rPr>
            </w:pPr>
            <w:proofErr w:type="spellStart"/>
            <w:r w:rsidRPr="0046503F">
              <w:rPr>
                <w:rFonts w:ascii="Times New Roman" w:hAnsi="Times New Roman" w:cs="Times New Roman"/>
              </w:rPr>
              <w:t>Продовольст</w:t>
            </w:r>
            <w:proofErr w:type="spellEnd"/>
            <w:r w:rsidRPr="0046503F">
              <w:rPr>
                <w:rFonts w:ascii="Times New Roman" w:hAnsi="Times New Roman" w:cs="Times New Roman"/>
              </w:rPr>
              <w:t>-венные</w:t>
            </w:r>
          </w:p>
        </w:tc>
        <w:tc>
          <w:tcPr>
            <w:tcW w:w="749" w:type="pct"/>
            <w:tcBorders>
              <w:top w:val="single" w:sz="4" w:space="0" w:color="000000"/>
              <w:left w:val="single" w:sz="4" w:space="0" w:color="000000"/>
              <w:bottom w:val="single" w:sz="4" w:space="0" w:color="000000"/>
            </w:tcBorders>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46503F" w:rsidRPr="0046503F" w:rsidRDefault="0046503F" w:rsidP="00F4204C">
            <w:pPr>
              <w:jc w:val="both"/>
              <w:rPr>
                <w:rFonts w:ascii="Times New Roman" w:hAnsi="Times New Roman" w:cs="Times New Roman"/>
              </w:rPr>
            </w:pPr>
          </w:p>
        </w:tc>
        <w:tc>
          <w:tcPr>
            <w:tcW w:w="1272" w:type="pct"/>
            <w:vMerge/>
            <w:tcBorders>
              <w:left w:val="single" w:sz="4" w:space="0" w:color="000000"/>
            </w:tcBorders>
          </w:tcPr>
          <w:p w:rsidR="0046503F" w:rsidRPr="0046503F" w:rsidRDefault="0046503F" w:rsidP="00F4204C">
            <w:pPr>
              <w:jc w:val="both"/>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F4204C">
            <w:pPr>
              <w:jc w:val="both"/>
              <w:rPr>
                <w:rFonts w:ascii="Times New Roman" w:hAnsi="Times New Roman" w:cs="Times New Roman"/>
              </w:rPr>
            </w:pPr>
          </w:p>
        </w:tc>
      </w:tr>
      <w:tr w:rsidR="0046503F" w:rsidRPr="0046503F"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46503F" w:rsidRDefault="0046503F" w:rsidP="00F4204C">
            <w:pPr>
              <w:snapToGrid w:val="0"/>
              <w:jc w:val="both"/>
              <w:rPr>
                <w:rFonts w:ascii="Times New Roman" w:hAnsi="Times New Roman" w:cs="Times New Roman"/>
              </w:rPr>
            </w:pPr>
            <w:proofErr w:type="spellStart"/>
            <w:r w:rsidRPr="0046503F">
              <w:rPr>
                <w:rFonts w:ascii="Times New Roman" w:hAnsi="Times New Roman" w:cs="Times New Roman"/>
              </w:rPr>
              <w:t>Непродоволь-ственные</w:t>
            </w:r>
            <w:proofErr w:type="spellEnd"/>
            <w:r w:rsidRPr="0046503F">
              <w:rPr>
                <w:rFonts w:ascii="Times New Roman" w:hAnsi="Times New Roman" w:cs="Times New Roman"/>
              </w:rPr>
              <w:t xml:space="preserve"> </w:t>
            </w:r>
          </w:p>
        </w:tc>
        <w:tc>
          <w:tcPr>
            <w:tcW w:w="749" w:type="pct"/>
            <w:tcBorders>
              <w:top w:val="single" w:sz="4" w:space="0" w:color="000000"/>
              <w:left w:val="single" w:sz="4" w:space="0" w:color="000000"/>
              <w:bottom w:val="single" w:sz="4" w:space="0" w:color="000000"/>
            </w:tcBorders>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46503F" w:rsidRPr="0046503F" w:rsidRDefault="0046503F" w:rsidP="00F4204C">
            <w:pPr>
              <w:jc w:val="both"/>
              <w:rPr>
                <w:rFonts w:ascii="Times New Roman" w:hAnsi="Times New Roman" w:cs="Times New Roman"/>
              </w:rPr>
            </w:pPr>
          </w:p>
        </w:tc>
        <w:tc>
          <w:tcPr>
            <w:tcW w:w="1272" w:type="pct"/>
            <w:vMerge/>
            <w:tcBorders>
              <w:left w:val="single" w:sz="4" w:space="0" w:color="000000"/>
            </w:tcBorders>
          </w:tcPr>
          <w:p w:rsidR="0046503F" w:rsidRPr="0046503F" w:rsidRDefault="0046503F" w:rsidP="00F4204C">
            <w:pPr>
              <w:jc w:val="both"/>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F4204C">
            <w:pPr>
              <w:jc w:val="both"/>
              <w:rPr>
                <w:rFonts w:ascii="Times New Roman" w:hAnsi="Times New Roman" w:cs="Times New Roman"/>
              </w:rPr>
            </w:pPr>
          </w:p>
        </w:tc>
      </w:tr>
      <w:tr w:rsidR="0046503F" w:rsidRPr="0046503F" w:rsidTr="00FA2C1D">
        <w:trPr>
          <w:trHeight w:val="3675"/>
        </w:trPr>
        <w:tc>
          <w:tcPr>
            <w:tcW w:w="658" w:type="pct"/>
            <w:tcBorders>
              <w:top w:val="single" w:sz="4" w:space="0" w:color="000000"/>
              <w:left w:val="single" w:sz="4" w:space="0" w:color="000000"/>
              <w:bottom w:val="single" w:sz="4" w:space="0" w:color="000000"/>
            </w:tcBorders>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r w:rsidRPr="0046503F">
                <w:rPr>
                  <w:rFonts w:ascii="Times New Roman" w:hAnsi="Times New Roman" w:cs="Times New Roman"/>
                  <w:vertAlign w:val="superscript"/>
                </w:rPr>
                <w:t>2</w:t>
              </w:r>
            </w:smartTag>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 xml:space="preserve">св.3000 м2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м2</w:t>
              </w:r>
            </w:smartTag>
            <w:r w:rsidRPr="0046503F">
              <w:rPr>
                <w:rFonts w:ascii="Times New Roman" w:hAnsi="Times New Roman" w:cs="Times New Roman"/>
              </w:rPr>
              <w:t>.</w:t>
            </w:r>
          </w:p>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46503F" w:rsidTr="00FA2C1D">
        <w:trPr>
          <w:trHeight w:val="5227"/>
        </w:trPr>
        <w:tc>
          <w:tcPr>
            <w:tcW w:w="658" w:type="pct"/>
            <w:tcBorders>
              <w:top w:val="single" w:sz="4" w:space="0" w:color="000000"/>
              <w:left w:val="single" w:sz="4" w:space="0" w:color="000000"/>
              <w:bottom w:val="single" w:sz="4" w:space="0" w:color="000000"/>
            </w:tcBorders>
          </w:tcPr>
          <w:p w:rsidR="0046503F" w:rsidRPr="0046503F" w:rsidRDefault="00FA2C1D" w:rsidP="00F4204C">
            <w:pPr>
              <w:snapToGrid w:val="0"/>
              <w:jc w:val="both"/>
              <w:rPr>
                <w:rFonts w:ascii="Times New Roman" w:hAnsi="Times New Roman" w:cs="Times New Roman"/>
              </w:rPr>
            </w:pPr>
            <w:r>
              <w:rPr>
                <w:rFonts w:ascii="Times New Roman" w:hAnsi="Times New Roman" w:cs="Times New Roman"/>
              </w:rPr>
              <w:t>П</w:t>
            </w:r>
            <w:r w:rsidR="0046503F"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 xml:space="preserve">кол. мест на 1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1272" w:type="pct"/>
            <w:tcBorders>
              <w:top w:val="single" w:sz="4" w:space="0" w:color="000000"/>
              <w:left w:val="single" w:sz="4" w:space="0" w:color="000000"/>
              <w:bottom w:val="single" w:sz="4" w:space="0" w:color="000000"/>
            </w:tcBorders>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F4204C">
            <w:pPr>
              <w:snapToGrid w:val="0"/>
              <w:jc w:val="both"/>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46503F" w:rsidRDefault="0046503F" w:rsidP="00F4204C">
            <w:pPr>
              <w:jc w:val="both"/>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46503F" w:rsidRPr="0046503F" w:rsidRDefault="0046503F" w:rsidP="00F4204C">
      <w:pPr>
        <w:pStyle w:val="a6"/>
        <w:spacing w:after="0"/>
        <w:jc w:val="both"/>
        <w:rPr>
          <w:rFonts w:ascii="Times New Roman" w:hAnsi="Times New Roman" w:cs="Times New Roman"/>
          <w:b/>
        </w:rPr>
      </w:pPr>
    </w:p>
    <w:p w:rsidR="0046503F" w:rsidRPr="0046503F" w:rsidRDefault="0046503F" w:rsidP="00F4204C">
      <w:pPr>
        <w:pStyle w:val="a6"/>
        <w:spacing w:after="0"/>
        <w:ind w:firstLine="567"/>
        <w:jc w:val="both"/>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46503F" w:rsidRPr="0046503F" w:rsidRDefault="0046503F" w:rsidP="00F4204C">
      <w:pPr>
        <w:pStyle w:val="a6"/>
        <w:spacing w:after="0"/>
        <w:jc w:val="both"/>
        <w:rPr>
          <w:rFonts w:ascii="Times New Roman" w:hAnsi="Times New Roman" w:cs="Times New Roman"/>
        </w:rPr>
      </w:pPr>
      <w:r w:rsidRPr="0046503F">
        <w:rPr>
          <w:rFonts w:ascii="Times New Roman" w:hAnsi="Times New Roman" w:cs="Times New Roman"/>
        </w:rPr>
        <w:t>Таблица 20</w:t>
      </w:r>
    </w:p>
    <w:tbl>
      <w:tblPr>
        <w:tblW w:w="5000" w:type="pct"/>
        <w:tblLook w:val="0000" w:firstRow="0" w:lastRow="0" w:firstColumn="0" w:lastColumn="0" w:noHBand="0" w:noVBand="0"/>
      </w:tblPr>
      <w:tblGrid>
        <w:gridCol w:w="2578"/>
        <w:gridCol w:w="4107"/>
        <w:gridCol w:w="3283"/>
      </w:tblGrid>
      <w:tr w:rsidR="0046503F" w:rsidRPr="0046503F" w:rsidTr="00FA2C1D">
        <w:tc>
          <w:tcPr>
            <w:tcW w:w="1293" w:type="pc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293" w:type="pct"/>
            <w:tcBorders>
              <w:top w:val="single" w:sz="4" w:space="0" w:color="000000"/>
              <w:left w:val="single" w:sz="4" w:space="0" w:color="000000"/>
              <w:bottom w:val="single" w:sz="4" w:space="0" w:color="000000"/>
            </w:tcBorders>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F4204C">
            <w:pPr>
              <w:tabs>
                <w:tab w:val="right" w:pos="4464"/>
              </w:tabs>
              <w:jc w:val="both"/>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r w:rsidRPr="0046503F">
              <w:rPr>
                <w:rFonts w:ascii="Times New Roman" w:hAnsi="Times New Roman" w:cs="Times New Roman"/>
              </w:rPr>
              <w:tab/>
            </w:r>
          </w:p>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м2</w:t>
              </w:r>
            </w:smartTag>
            <w:r w:rsidRPr="0046503F">
              <w:rPr>
                <w:rFonts w:ascii="Times New Roman" w:hAnsi="Times New Roman" w:cs="Times New Roman"/>
              </w:rPr>
              <w:t>;</w:t>
            </w:r>
          </w:p>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м2</w:t>
              </w:r>
            </w:smartTag>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46503F" w:rsidRPr="0046503F" w:rsidRDefault="0046503F" w:rsidP="00F4204C">
      <w:pPr>
        <w:jc w:val="both"/>
        <w:rPr>
          <w:rFonts w:ascii="Times New Roman" w:hAnsi="Times New Roman" w:cs="Times New Roman"/>
        </w:rPr>
      </w:pPr>
    </w:p>
    <w:p w:rsidR="0046503F" w:rsidRPr="0046503F" w:rsidRDefault="00FA2C1D" w:rsidP="00F4204C">
      <w:pPr>
        <w:pStyle w:val="a6"/>
        <w:spacing w:after="0"/>
        <w:ind w:firstLine="567"/>
        <w:jc w:val="both"/>
        <w:rPr>
          <w:rFonts w:ascii="Times New Roman" w:hAnsi="Times New Roman" w:cs="Times New Roman"/>
        </w:rPr>
      </w:pPr>
      <w:r>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F4204C">
      <w:pPr>
        <w:pStyle w:val="a6"/>
        <w:spacing w:after="0"/>
        <w:jc w:val="both"/>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8"/>
        <w:gridCol w:w="1851"/>
        <w:gridCol w:w="1402"/>
        <w:gridCol w:w="3067"/>
      </w:tblGrid>
      <w:tr w:rsidR="0046503F" w:rsidRPr="0046503F" w:rsidTr="00FA2C1D">
        <w:tc>
          <w:tcPr>
            <w:tcW w:w="1854" w:type="pct"/>
            <w:vAlign w:val="center"/>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FA2C1D">
        <w:tc>
          <w:tcPr>
            <w:tcW w:w="1854" w:type="pct"/>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30</w:t>
            </w:r>
          </w:p>
        </w:tc>
        <w:tc>
          <w:tcPr>
            <w:tcW w:w="727" w:type="pct"/>
            <w:vAlign w:val="center"/>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vAlign w:val="center"/>
          </w:tcPr>
          <w:p w:rsidR="0046503F" w:rsidRPr="0046503F" w:rsidRDefault="0046503F" w:rsidP="00F4204C">
            <w:pPr>
              <w:snapToGrid w:val="0"/>
              <w:jc w:val="both"/>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28</w:t>
            </w:r>
          </w:p>
        </w:tc>
        <w:tc>
          <w:tcPr>
            <w:tcW w:w="727" w:type="pct"/>
            <w:vAlign w:val="center"/>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20</w:t>
            </w:r>
          </w:p>
        </w:tc>
        <w:tc>
          <w:tcPr>
            <w:tcW w:w="727" w:type="pct"/>
            <w:vAlign w:val="center"/>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 xml:space="preserve">Детские дома-интернаты  </w:t>
            </w:r>
          </w:p>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46503F" w:rsidRPr="0046503F" w:rsidTr="00FA2C1D">
        <w:tc>
          <w:tcPr>
            <w:tcW w:w="1854" w:type="pct"/>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м2</w:t>
              </w:r>
            </w:smartTag>
            <w:r w:rsidRPr="0046503F">
              <w:rPr>
                <w:rFonts w:ascii="Times New Roman" w:hAnsi="Times New Roman" w:cs="Times New Roman"/>
              </w:rPr>
              <w:t>;</w:t>
            </w:r>
          </w:p>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м2</w:t>
              </w:r>
            </w:smartTag>
            <w:r w:rsidRPr="0046503F">
              <w:rPr>
                <w:rFonts w:ascii="Times New Roman" w:hAnsi="Times New Roman" w:cs="Times New Roman"/>
              </w:rPr>
              <w:t>.</w:t>
            </w:r>
          </w:p>
        </w:tc>
      </w:tr>
    </w:tbl>
    <w:p w:rsidR="0046503F" w:rsidRPr="0046503F" w:rsidRDefault="0046503F" w:rsidP="00F4204C">
      <w:pPr>
        <w:jc w:val="both"/>
        <w:rPr>
          <w:rFonts w:ascii="Times New Roman" w:hAnsi="Times New Roman" w:cs="Times New Roman"/>
        </w:rPr>
      </w:pPr>
    </w:p>
    <w:p w:rsidR="0046503F" w:rsidRPr="0046503F" w:rsidRDefault="0046503F" w:rsidP="00F4204C">
      <w:pPr>
        <w:pStyle w:val="22"/>
        <w:ind w:left="0" w:firstLine="567"/>
        <w:jc w:val="both"/>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F4204C">
      <w:pPr>
        <w:pStyle w:val="22"/>
        <w:ind w:left="0" w:firstLine="0"/>
        <w:jc w:val="both"/>
        <w:rPr>
          <w:rFonts w:ascii="Times New Roman" w:hAnsi="Times New Roman" w:cs="Times New Roman"/>
        </w:rPr>
      </w:pPr>
      <w:r w:rsidRPr="0046503F">
        <w:rPr>
          <w:rFonts w:ascii="Times New Roman" w:hAnsi="Times New Roman" w:cs="Times New Roman"/>
        </w:rPr>
        <w:t>Таблица 22</w:t>
      </w:r>
    </w:p>
    <w:tbl>
      <w:tblPr>
        <w:tblW w:w="5000" w:type="pct"/>
        <w:tblLook w:val="0000" w:firstRow="0" w:lastRow="0" w:firstColumn="0" w:lastColumn="0" w:noHBand="0" w:noVBand="0"/>
      </w:tblPr>
      <w:tblGrid>
        <w:gridCol w:w="1698"/>
        <w:gridCol w:w="1640"/>
        <w:gridCol w:w="1799"/>
        <w:gridCol w:w="1258"/>
        <w:gridCol w:w="1501"/>
        <w:gridCol w:w="2072"/>
      </w:tblGrid>
      <w:tr w:rsidR="0046503F" w:rsidRPr="0046503F" w:rsidTr="00FA2C1D">
        <w:tc>
          <w:tcPr>
            <w:tcW w:w="1632" w:type="pct"/>
            <w:gridSpan w:val="2"/>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46503F" w:rsidRPr="0046503F" w:rsidRDefault="0046503F" w:rsidP="00F4204C">
            <w:pPr>
              <w:jc w:val="both"/>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F4204C">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4204C">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F4204C">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4204C">
            <w:pPr>
              <w:jc w:val="both"/>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F4204C">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4204C">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F4204C">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4204C">
            <w:pPr>
              <w:jc w:val="both"/>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F4204C">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F4204C">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F4204C">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4204C">
            <w:pPr>
              <w:jc w:val="both"/>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4204C">
            <w:pPr>
              <w:jc w:val="both"/>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F4204C">
            <w:pPr>
              <w:snapToGrid w:val="0"/>
              <w:jc w:val="both"/>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r w:rsidRPr="0046503F">
              <w:rPr>
                <w:rFonts w:ascii="Times New Roman" w:hAnsi="Times New Roman" w:cs="Times New Roman"/>
                <w:spacing w:val="-4"/>
              </w:rPr>
              <w:t>. в смену.</w:t>
            </w: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F4204C">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4204C">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F4204C">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4204C">
            <w:pPr>
              <w:jc w:val="both"/>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F4204C">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F4204C">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F4204C">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4204C">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4204C">
            <w:pPr>
              <w:jc w:val="both"/>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F4204C">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4204C">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F4204C">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4204C">
            <w:pPr>
              <w:jc w:val="both"/>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F4204C">
            <w:pPr>
              <w:snapToGrid w:val="0"/>
              <w:jc w:val="both"/>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F4204C">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4204C">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F4204C">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4204C">
            <w:pPr>
              <w:jc w:val="both"/>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F4204C">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F4204C">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F4204C">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4204C">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4204C">
            <w:pPr>
              <w:jc w:val="both"/>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F4204C">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4204C">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F4204C">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4204C">
            <w:pPr>
              <w:jc w:val="both"/>
              <w:rPr>
                <w:rFonts w:ascii="Times New Roman" w:hAnsi="Times New Roman" w:cs="Times New Roman"/>
              </w:rPr>
            </w:pPr>
          </w:p>
        </w:tc>
      </w:tr>
      <w:tr w:rsidR="0046503F" w:rsidRPr="0046503F" w:rsidTr="00FA2C1D">
        <w:tc>
          <w:tcPr>
            <w:tcW w:w="817" w:type="pct"/>
            <w:tcBorders>
              <w:top w:val="single" w:sz="4" w:space="0" w:color="000000"/>
              <w:left w:val="single" w:sz="4" w:space="0" w:color="000000"/>
              <w:bottom w:val="single" w:sz="4" w:space="0" w:color="000000"/>
            </w:tcBorders>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46503F" w:rsidRDefault="0046503F" w:rsidP="00F4204C">
            <w:pPr>
              <w:snapToGrid w:val="0"/>
              <w:jc w:val="both"/>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46503F" w:rsidRDefault="0046503F" w:rsidP="00F4204C">
            <w:pPr>
              <w:snapToGrid w:val="0"/>
              <w:jc w:val="both"/>
              <w:rPr>
                <w:rFonts w:ascii="Times New Roman" w:hAnsi="Times New Roman" w:cs="Times New Roman"/>
              </w:rPr>
            </w:pPr>
          </w:p>
        </w:tc>
      </w:tr>
    </w:tbl>
    <w:p w:rsidR="0046503F" w:rsidRPr="0046503F" w:rsidRDefault="0046503F" w:rsidP="00F4204C">
      <w:pPr>
        <w:pStyle w:val="a7"/>
        <w:jc w:val="both"/>
        <w:rPr>
          <w:b w:val="0"/>
          <w:sz w:val="24"/>
          <w:szCs w:val="24"/>
        </w:rPr>
      </w:pPr>
      <w:r w:rsidRPr="0046503F">
        <w:rPr>
          <w:b w:val="0"/>
          <w:sz w:val="24"/>
          <w:szCs w:val="24"/>
          <w:u w:val="single"/>
        </w:rPr>
        <w:t>Примечание</w:t>
      </w:r>
      <w:r w:rsidRPr="0046503F">
        <w:rPr>
          <w:b w:val="0"/>
          <w:sz w:val="24"/>
          <w:szCs w:val="24"/>
        </w:rPr>
        <w:t xml:space="preserve">: </w:t>
      </w:r>
    </w:p>
    <w:p w:rsidR="0046503F" w:rsidRPr="0046503F" w:rsidRDefault="0046503F" w:rsidP="00F4204C">
      <w:pPr>
        <w:pStyle w:val="a4"/>
        <w:spacing w:after="0"/>
        <w:jc w:val="both"/>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F4204C">
      <w:pPr>
        <w:pStyle w:val="a4"/>
        <w:spacing w:after="0"/>
        <w:jc w:val="both"/>
      </w:pPr>
    </w:p>
    <w:p w:rsidR="0046503F" w:rsidRPr="0046503F" w:rsidRDefault="0046503F" w:rsidP="00F4204C">
      <w:pPr>
        <w:pStyle w:val="a6"/>
        <w:spacing w:after="0"/>
        <w:jc w:val="both"/>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46503F" w:rsidRDefault="0046503F" w:rsidP="00F4204C">
      <w:pPr>
        <w:pStyle w:val="a6"/>
        <w:spacing w:after="0"/>
        <w:jc w:val="both"/>
        <w:rPr>
          <w:rFonts w:ascii="Times New Roman" w:hAnsi="Times New Roman" w:cs="Times New Roman"/>
        </w:rPr>
      </w:pPr>
      <w:r w:rsidRPr="0046503F">
        <w:rPr>
          <w:rFonts w:ascii="Times New Roman" w:hAnsi="Times New Roman" w:cs="Times New Roman"/>
        </w:rPr>
        <w:t>Таблица 23</w:t>
      </w:r>
    </w:p>
    <w:tbl>
      <w:tblPr>
        <w:tblW w:w="5000" w:type="pct"/>
        <w:tblLook w:val="0000" w:firstRow="0" w:lastRow="0" w:firstColumn="0" w:lastColumn="0" w:noHBand="0" w:noVBand="0"/>
      </w:tblPr>
      <w:tblGrid>
        <w:gridCol w:w="5640"/>
        <w:gridCol w:w="1790"/>
        <w:gridCol w:w="2538"/>
      </w:tblGrid>
      <w:tr w:rsidR="0046503F" w:rsidRPr="0046503F" w:rsidTr="00FA2C1D">
        <w:tc>
          <w:tcPr>
            <w:tcW w:w="2829" w:type="pc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46503F" w:rsidRPr="0046503F" w:rsidTr="00FA2C1D">
        <w:trPr>
          <w:trHeight w:val="243"/>
        </w:trPr>
        <w:tc>
          <w:tcPr>
            <w:tcW w:w="2829" w:type="pct"/>
            <w:tcBorders>
              <w:top w:val="single" w:sz="4" w:space="0" w:color="000000"/>
              <w:left w:val="single" w:sz="4" w:space="0" w:color="000000"/>
              <w:bottom w:val="single" w:sz="4" w:space="0" w:color="000000"/>
            </w:tcBorders>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800 - 2000</w:t>
            </w:r>
          </w:p>
        </w:tc>
      </w:tr>
    </w:tbl>
    <w:p w:rsidR="0046503F" w:rsidRPr="00FA2C1D" w:rsidRDefault="0046503F" w:rsidP="00F4204C">
      <w:pPr>
        <w:pStyle w:val="a7"/>
        <w:ind w:firstLine="567"/>
        <w:jc w:val="both"/>
        <w:rPr>
          <w:b w:val="0"/>
          <w:szCs w:val="24"/>
        </w:rPr>
      </w:pPr>
      <w:r w:rsidRPr="00FA2C1D">
        <w:rPr>
          <w:b w:val="0"/>
          <w:szCs w:val="24"/>
          <w:u w:val="single"/>
        </w:rPr>
        <w:t>Примечания</w:t>
      </w:r>
      <w:r w:rsidRPr="00FA2C1D">
        <w:rPr>
          <w:b w:val="0"/>
          <w:szCs w:val="24"/>
        </w:rPr>
        <w:t xml:space="preserve">: </w:t>
      </w:r>
    </w:p>
    <w:p w:rsidR="0046503F" w:rsidRPr="00FA2C1D" w:rsidRDefault="00FA2C1D" w:rsidP="00F4204C">
      <w:pPr>
        <w:pStyle w:val="22"/>
        <w:ind w:left="0" w:firstLine="567"/>
        <w:jc w:val="both"/>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46503F" w:rsidRDefault="00FA2C1D" w:rsidP="00F4204C">
      <w:pPr>
        <w:pStyle w:val="22"/>
        <w:ind w:left="0" w:firstLine="567"/>
        <w:jc w:val="both"/>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46503F" w:rsidRPr="0046503F" w:rsidRDefault="0046503F" w:rsidP="00F4204C">
      <w:pPr>
        <w:pStyle w:val="a6"/>
        <w:spacing w:after="0"/>
        <w:ind w:firstLine="567"/>
        <w:jc w:val="both"/>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46503F" w:rsidRDefault="0046503F" w:rsidP="00F4204C">
      <w:pPr>
        <w:pStyle w:val="a6"/>
        <w:spacing w:after="0"/>
        <w:ind w:firstLine="567"/>
        <w:jc w:val="both"/>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F4204C">
      <w:pPr>
        <w:pStyle w:val="a6"/>
        <w:spacing w:after="0"/>
        <w:jc w:val="both"/>
        <w:rPr>
          <w:rFonts w:ascii="Times New Roman" w:hAnsi="Times New Roman" w:cs="Times New Roman"/>
        </w:rPr>
      </w:pPr>
    </w:p>
    <w:p w:rsidR="00FA2C1D" w:rsidRDefault="00FA2C1D" w:rsidP="00F4204C">
      <w:pPr>
        <w:pStyle w:val="a6"/>
        <w:spacing w:after="0"/>
        <w:jc w:val="both"/>
        <w:rPr>
          <w:rFonts w:ascii="Times New Roman" w:hAnsi="Times New Roman" w:cs="Times New Roman"/>
        </w:rPr>
      </w:pPr>
    </w:p>
    <w:p w:rsidR="00FA2C1D" w:rsidRDefault="00FA2C1D" w:rsidP="00F4204C">
      <w:pPr>
        <w:pStyle w:val="a6"/>
        <w:spacing w:after="0"/>
        <w:jc w:val="both"/>
        <w:rPr>
          <w:rFonts w:ascii="Times New Roman" w:hAnsi="Times New Roman" w:cs="Times New Roman"/>
        </w:rPr>
      </w:pPr>
    </w:p>
    <w:p w:rsidR="00FA2C1D" w:rsidRDefault="00FA2C1D" w:rsidP="00F4204C">
      <w:pPr>
        <w:pStyle w:val="a6"/>
        <w:spacing w:after="0"/>
        <w:jc w:val="both"/>
        <w:rPr>
          <w:rFonts w:ascii="Times New Roman" w:hAnsi="Times New Roman" w:cs="Times New Roman"/>
        </w:rPr>
      </w:pPr>
    </w:p>
    <w:p w:rsidR="0046503F" w:rsidRPr="0046503F" w:rsidRDefault="0046503F" w:rsidP="00F4204C">
      <w:pPr>
        <w:pStyle w:val="a6"/>
        <w:spacing w:after="0"/>
        <w:jc w:val="both"/>
        <w:rPr>
          <w:rFonts w:ascii="Times New Roman" w:hAnsi="Times New Roman" w:cs="Times New Roman"/>
        </w:rPr>
      </w:pPr>
      <w:r w:rsidRPr="0046503F">
        <w:rPr>
          <w:rFonts w:ascii="Times New Roman" w:hAnsi="Times New Roman" w:cs="Times New Roman"/>
        </w:rPr>
        <w:t>Таблица 24</w:t>
      </w:r>
    </w:p>
    <w:tbl>
      <w:tblPr>
        <w:tblW w:w="5000" w:type="pct"/>
        <w:tblLook w:val="0000" w:firstRow="0" w:lastRow="0" w:firstColumn="0" w:lastColumn="0" w:noHBand="0" w:noVBand="0"/>
      </w:tblPr>
      <w:tblGrid>
        <w:gridCol w:w="1705"/>
        <w:gridCol w:w="1851"/>
        <w:gridCol w:w="1972"/>
        <w:gridCol w:w="2903"/>
        <w:gridCol w:w="1537"/>
      </w:tblGrid>
      <w:tr w:rsidR="0046503F" w:rsidRPr="0046503F"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операц</w:t>
            </w:r>
            <w:proofErr w:type="spellEnd"/>
            <w:r w:rsidRPr="0046503F">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При кол. операционных касс, га на объект:</w:t>
            </w:r>
          </w:p>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F4204C">
            <w:pPr>
              <w:snapToGrid w:val="0"/>
              <w:jc w:val="both"/>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 xml:space="preserve">1 объект на 1-10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1513" w:type="pct"/>
            <w:tcBorders>
              <w:top w:val="single" w:sz="4" w:space="0" w:color="000000"/>
              <w:left w:val="single" w:sz="4" w:space="0" w:color="000000"/>
              <w:bottom w:val="single" w:sz="4" w:space="0" w:color="000000"/>
            </w:tcBorders>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Для населенного пункта численностью:</w:t>
            </w:r>
          </w:p>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 xml:space="preserve">0,5-2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 xml:space="preserve">2-6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F4204C">
            <w:pPr>
              <w:snapToGrid w:val="0"/>
              <w:jc w:val="both"/>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 xml:space="preserve">Поселковых и сельских органов власти, м2 на 1 сотрудника: </w:t>
            </w:r>
          </w:p>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46503F" w:rsidRPr="0046503F" w:rsidRDefault="0046503F" w:rsidP="00F4204C">
      <w:pPr>
        <w:pStyle w:val="a6"/>
        <w:spacing w:after="0"/>
        <w:ind w:firstLine="567"/>
        <w:jc w:val="both"/>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46503F" w:rsidRPr="0046503F" w:rsidRDefault="0046503F" w:rsidP="00F4204C">
      <w:pPr>
        <w:pStyle w:val="a6"/>
        <w:spacing w:after="0"/>
        <w:ind w:firstLine="567"/>
        <w:jc w:val="both"/>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6503F" w:rsidRPr="0046503F" w:rsidRDefault="0046503F" w:rsidP="00F4204C">
      <w:pPr>
        <w:pStyle w:val="a6"/>
        <w:spacing w:after="0"/>
        <w:jc w:val="both"/>
        <w:rPr>
          <w:rFonts w:ascii="Times New Roman" w:hAnsi="Times New Roman" w:cs="Times New Roman"/>
        </w:rPr>
      </w:pPr>
      <w:r w:rsidRPr="0046503F">
        <w:rPr>
          <w:rFonts w:ascii="Times New Roman" w:hAnsi="Times New Roman" w:cs="Times New Roman"/>
        </w:rPr>
        <w:t>Таблица 25</w:t>
      </w:r>
    </w:p>
    <w:tbl>
      <w:tblPr>
        <w:tblW w:w="5000" w:type="pct"/>
        <w:tblLook w:val="0000" w:firstRow="0" w:lastRow="0" w:firstColumn="0" w:lastColumn="0" w:noHBand="0" w:noVBand="0"/>
      </w:tblPr>
      <w:tblGrid>
        <w:gridCol w:w="2130"/>
        <w:gridCol w:w="1851"/>
        <w:gridCol w:w="1774"/>
        <w:gridCol w:w="2370"/>
        <w:gridCol w:w="1843"/>
      </w:tblGrid>
      <w:tr w:rsidR="0046503F" w:rsidRPr="0046503F" w:rsidTr="00FA2C1D">
        <w:tc>
          <w:tcPr>
            <w:tcW w:w="958" w:type="pc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м2 на одно место при числе мест гостиницы:</w:t>
            </w:r>
          </w:p>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м2</w:t>
              </w:r>
            </w:smartTag>
            <w:r w:rsidRPr="0046503F">
              <w:rPr>
                <w:rFonts w:ascii="Times New Roman" w:hAnsi="Times New Roman" w:cs="Times New Roman"/>
              </w:rPr>
              <w:t>;</w:t>
            </w:r>
          </w:p>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м2</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F4204C">
            <w:pPr>
              <w:snapToGrid w:val="0"/>
              <w:jc w:val="both"/>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F4204C">
            <w:pPr>
              <w:snapToGrid w:val="0"/>
              <w:jc w:val="both"/>
              <w:rPr>
                <w:rFonts w:ascii="Times New Roman" w:hAnsi="Times New Roman" w:cs="Times New Roman"/>
              </w:rPr>
            </w:pPr>
          </w:p>
        </w:tc>
      </w:tr>
      <w:tr w:rsidR="0046503F" w:rsidRPr="0046503F"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Пункты приема вторичного сырья</w:t>
            </w:r>
          </w:p>
        </w:tc>
        <w:tc>
          <w:tcPr>
            <w:tcW w:w="898" w:type="pct"/>
            <w:vAlign w:val="center"/>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1</w:t>
            </w:r>
          </w:p>
        </w:tc>
        <w:tc>
          <w:tcPr>
            <w:tcW w:w="973" w:type="pct"/>
            <w:vAlign w:val="center"/>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vAlign w:val="center"/>
          </w:tcPr>
          <w:p w:rsidR="0046503F" w:rsidRPr="0046503F" w:rsidRDefault="0046503F" w:rsidP="00F4204C">
            <w:pPr>
              <w:jc w:val="both"/>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899" w:type="pct"/>
          </w:tcPr>
          <w:p w:rsidR="0046503F" w:rsidRPr="0046503F" w:rsidRDefault="0046503F" w:rsidP="00F4204C">
            <w:pPr>
              <w:jc w:val="both"/>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 xml:space="preserve">Количество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зависит от размера территории населенного пункта или их групп</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46503F" w:rsidRDefault="0046503F" w:rsidP="00F4204C">
      <w:pPr>
        <w:jc w:val="both"/>
        <w:rPr>
          <w:rFonts w:ascii="Times New Roman" w:hAnsi="Times New Roman" w:cs="Times New Roman"/>
        </w:rPr>
      </w:pPr>
    </w:p>
    <w:p w:rsidR="0046503F" w:rsidRPr="0046503F" w:rsidRDefault="0046503F" w:rsidP="00F4204C">
      <w:pPr>
        <w:pStyle w:val="a6"/>
        <w:spacing w:after="0"/>
        <w:ind w:firstLine="567"/>
        <w:jc w:val="both"/>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46503F" w:rsidRDefault="0046503F" w:rsidP="00F4204C">
      <w:pPr>
        <w:pStyle w:val="a6"/>
        <w:spacing w:after="0"/>
        <w:ind w:firstLine="567"/>
        <w:jc w:val="both"/>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46503F" w:rsidRPr="0046503F" w:rsidRDefault="0046503F" w:rsidP="00F4204C">
      <w:pPr>
        <w:ind w:firstLine="567"/>
        <w:jc w:val="both"/>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46503F" w:rsidRDefault="0046503F" w:rsidP="00F4204C">
      <w:pPr>
        <w:pStyle w:val="a6"/>
        <w:spacing w:after="0"/>
        <w:ind w:firstLine="567"/>
        <w:jc w:val="both"/>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46503F" w:rsidRDefault="0046503F" w:rsidP="00F4204C">
      <w:pPr>
        <w:pStyle w:val="a6"/>
        <w:spacing w:after="0"/>
        <w:jc w:val="both"/>
        <w:rPr>
          <w:rFonts w:ascii="Times New Roman" w:hAnsi="Times New Roman" w:cs="Times New Roman"/>
        </w:rPr>
      </w:pPr>
      <w:r w:rsidRPr="0046503F">
        <w:rPr>
          <w:rFonts w:ascii="Times New Roman" w:hAnsi="Times New Roman" w:cs="Times New Roman"/>
        </w:rPr>
        <w:t>Таблица 26</w:t>
      </w:r>
    </w:p>
    <w:tbl>
      <w:tblPr>
        <w:tblW w:w="5000" w:type="pct"/>
        <w:tblLook w:val="0000" w:firstRow="0" w:lastRow="0" w:firstColumn="0" w:lastColumn="0" w:noHBand="0" w:noVBand="0"/>
      </w:tblPr>
      <w:tblGrid>
        <w:gridCol w:w="3731"/>
        <w:gridCol w:w="1762"/>
        <w:gridCol w:w="2504"/>
        <w:gridCol w:w="1971"/>
      </w:tblGrid>
      <w:tr w:rsidR="0046503F" w:rsidRPr="0046503F"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Расстояние от зданий (границ участков) предприятий жилищно-коммунального хозяйства, м</w:t>
            </w:r>
          </w:p>
        </w:tc>
      </w:tr>
      <w:tr w:rsidR="0046503F" w:rsidRPr="0046503F"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46503F" w:rsidRDefault="0046503F" w:rsidP="00F4204C">
            <w:pPr>
              <w:jc w:val="both"/>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До водозаборных сооружений</w:t>
            </w: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4204C">
            <w:pPr>
              <w:snapToGrid w:val="0"/>
              <w:jc w:val="both"/>
              <w:rPr>
                <w:rFonts w:ascii="Times New Roman" w:hAnsi="Times New Roman" w:cs="Times New Roman"/>
                <w:i/>
                <w:color w:val="FF0000"/>
              </w:rPr>
            </w:pPr>
          </w:p>
        </w:tc>
      </w:tr>
      <w:tr w:rsidR="0046503F" w:rsidRPr="0046503F"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Не менее 1000</w:t>
            </w:r>
          </w:p>
          <w:p w:rsidR="0046503F" w:rsidRPr="0046503F" w:rsidRDefault="0046503F" w:rsidP="00F4204C">
            <w:pPr>
              <w:ind w:right="-104"/>
              <w:jc w:val="both"/>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46503F"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4204C">
            <w:pPr>
              <w:jc w:val="both"/>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F4204C">
            <w:pPr>
              <w:snapToGrid w:val="0"/>
              <w:jc w:val="both"/>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4204C">
            <w:pPr>
              <w:snapToGrid w:val="0"/>
              <w:jc w:val="both"/>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F4204C">
            <w:pPr>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4204C">
            <w:pPr>
              <w:snapToGrid w:val="0"/>
              <w:jc w:val="both"/>
              <w:rPr>
                <w:rFonts w:ascii="Times New Roman" w:hAnsi="Times New Roman" w:cs="Times New Roman"/>
              </w:rPr>
            </w:pPr>
          </w:p>
        </w:tc>
      </w:tr>
    </w:tbl>
    <w:p w:rsidR="0046503F" w:rsidRPr="0046503F" w:rsidRDefault="0046503F" w:rsidP="00F4204C">
      <w:pPr>
        <w:pStyle w:val="a4"/>
        <w:spacing w:after="0"/>
        <w:jc w:val="both"/>
        <w:rPr>
          <w:u w:val="single"/>
        </w:rPr>
      </w:pPr>
      <w:r w:rsidRPr="0046503F">
        <w:rPr>
          <w:u w:val="single"/>
        </w:rPr>
        <w:t xml:space="preserve">Примечания: </w:t>
      </w:r>
    </w:p>
    <w:p w:rsidR="0046503F" w:rsidRPr="0046503F" w:rsidRDefault="0046503F" w:rsidP="00F4204C">
      <w:pPr>
        <w:pStyle w:val="a4"/>
        <w:spacing w:after="0"/>
        <w:jc w:val="both"/>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46503F" w:rsidRPr="0046503F" w:rsidRDefault="0046503F" w:rsidP="00F4204C">
      <w:pPr>
        <w:pStyle w:val="22"/>
        <w:ind w:left="0" w:firstLine="0"/>
        <w:jc w:val="both"/>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F4204C">
      <w:pPr>
        <w:pStyle w:val="22"/>
        <w:ind w:left="0" w:firstLine="0"/>
        <w:jc w:val="both"/>
        <w:rPr>
          <w:rFonts w:ascii="Times New Roman" w:hAnsi="Times New Roman" w:cs="Times New Roman"/>
          <w:b/>
        </w:rPr>
      </w:pPr>
    </w:p>
    <w:p w:rsidR="00FA2C1D" w:rsidRDefault="00FA2C1D" w:rsidP="00F4204C">
      <w:pPr>
        <w:pStyle w:val="22"/>
        <w:ind w:left="0" w:firstLine="0"/>
        <w:jc w:val="both"/>
        <w:rPr>
          <w:rFonts w:ascii="Times New Roman" w:hAnsi="Times New Roman" w:cs="Times New Roman"/>
          <w:b/>
        </w:rPr>
      </w:pPr>
    </w:p>
    <w:p w:rsidR="00FA2C1D" w:rsidRDefault="00FA2C1D" w:rsidP="00F4204C">
      <w:pPr>
        <w:pStyle w:val="22"/>
        <w:ind w:left="0" w:firstLine="0"/>
        <w:jc w:val="both"/>
        <w:rPr>
          <w:rFonts w:ascii="Times New Roman" w:hAnsi="Times New Roman" w:cs="Times New Roman"/>
          <w:b/>
        </w:rPr>
      </w:pPr>
    </w:p>
    <w:p w:rsidR="0046503F" w:rsidRPr="0046503F" w:rsidRDefault="0046503F" w:rsidP="00F4204C">
      <w:pPr>
        <w:pStyle w:val="22"/>
        <w:ind w:left="0" w:firstLine="567"/>
        <w:jc w:val="both"/>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46503F" w:rsidRPr="0046503F" w:rsidRDefault="0046503F" w:rsidP="00F4204C">
      <w:pPr>
        <w:pStyle w:val="22"/>
        <w:ind w:left="0" w:firstLine="567"/>
        <w:jc w:val="both"/>
        <w:rPr>
          <w:rFonts w:ascii="Times New Roman" w:hAnsi="Times New Roman" w:cs="Times New Roman"/>
        </w:rPr>
      </w:pPr>
      <w:r w:rsidRPr="0046503F">
        <w:rPr>
          <w:rFonts w:ascii="Times New Roman" w:hAnsi="Times New Roman" w:cs="Times New Roman"/>
        </w:rPr>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F4204C">
      <w:pPr>
        <w:pStyle w:val="22"/>
        <w:ind w:left="0" w:firstLine="567"/>
        <w:jc w:val="both"/>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F4204C">
      <w:pPr>
        <w:pStyle w:val="22"/>
        <w:ind w:left="0" w:firstLine="567"/>
        <w:jc w:val="both"/>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46503F" w:rsidRDefault="0046503F" w:rsidP="00F4204C">
      <w:pPr>
        <w:pStyle w:val="22"/>
        <w:ind w:left="0" w:firstLine="567"/>
        <w:jc w:val="both"/>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46503F" w:rsidRDefault="0046503F" w:rsidP="00F4204C">
      <w:pPr>
        <w:pStyle w:val="22"/>
        <w:ind w:left="0" w:firstLine="567"/>
        <w:jc w:val="both"/>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46503F" w:rsidRDefault="0046503F" w:rsidP="00F4204C">
      <w:pPr>
        <w:pStyle w:val="22"/>
        <w:ind w:left="0" w:firstLine="0"/>
        <w:jc w:val="both"/>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firstRow="1" w:lastRow="0" w:firstColumn="1" w:lastColumn="0" w:noHBand="0" w:noVBand="1"/>
      </w:tblPr>
      <w:tblGrid>
        <w:gridCol w:w="999"/>
        <w:gridCol w:w="4282"/>
        <w:gridCol w:w="4687"/>
      </w:tblGrid>
      <w:tr w:rsidR="0046503F" w:rsidRPr="0046503F" w:rsidTr="00FA2C1D">
        <w:tc>
          <w:tcPr>
            <w:tcW w:w="501" w:type="pct"/>
            <w:vAlign w:val="center"/>
          </w:tcPr>
          <w:p w:rsidR="0046503F" w:rsidRPr="0046503F" w:rsidRDefault="0046503F" w:rsidP="00F4204C">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 п/п</w:t>
            </w:r>
          </w:p>
        </w:tc>
        <w:tc>
          <w:tcPr>
            <w:tcW w:w="2148" w:type="pct"/>
            <w:vAlign w:val="center"/>
          </w:tcPr>
          <w:p w:rsidR="0046503F" w:rsidRPr="0046503F" w:rsidRDefault="0046503F" w:rsidP="00F4204C">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Элементы территории</w:t>
            </w:r>
          </w:p>
        </w:tc>
        <w:tc>
          <w:tcPr>
            <w:tcW w:w="2351" w:type="pct"/>
            <w:vAlign w:val="center"/>
          </w:tcPr>
          <w:p w:rsidR="0046503F" w:rsidRPr="0046503F" w:rsidRDefault="0046503F" w:rsidP="00F4204C">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Удельная площадь, м</w:t>
            </w:r>
            <w:r w:rsidRPr="0046503F">
              <w:rPr>
                <w:rFonts w:ascii="Times New Roman" w:hAnsi="Times New Roman" w:cs="Times New Roman"/>
                <w:sz w:val="24"/>
                <w:szCs w:val="24"/>
                <w:vertAlign w:val="superscript"/>
              </w:rPr>
              <w:t>2</w:t>
            </w:r>
            <w:r w:rsidRPr="0046503F">
              <w:rPr>
                <w:rFonts w:ascii="Times New Roman" w:hAnsi="Times New Roman" w:cs="Times New Roman"/>
                <w:sz w:val="24"/>
                <w:szCs w:val="24"/>
              </w:rPr>
              <w:t>/чел., не менее</w:t>
            </w:r>
          </w:p>
        </w:tc>
      </w:tr>
      <w:tr w:rsidR="0046503F" w:rsidRPr="0046503F" w:rsidTr="00FA2C1D">
        <w:tc>
          <w:tcPr>
            <w:tcW w:w="501" w:type="pct"/>
            <w:vAlign w:val="center"/>
          </w:tcPr>
          <w:p w:rsidR="0046503F" w:rsidRPr="0046503F" w:rsidRDefault="0046503F" w:rsidP="00F4204C">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1</w:t>
            </w:r>
          </w:p>
        </w:tc>
        <w:tc>
          <w:tcPr>
            <w:tcW w:w="2148" w:type="pct"/>
            <w:vAlign w:val="center"/>
          </w:tcPr>
          <w:p w:rsidR="0046503F" w:rsidRPr="0046503F" w:rsidRDefault="0046503F" w:rsidP="00F4204C">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46503F" w:rsidRDefault="0046503F" w:rsidP="00F4204C">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6,6*</w:t>
            </w:r>
          </w:p>
        </w:tc>
      </w:tr>
      <w:tr w:rsidR="0046503F" w:rsidRPr="0046503F" w:rsidTr="00FA2C1D">
        <w:tc>
          <w:tcPr>
            <w:tcW w:w="501" w:type="pct"/>
            <w:vAlign w:val="center"/>
          </w:tcPr>
          <w:p w:rsidR="0046503F" w:rsidRPr="0046503F" w:rsidRDefault="0046503F" w:rsidP="00F4204C">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2</w:t>
            </w:r>
          </w:p>
        </w:tc>
        <w:tc>
          <w:tcPr>
            <w:tcW w:w="2148" w:type="pct"/>
            <w:vAlign w:val="center"/>
          </w:tcPr>
          <w:p w:rsidR="0046503F" w:rsidRPr="0046503F" w:rsidRDefault="0046503F" w:rsidP="00F4204C">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участки дошкольных учреждений</w:t>
            </w:r>
          </w:p>
        </w:tc>
        <w:tc>
          <w:tcPr>
            <w:tcW w:w="2351" w:type="pct"/>
            <w:vAlign w:val="center"/>
          </w:tcPr>
          <w:p w:rsidR="0046503F" w:rsidRPr="0046503F" w:rsidRDefault="0046503F" w:rsidP="00F4204C">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1,0*</w:t>
            </w:r>
          </w:p>
        </w:tc>
      </w:tr>
      <w:tr w:rsidR="0046503F" w:rsidRPr="0046503F" w:rsidTr="00FA2C1D">
        <w:tc>
          <w:tcPr>
            <w:tcW w:w="501" w:type="pct"/>
            <w:vAlign w:val="center"/>
          </w:tcPr>
          <w:p w:rsidR="0046503F" w:rsidRPr="0046503F" w:rsidRDefault="0046503F" w:rsidP="00F4204C">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3</w:t>
            </w:r>
          </w:p>
        </w:tc>
        <w:tc>
          <w:tcPr>
            <w:tcW w:w="2148" w:type="pct"/>
            <w:vAlign w:val="center"/>
          </w:tcPr>
          <w:p w:rsidR="0046503F" w:rsidRPr="0046503F" w:rsidRDefault="0046503F" w:rsidP="00F4204C">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участки бытового обслуживания</w:t>
            </w:r>
          </w:p>
        </w:tc>
        <w:tc>
          <w:tcPr>
            <w:tcW w:w="2351" w:type="pct"/>
            <w:vAlign w:val="center"/>
          </w:tcPr>
          <w:p w:rsidR="0046503F" w:rsidRPr="0046503F" w:rsidRDefault="0046503F" w:rsidP="00F4204C">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0,8*</w:t>
            </w:r>
          </w:p>
        </w:tc>
      </w:tr>
    </w:tbl>
    <w:p w:rsidR="0046503F" w:rsidRPr="00FA2C1D" w:rsidRDefault="0046503F" w:rsidP="00F4204C">
      <w:pPr>
        <w:pStyle w:val="22"/>
        <w:ind w:left="0" w:firstLine="708"/>
        <w:jc w:val="both"/>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FA2C1D" w:rsidRDefault="00FA2C1D" w:rsidP="00F4204C">
      <w:pPr>
        <w:pStyle w:val="Default"/>
        <w:jc w:val="both"/>
        <w:rPr>
          <w:rFonts w:ascii="Times New Roman" w:hAnsi="Times New Roman" w:cs="Times New Roman"/>
        </w:rPr>
      </w:pPr>
    </w:p>
    <w:p w:rsidR="0046503F" w:rsidRPr="0046503F" w:rsidRDefault="0046503F" w:rsidP="00F4204C">
      <w:pPr>
        <w:pStyle w:val="Default"/>
        <w:ind w:firstLine="567"/>
        <w:jc w:val="both"/>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46503F" w:rsidRPr="0046503F" w:rsidRDefault="0046503F" w:rsidP="00F4204C">
      <w:pPr>
        <w:pStyle w:val="Default"/>
        <w:ind w:firstLine="567"/>
        <w:jc w:val="both"/>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46503F">
        <w:rPr>
          <w:rFonts w:ascii="Times New Roman" w:hAnsi="Times New Roman" w:cs="Times New Roman"/>
        </w:rPr>
        <w:t>подрайонной</w:t>
      </w:r>
      <w:proofErr w:type="spellEnd"/>
      <w:r w:rsidRPr="0046503F">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F4204C">
      <w:pPr>
        <w:pStyle w:val="Default"/>
        <w:ind w:firstLine="567"/>
        <w:jc w:val="both"/>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F4204C">
      <w:pPr>
        <w:pStyle w:val="Default"/>
        <w:ind w:firstLine="567"/>
        <w:jc w:val="both"/>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F4204C">
      <w:pPr>
        <w:pStyle w:val="Default"/>
        <w:ind w:firstLine="567"/>
        <w:jc w:val="both"/>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F4204C">
      <w:pPr>
        <w:pStyle w:val="Default"/>
        <w:ind w:firstLine="567"/>
        <w:jc w:val="both"/>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F4204C">
      <w:pPr>
        <w:pStyle w:val="Default"/>
        <w:ind w:firstLine="567"/>
        <w:jc w:val="both"/>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F4204C">
      <w:pPr>
        <w:pStyle w:val="Default"/>
        <w:ind w:firstLine="567"/>
        <w:jc w:val="both"/>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F4204C">
      <w:pPr>
        <w:pStyle w:val="22"/>
        <w:ind w:left="0" w:firstLine="567"/>
        <w:jc w:val="both"/>
        <w:rPr>
          <w:rFonts w:ascii="Times New Roman" w:hAnsi="Times New Roman" w:cs="Times New Roman"/>
        </w:rPr>
      </w:pPr>
      <w:r w:rsidRPr="0046503F">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 – транспортной доступности.</w:t>
      </w:r>
    </w:p>
    <w:p w:rsidR="0046503F" w:rsidRPr="0046503F" w:rsidRDefault="0046503F" w:rsidP="00F4204C">
      <w:pPr>
        <w:pStyle w:val="22"/>
        <w:ind w:left="0" w:firstLine="567"/>
        <w:jc w:val="both"/>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4853AF" w:rsidRDefault="0046503F" w:rsidP="00F4204C">
      <w:pPr>
        <w:jc w:val="both"/>
      </w:pPr>
    </w:p>
    <w:p w:rsidR="00FA2C1D" w:rsidRDefault="00FA2C1D" w:rsidP="00F4204C">
      <w:pPr>
        <w:jc w:val="both"/>
        <w:rPr>
          <w:rFonts w:ascii="Times New Roman" w:hAnsi="Times New Roman" w:cs="Times New Roman"/>
        </w:rPr>
      </w:pPr>
      <w:r>
        <w:rPr>
          <w:rFonts w:ascii="Times New Roman" w:hAnsi="Times New Roman" w:cs="Times New Roman"/>
        </w:rPr>
        <w:br w:type="page"/>
      </w:r>
    </w:p>
    <w:p w:rsidR="00A67C8A" w:rsidRPr="00A67C8A" w:rsidRDefault="00A67C8A" w:rsidP="00F4204C">
      <w:pPr>
        <w:ind w:firstLine="567"/>
        <w:jc w:val="both"/>
        <w:rPr>
          <w:rFonts w:ascii="Times New Roman" w:hAnsi="Times New Roman" w:cs="Times New Roman"/>
          <w:b/>
        </w:rPr>
      </w:pPr>
      <w:r w:rsidRPr="00A67C8A">
        <w:rPr>
          <w:rFonts w:ascii="Times New Roman" w:hAnsi="Times New Roman" w:cs="Times New Roman"/>
          <w:b/>
        </w:rPr>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F4204C">
      <w:pPr>
        <w:ind w:firstLine="567"/>
        <w:jc w:val="both"/>
        <w:rPr>
          <w:rFonts w:ascii="Times New Roman" w:hAnsi="Times New Roman" w:cs="Times New Roman"/>
          <w:b/>
        </w:rPr>
      </w:pPr>
    </w:p>
    <w:p w:rsidR="00A67C8A" w:rsidRPr="00A67C8A" w:rsidRDefault="00A67C8A" w:rsidP="00F4204C">
      <w:pPr>
        <w:ind w:firstLine="567"/>
        <w:jc w:val="both"/>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A67C8A" w:rsidRDefault="00A67C8A" w:rsidP="00F4204C">
      <w:pPr>
        <w:pStyle w:val="Default"/>
        <w:ind w:firstLine="567"/>
        <w:jc w:val="both"/>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67C8A" w:rsidRDefault="00A67C8A" w:rsidP="00F4204C">
      <w:pPr>
        <w:pStyle w:val="Default"/>
        <w:ind w:firstLine="567"/>
        <w:jc w:val="both"/>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F4204C">
      <w:pPr>
        <w:pStyle w:val="Default"/>
        <w:ind w:firstLine="567"/>
        <w:jc w:val="both"/>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F4204C">
      <w:pPr>
        <w:pStyle w:val="Default"/>
        <w:ind w:firstLine="567"/>
        <w:jc w:val="both"/>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A67C8A" w:rsidRPr="00A67C8A" w:rsidRDefault="00A67C8A" w:rsidP="00F4204C">
      <w:pPr>
        <w:pStyle w:val="Default"/>
        <w:ind w:firstLine="567"/>
        <w:jc w:val="both"/>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A67C8A" w:rsidRDefault="00A67C8A" w:rsidP="00F4204C">
      <w:pPr>
        <w:pStyle w:val="Default"/>
        <w:ind w:firstLine="567"/>
        <w:jc w:val="both"/>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F4204C">
      <w:pPr>
        <w:pStyle w:val="Default"/>
        <w:ind w:firstLine="567"/>
        <w:jc w:val="both"/>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F4204C">
      <w:pPr>
        <w:pStyle w:val="Default"/>
        <w:ind w:firstLine="567"/>
        <w:jc w:val="both"/>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F4204C">
      <w:pPr>
        <w:pStyle w:val="Default"/>
        <w:ind w:firstLine="567"/>
        <w:jc w:val="both"/>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F4204C">
      <w:pPr>
        <w:ind w:firstLine="567"/>
        <w:jc w:val="both"/>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A67C8A" w:rsidRDefault="00A67C8A" w:rsidP="00F4204C">
      <w:pPr>
        <w:pStyle w:val="Default"/>
        <w:ind w:firstLine="567"/>
        <w:jc w:val="both"/>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F4204C">
      <w:pPr>
        <w:pStyle w:val="Default"/>
        <w:ind w:firstLine="567"/>
        <w:jc w:val="both"/>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A67C8A" w:rsidRDefault="00A67C8A" w:rsidP="00F4204C">
      <w:pPr>
        <w:pStyle w:val="Default"/>
        <w:ind w:firstLine="567"/>
        <w:jc w:val="both"/>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F4204C">
      <w:pPr>
        <w:pStyle w:val="Default"/>
        <w:ind w:firstLine="567"/>
        <w:jc w:val="both"/>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F4204C">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F4204C">
      <w:pPr>
        <w:pStyle w:val="Default"/>
        <w:ind w:firstLine="567"/>
        <w:jc w:val="both"/>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F4204C">
      <w:pPr>
        <w:pStyle w:val="Default"/>
        <w:ind w:firstLine="567"/>
        <w:jc w:val="both"/>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F4204C">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F4204C">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F4204C">
      <w:pPr>
        <w:pStyle w:val="Default"/>
        <w:ind w:firstLine="567"/>
        <w:jc w:val="both"/>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A67C8A" w:rsidRDefault="00A67C8A" w:rsidP="00F4204C">
      <w:pPr>
        <w:pStyle w:val="Default"/>
        <w:ind w:firstLine="567"/>
        <w:jc w:val="both"/>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F4204C">
      <w:pPr>
        <w:pStyle w:val="Default"/>
        <w:ind w:firstLine="567"/>
        <w:jc w:val="both"/>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F4204C">
      <w:pPr>
        <w:pStyle w:val="Default"/>
        <w:ind w:firstLine="567"/>
        <w:jc w:val="both"/>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A67C8A" w:rsidRDefault="00A67C8A" w:rsidP="00F4204C">
      <w:pPr>
        <w:pStyle w:val="Default"/>
        <w:ind w:firstLine="567"/>
        <w:jc w:val="both"/>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A67C8A">
        <w:rPr>
          <w:rFonts w:ascii="Times New Roman" w:hAnsi="Times New Roman" w:cs="Times New Roman"/>
        </w:rPr>
        <w:t>непожароопасных</w:t>
      </w:r>
      <w:proofErr w:type="spellEnd"/>
      <w:r w:rsidRPr="00A67C8A">
        <w:rPr>
          <w:rFonts w:ascii="Times New Roman" w:hAnsi="Times New Roman" w:cs="Times New Roman"/>
        </w:rPr>
        <w:t xml:space="preserve"> материалов и соответствовать требованиям СНиП 35-01-2001, СНиП 21-01-97*. </w:t>
      </w:r>
    </w:p>
    <w:p w:rsidR="00A67C8A" w:rsidRPr="00A67C8A" w:rsidRDefault="00A67C8A" w:rsidP="00F4204C">
      <w:pPr>
        <w:pStyle w:val="Default"/>
        <w:ind w:firstLine="567"/>
        <w:jc w:val="both"/>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F4204C">
      <w:pPr>
        <w:pStyle w:val="Default"/>
        <w:ind w:firstLine="567"/>
        <w:jc w:val="both"/>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w:t>
      </w:r>
      <w:proofErr w:type="spellStart"/>
      <w:r w:rsidRPr="00A67C8A">
        <w:rPr>
          <w:rFonts w:ascii="Times New Roman" w:hAnsi="Times New Roman" w:cs="Times New Roman"/>
        </w:rPr>
        <w:t>мапомобильных</w:t>
      </w:r>
      <w:proofErr w:type="spellEnd"/>
      <w:r w:rsidRPr="00A67C8A">
        <w:rPr>
          <w:rFonts w:ascii="Times New Roman" w:hAnsi="Times New Roman" w:cs="Times New Roman"/>
        </w:rPr>
        <w:t xml:space="preserve"> групп населения через проходы и вдоль них. </w:t>
      </w:r>
    </w:p>
    <w:p w:rsidR="00A67C8A" w:rsidRPr="00A67C8A" w:rsidRDefault="00A67C8A" w:rsidP="00F4204C">
      <w:pPr>
        <w:pStyle w:val="Default"/>
        <w:ind w:firstLine="567"/>
        <w:jc w:val="both"/>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F4204C">
      <w:pPr>
        <w:pStyle w:val="Default"/>
        <w:ind w:firstLine="567"/>
        <w:jc w:val="both"/>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F4204C">
      <w:pPr>
        <w:pStyle w:val="Default"/>
        <w:ind w:firstLine="567"/>
        <w:jc w:val="both"/>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A67C8A" w:rsidRDefault="00A67C8A" w:rsidP="00F4204C">
      <w:pPr>
        <w:pStyle w:val="Default"/>
        <w:ind w:firstLine="567"/>
        <w:jc w:val="both"/>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A67C8A" w:rsidRPr="00A67C8A" w:rsidRDefault="00A67C8A" w:rsidP="00F4204C">
      <w:pPr>
        <w:pStyle w:val="Default"/>
        <w:ind w:firstLine="567"/>
        <w:jc w:val="both"/>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F4204C">
      <w:pPr>
        <w:pStyle w:val="Default"/>
        <w:ind w:firstLine="567"/>
        <w:jc w:val="both"/>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F4204C">
      <w:pPr>
        <w:pStyle w:val="Default"/>
        <w:ind w:firstLine="567"/>
        <w:jc w:val="both"/>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F4204C">
      <w:pPr>
        <w:pStyle w:val="Default"/>
        <w:ind w:firstLine="567"/>
        <w:jc w:val="both"/>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F4204C">
      <w:pPr>
        <w:pStyle w:val="Default"/>
        <w:ind w:firstLine="567"/>
        <w:jc w:val="both"/>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F4204C">
      <w:pPr>
        <w:pStyle w:val="Default"/>
        <w:ind w:firstLine="567"/>
        <w:jc w:val="both"/>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F4204C">
      <w:pPr>
        <w:pStyle w:val="Default"/>
        <w:ind w:firstLine="567"/>
        <w:jc w:val="both"/>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A67C8A" w:rsidRDefault="00A67C8A" w:rsidP="00F4204C">
      <w:pPr>
        <w:pStyle w:val="Default"/>
        <w:ind w:firstLine="567"/>
        <w:jc w:val="both"/>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F4204C">
      <w:pPr>
        <w:pStyle w:val="Default"/>
        <w:ind w:firstLine="567"/>
        <w:jc w:val="both"/>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F4204C">
      <w:pPr>
        <w:pStyle w:val="Default"/>
        <w:ind w:firstLine="567"/>
        <w:jc w:val="both"/>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F4204C">
      <w:pPr>
        <w:ind w:firstLine="567"/>
        <w:jc w:val="both"/>
        <w:rPr>
          <w:rFonts w:ascii="Times New Roman" w:hAnsi="Times New Roman" w:cs="Times New Roman"/>
        </w:rPr>
      </w:pPr>
      <w:r w:rsidRPr="00A67C8A">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A67C8A">
        <w:rPr>
          <w:rFonts w:ascii="Times New Roman" w:hAnsi="Times New Roman" w:cs="Times New Roman"/>
        </w:rPr>
        <w:t>проступей</w:t>
      </w:r>
      <w:proofErr w:type="spellEnd"/>
      <w:r w:rsidRPr="00A67C8A">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F4204C">
      <w:pPr>
        <w:pStyle w:val="Default"/>
        <w:ind w:firstLine="567"/>
        <w:jc w:val="both"/>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A67C8A" w:rsidRDefault="00A67C8A" w:rsidP="00F4204C">
      <w:pPr>
        <w:pStyle w:val="Default"/>
        <w:ind w:firstLine="567"/>
        <w:jc w:val="both"/>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A67C8A" w:rsidRPr="00A67C8A" w:rsidRDefault="00A67C8A" w:rsidP="00F4204C">
      <w:pPr>
        <w:pStyle w:val="Default"/>
        <w:ind w:firstLine="567"/>
        <w:jc w:val="both"/>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F4204C">
      <w:pPr>
        <w:pStyle w:val="Default"/>
        <w:ind w:firstLine="567"/>
        <w:jc w:val="both"/>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F4204C">
      <w:pPr>
        <w:pStyle w:val="Default"/>
        <w:ind w:firstLine="567"/>
        <w:jc w:val="both"/>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67C8A" w:rsidRDefault="00A67C8A" w:rsidP="00F4204C">
      <w:pPr>
        <w:pStyle w:val="Default"/>
        <w:ind w:firstLine="567"/>
        <w:jc w:val="both"/>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F4204C">
      <w:pPr>
        <w:pStyle w:val="Default"/>
        <w:ind w:firstLine="567"/>
        <w:jc w:val="both"/>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F4204C">
      <w:pPr>
        <w:pStyle w:val="Default"/>
        <w:ind w:firstLine="567"/>
        <w:jc w:val="both"/>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F4204C">
      <w:pPr>
        <w:pStyle w:val="Default"/>
        <w:ind w:firstLine="567"/>
        <w:jc w:val="both"/>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A67C8A" w:rsidRPr="00A67C8A" w:rsidRDefault="00A67C8A" w:rsidP="00F4204C">
      <w:pPr>
        <w:pStyle w:val="Default"/>
        <w:ind w:firstLine="567"/>
        <w:jc w:val="both"/>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F4204C">
      <w:pPr>
        <w:pStyle w:val="Default"/>
        <w:ind w:firstLine="567"/>
        <w:jc w:val="both"/>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A67C8A" w:rsidRDefault="00A67C8A" w:rsidP="00F4204C">
      <w:pPr>
        <w:pStyle w:val="Default"/>
        <w:ind w:firstLine="567"/>
        <w:jc w:val="both"/>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F4204C">
      <w:pPr>
        <w:pStyle w:val="Default"/>
        <w:ind w:firstLine="567"/>
        <w:jc w:val="both"/>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F4204C">
      <w:pPr>
        <w:ind w:firstLine="567"/>
        <w:jc w:val="both"/>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F4204C">
      <w:pPr>
        <w:ind w:firstLine="567"/>
        <w:jc w:val="both"/>
        <w:rPr>
          <w:rFonts w:ascii="Times New Roman" w:hAnsi="Times New Roman" w:cs="Times New Roman"/>
        </w:rPr>
      </w:pPr>
    </w:p>
    <w:p w:rsidR="00A67C8A" w:rsidRPr="00A67C8A" w:rsidRDefault="00A67C8A" w:rsidP="00F4204C">
      <w:pPr>
        <w:ind w:firstLine="567"/>
        <w:jc w:val="both"/>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F4204C">
      <w:pPr>
        <w:ind w:firstLine="567"/>
        <w:jc w:val="both"/>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w:t>
      </w:r>
      <w:proofErr w:type="spellStart"/>
      <w:r w:rsidRPr="00A67C8A">
        <w:rPr>
          <w:rFonts w:ascii="Times New Roman" w:hAnsi="Times New Roman" w:cs="Times New Roman"/>
        </w:rPr>
        <w:t>кол.чел</w:t>
      </w:r>
      <w:proofErr w:type="spellEnd"/>
      <w:r w:rsidRPr="00A67C8A">
        <w:rPr>
          <w:rFonts w:ascii="Times New Roman" w:hAnsi="Times New Roman" w:cs="Times New Roman"/>
        </w:rPr>
        <w:t>. на 1000 чел. населения) – 0,5 чел.</w:t>
      </w:r>
    </w:p>
    <w:p w:rsidR="00A67C8A" w:rsidRPr="00A67C8A" w:rsidRDefault="00A67C8A" w:rsidP="00F4204C">
      <w:pPr>
        <w:ind w:firstLine="567"/>
        <w:jc w:val="both"/>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A67C8A" w:rsidRPr="00A67C8A" w:rsidRDefault="00A67C8A" w:rsidP="00F4204C">
      <w:pPr>
        <w:ind w:firstLine="567"/>
        <w:jc w:val="both"/>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A67C8A" w:rsidRPr="00A67C8A" w:rsidTr="00A67C8A">
        <w:tc>
          <w:tcPr>
            <w:tcW w:w="4786" w:type="dxa"/>
            <w:vAlign w:val="center"/>
          </w:tcPr>
          <w:p w:rsidR="00A67C8A" w:rsidRPr="00A67C8A" w:rsidRDefault="00A67C8A" w:rsidP="00F4204C">
            <w:pPr>
              <w:jc w:val="both"/>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A67C8A" w:rsidRPr="00A67C8A" w:rsidRDefault="00A67C8A" w:rsidP="00F4204C">
            <w:pPr>
              <w:jc w:val="both"/>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A67C8A" w:rsidRPr="00A67C8A" w:rsidRDefault="00A67C8A" w:rsidP="00F4204C">
            <w:pPr>
              <w:jc w:val="both"/>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A67C8A" w:rsidRPr="00A67C8A" w:rsidRDefault="00A67C8A" w:rsidP="00F4204C">
            <w:pPr>
              <w:jc w:val="both"/>
              <w:rPr>
                <w:rFonts w:ascii="Times New Roman" w:hAnsi="Times New Roman" w:cs="Times New Roman"/>
              </w:rPr>
            </w:pPr>
            <w:r w:rsidRPr="00A67C8A">
              <w:rPr>
                <w:rFonts w:ascii="Times New Roman" w:hAnsi="Times New Roman" w:cs="Times New Roman"/>
              </w:rPr>
              <w:t>Примечание</w:t>
            </w:r>
          </w:p>
        </w:tc>
      </w:tr>
      <w:tr w:rsidR="00A67C8A" w:rsidRPr="00A67C8A" w:rsidTr="00A67C8A">
        <w:tc>
          <w:tcPr>
            <w:tcW w:w="4786" w:type="dxa"/>
            <w:vAlign w:val="center"/>
          </w:tcPr>
          <w:p w:rsidR="00A67C8A" w:rsidRPr="00A67C8A" w:rsidRDefault="00A67C8A" w:rsidP="00F4204C">
            <w:pPr>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A67C8A" w:rsidRDefault="00A67C8A" w:rsidP="00F4204C">
            <w:pPr>
              <w:jc w:val="both"/>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F4204C">
            <w:pPr>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A67C8A" w:rsidRDefault="00A67C8A" w:rsidP="00F4204C">
            <w:pPr>
              <w:jc w:val="both"/>
              <w:rPr>
                <w:rFonts w:ascii="Times New Roman" w:hAnsi="Times New Roman" w:cs="Times New Roman"/>
              </w:rPr>
            </w:pPr>
            <w:r w:rsidRPr="00A67C8A">
              <w:rPr>
                <w:rFonts w:ascii="Times New Roman" w:hAnsi="Times New Roman" w:cs="Times New Roman"/>
              </w:rPr>
              <w:t>Но не менее одного места</w:t>
            </w:r>
          </w:p>
        </w:tc>
      </w:tr>
      <w:tr w:rsidR="00A67C8A" w:rsidRPr="00A67C8A" w:rsidTr="00A67C8A">
        <w:tc>
          <w:tcPr>
            <w:tcW w:w="4786" w:type="dxa"/>
            <w:vAlign w:val="center"/>
          </w:tcPr>
          <w:p w:rsidR="00A67C8A" w:rsidRPr="00A67C8A" w:rsidRDefault="00A67C8A" w:rsidP="00F4204C">
            <w:pPr>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A67C8A" w:rsidRDefault="00A67C8A" w:rsidP="00F4204C">
            <w:pPr>
              <w:jc w:val="both"/>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F4204C">
            <w:pPr>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F4204C">
            <w:pPr>
              <w:jc w:val="both"/>
              <w:rPr>
                <w:rFonts w:ascii="Times New Roman" w:hAnsi="Times New Roman" w:cs="Times New Roman"/>
              </w:rPr>
            </w:pPr>
          </w:p>
        </w:tc>
      </w:tr>
      <w:tr w:rsidR="00A67C8A" w:rsidRPr="00A67C8A" w:rsidTr="00A67C8A">
        <w:tc>
          <w:tcPr>
            <w:tcW w:w="4786" w:type="dxa"/>
            <w:vAlign w:val="center"/>
          </w:tcPr>
          <w:p w:rsidR="00A67C8A" w:rsidRPr="00A67C8A" w:rsidRDefault="00A67C8A" w:rsidP="00F4204C">
            <w:pPr>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A67C8A" w:rsidRDefault="00A67C8A" w:rsidP="00F4204C">
            <w:pPr>
              <w:jc w:val="both"/>
              <w:rPr>
                <w:rFonts w:ascii="Times New Roman" w:hAnsi="Times New Roman" w:cs="Times New Roman"/>
              </w:rPr>
            </w:pPr>
            <w:r w:rsidRPr="00A67C8A">
              <w:rPr>
                <w:rFonts w:ascii="Times New Roman" w:hAnsi="Times New Roman" w:cs="Times New Roman"/>
              </w:rPr>
              <w:t>20</w:t>
            </w:r>
          </w:p>
        </w:tc>
        <w:tc>
          <w:tcPr>
            <w:tcW w:w="1800" w:type="dxa"/>
          </w:tcPr>
          <w:p w:rsidR="00A67C8A" w:rsidRPr="00A67C8A" w:rsidRDefault="00A67C8A" w:rsidP="00F4204C">
            <w:pPr>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F4204C">
            <w:pPr>
              <w:jc w:val="both"/>
              <w:rPr>
                <w:rFonts w:ascii="Times New Roman" w:hAnsi="Times New Roman" w:cs="Times New Roman"/>
              </w:rPr>
            </w:pPr>
          </w:p>
        </w:tc>
      </w:tr>
    </w:tbl>
    <w:p w:rsidR="00A67C8A" w:rsidRPr="00A67C8A" w:rsidRDefault="00A67C8A" w:rsidP="00F4204C">
      <w:pPr>
        <w:ind w:firstLine="567"/>
        <w:jc w:val="both"/>
        <w:rPr>
          <w:rFonts w:ascii="Times New Roman" w:hAnsi="Times New Roman" w:cs="Times New Roman"/>
        </w:rPr>
      </w:pPr>
    </w:p>
    <w:p w:rsidR="00A67C8A" w:rsidRPr="00A67C8A" w:rsidRDefault="00A67C8A" w:rsidP="00F4204C">
      <w:pPr>
        <w:ind w:firstLine="567"/>
        <w:jc w:val="both"/>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F4204C">
      <w:pPr>
        <w:ind w:firstLine="567"/>
        <w:jc w:val="both"/>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F4204C">
      <w:pPr>
        <w:ind w:firstLine="567"/>
        <w:jc w:val="both"/>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F4204C">
      <w:pPr>
        <w:ind w:firstLine="567"/>
        <w:jc w:val="both"/>
        <w:rPr>
          <w:rFonts w:ascii="Times New Roman" w:hAnsi="Times New Roman" w:cs="Times New Roman"/>
        </w:rPr>
      </w:pPr>
      <w:r w:rsidRPr="00A67C8A">
        <w:rPr>
          <w:rFonts w:ascii="Times New Roman" w:hAnsi="Times New Roman" w:cs="Times New Roman"/>
        </w:rPr>
        <w:t xml:space="preserve">4.2.6. Размер </w:t>
      </w:r>
      <w:proofErr w:type="spellStart"/>
      <w:r w:rsidRPr="00A67C8A">
        <w:rPr>
          <w:rFonts w:ascii="Times New Roman" w:hAnsi="Times New Roman" w:cs="Times New Roman"/>
        </w:rPr>
        <w:t>машино</w:t>
      </w:r>
      <w:proofErr w:type="spellEnd"/>
      <w:r w:rsidRPr="00A67C8A">
        <w:rPr>
          <w:rFonts w:ascii="Times New Roman" w:hAnsi="Times New Roman" w:cs="Times New Roman"/>
        </w:rPr>
        <w:t xml:space="preserve">-места для парковки индивидуального транспорта инвалида, без учета площади проездов (м2 на 1 </w:t>
      </w:r>
      <w:proofErr w:type="spellStart"/>
      <w:r w:rsidRPr="00A67C8A">
        <w:rPr>
          <w:rFonts w:ascii="Times New Roman" w:hAnsi="Times New Roman" w:cs="Times New Roman"/>
        </w:rPr>
        <w:t>машино</w:t>
      </w:r>
      <w:proofErr w:type="spellEnd"/>
      <w:r w:rsidRPr="00A67C8A">
        <w:rPr>
          <w:rFonts w:ascii="Times New Roman" w:hAnsi="Times New Roman" w:cs="Times New Roman"/>
        </w:rPr>
        <w:t>-место) – 17,5 м2.</w:t>
      </w:r>
    </w:p>
    <w:p w:rsidR="00A67C8A" w:rsidRPr="00A67C8A" w:rsidRDefault="00A67C8A" w:rsidP="00F4204C">
      <w:pPr>
        <w:ind w:firstLine="567"/>
        <w:jc w:val="both"/>
        <w:rPr>
          <w:rFonts w:ascii="Times New Roman" w:hAnsi="Times New Roman" w:cs="Times New Roman"/>
        </w:rPr>
      </w:pPr>
      <w:r w:rsidRPr="00A67C8A">
        <w:rPr>
          <w:rFonts w:ascii="Times New Roman" w:hAnsi="Times New Roman" w:cs="Times New Roman"/>
        </w:rPr>
        <w:t xml:space="preserve">4.2.7. Размер земельного участка  крытого бокса для хранения индивидуального транспорта инвалида (м2 на 1 </w:t>
      </w:r>
      <w:proofErr w:type="spellStart"/>
      <w:r w:rsidRPr="00A67C8A">
        <w:rPr>
          <w:rFonts w:ascii="Times New Roman" w:hAnsi="Times New Roman" w:cs="Times New Roman"/>
        </w:rPr>
        <w:t>м</w:t>
      </w:r>
      <w:r w:rsidR="00F4204C">
        <w:rPr>
          <w:rFonts w:ascii="Times New Roman" w:hAnsi="Times New Roman" w:cs="Times New Roman"/>
        </w:rPr>
        <w:t>а</w:t>
      </w:r>
      <w:r w:rsidRPr="00A67C8A">
        <w:rPr>
          <w:rFonts w:ascii="Times New Roman" w:hAnsi="Times New Roman" w:cs="Times New Roman"/>
        </w:rPr>
        <w:t>шино</w:t>
      </w:r>
      <w:proofErr w:type="spellEnd"/>
      <w:r w:rsidRPr="00A67C8A">
        <w:rPr>
          <w:rFonts w:ascii="Times New Roman" w:hAnsi="Times New Roman" w:cs="Times New Roman"/>
        </w:rPr>
        <w:t>-место) – 21 м2.</w:t>
      </w:r>
    </w:p>
    <w:p w:rsidR="00A67C8A" w:rsidRPr="00A67C8A" w:rsidRDefault="00A67C8A" w:rsidP="00F4204C">
      <w:pPr>
        <w:ind w:firstLine="567"/>
        <w:jc w:val="both"/>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A67C8A" w:rsidRPr="00A67C8A" w:rsidRDefault="00A67C8A" w:rsidP="00F4204C">
      <w:pPr>
        <w:ind w:firstLine="567"/>
        <w:jc w:val="both"/>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A67C8A" w:rsidRDefault="005032B7" w:rsidP="00F4204C">
      <w:pPr>
        <w:ind w:firstLine="283"/>
        <w:jc w:val="both"/>
        <w:rPr>
          <w:rFonts w:ascii="Times New Roman" w:hAnsi="Times New Roman" w:cs="Times New Roman"/>
        </w:rPr>
      </w:pPr>
    </w:p>
    <w:p w:rsidR="005032B7" w:rsidRPr="00A67C8A" w:rsidRDefault="005032B7" w:rsidP="00F4204C">
      <w:pPr>
        <w:ind w:firstLine="709"/>
        <w:jc w:val="both"/>
        <w:rPr>
          <w:rFonts w:ascii="Times New Roman" w:hAnsi="Times New Roman" w:cs="Times New Roman"/>
        </w:rPr>
      </w:pPr>
    </w:p>
    <w:p w:rsidR="00B53419" w:rsidRDefault="00B53419" w:rsidP="00F4204C">
      <w:pPr>
        <w:jc w:val="both"/>
        <w:rPr>
          <w:rFonts w:ascii="Times New Roman" w:hAnsi="Times New Roman" w:cs="Times New Roman"/>
        </w:rPr>
      </w:pPr>
      <w:r>
        <w:rPr>
          <w:rFonts w:ascii="Times New Roman" w:hAnsi="Times New Roman" w:cs="Times New Roman"/>
        </w:rPr>
        <w:br w:type="page"/>
      </w:r>
    </w:p>
    <w:p w:rsidR="002D062D" w:rsidRDefault="002D062D" w:rsidP="00F4204C">
      <w:pPr>
        <w:ind w:firstLine="567"/>
        <w:jc w:val="both"/>
        <w:rPr>
          <w:rFonts w:ascii="Times New Roman" w:hAnsi="Times New Roman" w:cs="Times New Roman"/>
          <w:b/>
        </w:rPr>
      </w:pPr>
      <w:r w:rsidRPr="002D062D">
        <w:rPr>
          <w:rFonts w:ascii="Times New Roman" w:hAnsi="Times New Roman" w:cs="Times New Roman"/>
          <w:b/>
        </w:rPr>
        <w:t>5. РАСЧЕТНЫЕ ПОКАЗАТЕЛИ ОБЕСПЕЧЕННОСТИ И ИНТЕНСИВНОСТИ ИСПОЛЬЗОВАНИЯ ТЕРРИТОРИЙ РЕКРЕАЦИОННЫХ ЗОН</w:t>
      </w:r>
    </w:p>
    <w:p w:rsidR="002D062D" w:rsidRPr="002D062D" w:rsidRDefault="002D062D" w:rsidP="00F4204C">
      <w:pPr>
        <w:ind w:firstLine="567"/>
        <w:jc w:val="both"/>
        <w:rPr>
          <w:rFonts w:ascii="Times New Roman" w:hAnsi="Times New Roman" w:cs="Times New Roman"/>
          <w:b/>
        </w:rPr>
      </w:pPr>
    </w:p>
    <w:p w:rsidR="002D062D" w:rsidRPr="002D062D" w:rsidRDefault="002D062D" w:rsidP="00F4204C">
      <w:pPr>
        <w:ind w:firstLine="567"/>
        <w:jc w:val="both"/>
        <w:rPr>
          <w:rFonts w:ascii="Times New Roman" w:hAnsi="Times New Roman" w:cs="Times New Roman"/>
          <w:b/>
        </w:rPr>
      </w:pPr>
      <w:r w:rsidRPr="002D062D">
        <w:rPr>
          <w:rFonts w:ascii="Times New Roman" w:hAnsi="Times New Roman" w:cs="Times New Roman"/>
          <w:b/>
        </w:rPr>
        <w:t>5.1. Общие требования</w:t>
      </w:r>
    </w:p>
    <w:p w:rsidR="002D062D" w:rsidRPr="002D062D" w:rsidRDefault="002D062D" w:rsidP="00F4204C">
      <w:pPr>
        <w:ind w:firstLine="567"/>
        <w:jc w:val="both"/>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D062D" w:rsidRPr="002D062D" w:rsidRDefault="002D062D" w:rsidP="00F4204C">
      <w:pPr>
        <w:ind w:firstLine="567"/>
        <w:jc w:val="both"/>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F4204C">
      <w:pPr>
        <w:ind w:firstLine="567"/>
        <w:jc w:val="both"/>
        <w:rPr>
          <w:rFonts w:ascii="Times New Roman" w:hAnsi="Times New Roman" w:cs="Times New Roman"/>
        </w:rPr>
      </w:pPr>
      <w:r w:rsidRPr="002D062D">
        <w:rPr>
          <w:rFonts w:ascii="Times New Roman" w:hAnsi="Times New Roman" w:cs="Times New Roman"/>
        </w:rPr>
        <w:t xml:space="preserve">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w:t>
      </w:r>
      <w:proofErr w:type="spellStart"/>
      <w:r w:rsidRPr="002D062D">
        <w:rPr>
          <w:rFonts w:ascii="Times New Roman" w:hAnsi="Times New Roman" w:cs="Times New Roman"/>
        </w:rPr>
        <w:t>водоохранные</w:t>
      </w:r>
      <w:proofErr w:type="spellEnd"/>
      <w:r w:rsidRPr="002D062D">
        <w:rPr>
          <w:rFonts w:ascii="Times New Roman" w:hAnsi="Times New Roman" w:cs="Times New Roman"/>
        </w:rPr>
        <w:t xml:space="preserve"> зоны и др.) любая деятельность осуществляется согласно статусу территории и режимам особой охраны.</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F4204C">
      <w:pPr>
        <w:ind w:firstLine="567"/>
        <w:jc w:val="both"/>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F4204C">
      <w:pPr>
        <w:ind w:firstLine="567"/>
        <w:jc w:val="both"/>
        <w:rPr>
          <w:rFonts w:ascii="Times New Roman" w:hAnsi="Times New Roman" w:cs="Times New Roman"/>
        </w:rPr>
      </w:pPr>
    </w:p>
    <w:p w:rsidR="002D062D" w:rsidRPr="002D062D" w:rsidRDefault="002D062D" w:rsidP="00F4204C">
      <w:pPr>
        <w:ind w:firstLine="567"/>
        <w:jc w:val="both"/>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F4204C">
      <w:pPr>
        <w:ind w:firstLine="567"/>
        <w:jc w:val="both"/>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F4204C">
      <w:pPr>
        <w:ind w:firstLine="567"/>
        <w:jc w:val="both"/>
        <w:rPr>
          <w:rFonts w:ascii="Times New Roman" w:hAnsi="Times New Roman" w:cs="Times New Roman"/>
        </w:rPr>
      </w:pPr>
      <w:r w:rsidRPr="002D062D">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D062D">
        <w:rPr>
          <w:rFonts w:ascii="Times New Roman" w:hAnsi="Times New Roman" w:cs="Times New Roman"/>
        </w:rPr>
        <w:t>средоохранное</w:t>
      </w:r>
      <w:proofErr w:type="spellEnd"/>
      <w:r w:rsidRPr="002D062D">
        <w:rPr>
          <w:rFonts w:ascii="Times New Roman" w:hAnsi="Times New Roman" w:cs="Times New Roman"/>
        </w:rPr>
        <w:t xml:space="preserve"> и </w:t>
      </w:r>
      <w:proofErr w:type="spellStart"/>
      <w:r w:rsidRPr="002D062D">
        <w:rPr>
          <w:rFonts w:ascii="Times New Roman" w:hAnsi="Times New Roman" w:cs="Times New Roman"/>
        </w:rPr>
        <w:t>средоформирующее</w:t>
      </w:r>
      <w:proofErr w:type="spellEnd"/>
      <w:r w:rsidRPr="002D062D">
        <w:rPr>
          <w:rFonts w:ascii="Times New Roman" w:hAnsi="Times New Roman" w:cs="Times New Roman"/>
        </w:rPr>
        <w:t xml:space="preserve"> значение.</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F4204C">
      <w:pPr>
        <w:ind w:firstLine="567"/>
        <w:jc w:val="both"/>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F4204C">
      <w:pPr>
        <w:ind w:firstLine="567"/>
        <w:jc w:val="both"/>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 по оси улиц - 18;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D062D" w:rsidRDefault="002D062D" w:rsidP="00F4204C">
      <w:pPr>
        <w:pStyle w:val="Default"/>
        <w:jc w:val="both"/>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2"/>
        <w:gridCol w:w="2053"/>
        <w:gridCol w:w="2881"/>
        <w:gridCol w:w="2372"/>
      </w:tblGrid>
      <w:tr w:rsidR="002D062D" w:rsidRPr="002D062D" w:rsidTr="002D062D">
        <w:trPr>
          <w:trHeight w:val="612"/>
        </w:trPr>
        <w:tc>
          <w:tcPr>
            <w:tcW w:w="1335" w:type="pct"/>
            <w:vMerge w:val="restart"/>
          </w:tcPr>
          <w:p w:rsidR="002D062D" w:rsidRPr="002D062D" w:rsidRDefault="002D062D" w:rsidP="00F4204C">
            <w:pPr>
              <w:pStyle w:val="Default"/>
              <w:jc w:val="both"/>
              <w:rPr>
                <w:rFonts w:ascii="Times New Roman" w:hAnsi="Times New Roman" w:cs="Times New Roman"/>
              </w:rPr>
            </w:pPr>
            <w:r w:rsidRPr="002D062D">
              <w:rPr>
                <w:rFonts w:ascii="Times New Roman" w:hAnsi="Times New Roman" w:cs="Times New Roman"/>
              </w:rPr>
              <w:t xml:space="preserve">Ширина бульвара, м </w:t>
            </w:r>
          </w:p>
        </w:tc>
        <w:tc>
          <w:tcPr>
            <w:tcW w:w="3665" w:type="pct"/>
            <w:gridSpan w:val="3"/>
          </w:tcPr>
          <w:p w:rsidR="002D062D" w:rsidRPr="002D062D" w:rsidRDefault="002D062D" w:rsidP="00F4204C">
            <w:pPr>
              <w:pStyle w:val="Default"/>
              <w:jc w:val="both"/>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2D062D" w:rsidRPr="002D062D" w:rsidTr="002D062D">
        <w:trPr>
          <w:trHeight w:val="1025"/>
        </w:trPr>
        <w:tc>
          <w:tcPr>
            <w:tcW w:w="1335" w:type="pct"/>
            <w:vMerge/>
          </w:tcPr>
          <w:p w:rsidR="002D062D" w:rsidRPr="002D062D" w:rsidRDefault="002D062D" w:rsidP="00F4204C">
            <w:pPr>
              <w:pStyle w:val="Default"/>
              <w:jc w:val="both"/>
              <w:rPr>
                <w:rFonts w:ascii="Times New Roman" w:hAnsi="Times New Roman" w:cs="Times New Roman"/>
              </w:rPr>
            </w:pPr>
          </w:p>
        </w:tc>
        <w:tc>
          <w:tcPr>
            <w:tcW w:w="1030" w:type="pct"/>
          </w:tcPr>
          <w:p w:rsidR="002D062D" w:rsidRPr="002D062D" w:rsidRDefault="002D062D" w:rsidP="00F4204C">
            <w:pPr>
              <w:pStyle w:val="Default"/>
              <w:jc w:val="both"/>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2D062D" w:rsidRPr="002D062D" w:rsidRDefault="002D062D" w:rsidP="00F4204C">
            <w:pPr>
              <w:pStyle w:val="Default"/>
              <w:jc w:val="both"/>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2D062D" w:rsidRPr="002D062D" w:rsidRDefault="002D062D" w:rsidP="00F4204C">
            <w:pPr>
              <w:pStyle w:val="Default"/>
              <w:jc w:val="both"/>
              <w:rPr>
                <w:rFonts w:ascii="Times New Roman" w:hAnsi="Times New Roman" w:cs="Times New Roman"/>
              </w:rPr>
            </w:pPr>
            <w:r w:rsidRPr="002D062D">
              <w:rPr>
                <w:rFonts w:ascii="Times New Roman" w:hAnsi="Times New Roman" w:cs="Times New Roman"/>
              </w:rPr>
              <w:t xml:space="preserve">сооружения и застройка </w:t>
            </w:r>
          </w:p>
        </w:tc>
      </w:tr>
      <w:tr w:rsidR="002D062D" w:rsidRPr="002D062D" w:rsidTr="002D062D">
        <w:trPr>
          <w:trHeight w:val="220"/>
        </w:trPr>
        <w:tc>
          <w:tcPr>
            <w:tcW w:w="1335" w:type="pct"/>
          </w:tcPr>
          <w:p w:rsidR="002D062D" w:rsidRPr="002D062D" w:rsidRDefault="002D062D" w:rsidP="00F4204C">
            <w:pPr>
              <w:pStyle w:val="Default"/>
              <w:jc w:val="both"/>
              <w:rPr>
                <w:rFonts w:ascii="Times New Roman" w:hAnsi="Times New Roman" w:cs="Times New Roman"/>
              </w:rPr>
            </w:pPr>
            <w:r w:rsidRPr="002D062D">
              <w:rPr>
                <w:rFonts w:ascii="Times New Roman" w:hAnsi="Times New Roman" w:cs="Times New Roman"/>
              </w:rPr>
              <w:t xml:space="preserve">18 - 25 </w:t>
            </w:r>
          </w:p>
        </w:tc>
        <w:tc>
          <w:tcPr>
            <w:tcW w:w="1030" w:type="pct"/>
          </w:tcPr>
          <w:p w:rsidR="002D062D" w:rsidRPr="002D062D" w:rsidRDefault="002D062D" w:rsidP="00F4204C">
            <w:pPr>
              <w:pStyle w:val="Default"/>
              <w:jc w:val="both"/>
              <w:rPr>
                <w:rFonts w:ascii="Times New Roman" w:hAnsi="Times New Roman" w:cs="Times New Roman"/>
              </w:rPr>
            </w:pPr>
            <w:r w:rsidRPr="002D062D">
              <w:rPr>
                <w:rFonts w:ascii="Times New Roman" w:hAnsi="Times New Roman" w:cs="Times New Roman"/>
              </w:rPr>
              <w:t xml:space="preserve">70 - 75 </w:t>
            </w:r>
          </w:p>
        </w:tc>
        <w:tc>
          <w:tcPr>
            <w:tcW w:w="1445" w:type="pct"/>
          </w:tcPr>
          <w:p w:rsidR="002D062D" w:rsidRPr="002D062D" w:rsidRDefault="002D062D" w:rsidP="00F4204C">
            <w:pPr>
              <w:pStyle w:val="Default"/>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F4204C">
            <w:pPr>
              <w:pStyle w:val="Default"/>
              <w:jc w:val="both"/>
              <w:rPr>
                <w:rFonts w:ascii="Times New Roman" w:hAnsi="Times New Roman" w:cs="Times New Roman"/>
              </w:rPr>
            </w:pPr>
            <w:r w:rsidRPr="002D062D">
              <w:rPr>
                <w:rFonts w:ascii="Times New Roman" w:hAnsi="Times New Roman" w:cs="Times New Roman"/>
              </w:rPr>
              <w:t xml:space="preserve">- </w:t>
            </w:r>
          </w:p>
        </w:tc>
      </w:tr>
      <w:tr w:rsidR="002D062D" w:rsidRPr="002D062D" w:rsidTr="002D062D">
        <w:trPr>
          <w:trHeight w:val="220"/>
        </w:trPr>
        <w:tc>
          <w:tcPr>
            <w:tcW w:w="1335" w:type="pct"/>
          </w:tcPr>
          <w:p w:rsidR="002D062D" w:rsidRPr="002D062D" w:rsidRDefault="002D062D" w:rsidP="00F4204C">
            <w:pPr>
              <w:pStyle w:val="Default"/>
              <w:jc w:val="both"/>
              <w:rPr>
                <w:rFonts w:ascii="Times New Roman" w:hAnsi="Times New Roman" w:cs="Times New Roman"/>
              </w:rPr>
            </w:pPr>
            <w:r w:rsidRPr="002D062D">
              <w:rPr>
                <w:rFonts w:ascii="Times New Roman" w:hAnsi="Times New Roman" w:cs="Times New Roman"/>
              </w:rPr>
              <w:t xml:space="preserve">25 - 50 </w:t>
            </w:r>
          </w:p>
        </w:tc>
        <w:tc>
          <w:tcPr>
            <w:tcW w:w="1030" w:type="pct"/>
          </w:tcPr>
          <w:p w:rsidR="002D062D" w:rsidRPr="002D062D" w:rsidRDefault="002D062D" w:rsidP="00F4204C">
            <w:pPr>
              <w:pStyle w:val="Default"/>
              <w:jc w:val="both"/>
              <w:rPr>
                <w:rFonts w:ascii="Times New Roman" w:hAnsi="Times New Roman" w:cs="Times New Roman"/>
              </w:rPr>
            </w:pPr>
            <w:r w:rsidRPr="002D062D">
              <w:rPr>
                <w:rFonts w:ascii="Times New Roman" w:hAnsi="Times New Roman" w:cs="Times New Roman"/>
              </w:rPr>
              <w:t xml:space="preserve">75 - 80 </w:t>
            </w:r>
          </w:p>
        </w:tc>
        <w:tc>
          <w:tcPr>
            <w:tcW w:w="1445" w:type="pct"/>
          </w:tcPr>
          <w:p w:rsidR="002D062D" w:rsidRPr="002D062D" w:rsidRDefault="002D062D" w:rsidP="00F4204C">
            <w:pPr>
              <w:pStyle w:val="Default"/>
              <w:jc w:val="both"/>
              <w:rPr>
                <w:rFonts w:ascii="Times New Roman" w:hAnsi="Times New Roman" w:cs="Times New Roman"/>
              </w:rPr>
            </w:pPr>
            <w:r w:rsidRPr="002D062D">
              <w:rPr>
                <w:rFonts w:ascii="Times New Roman" w:hAnsi="Times New Roman" w:cs="Times New Roman"/>
              </w:rPr>
              <w:t xml:space="preserve">23 - 17 </w:t>
            </w:r>
          </w:p>
        </w:tc>
        <w:tc>
          <w:tcPr>
            <w:tcW w:w="1190" w:type="pct"/>
          </w:tcPr>
          <w:p w:rsidR="002D062D" w:rsidRPr="002D062D" w:rsidRDefault="002D062D" w:rsidP="00F4204C">
            <w:pPr>
              <w:pStyle w:val="Default"/>
              <w:jc w:val="both"/>
              <w:rPr>
                <w:rFonts w:ascii="Times New Roman" w:hAnsi="Times New Roman" w:cs="Times New Roman"/>
              </w:rPr>
            </w:pPr>
            <w:r w:rsidRPr="002D062D">
              <w:rPr>
                <w:rFonts w:ascii="Times New Roman" w:hAnsi="Times New Roman" w:cs="Times New Roman"/>
              </w:rPr>
              <w:t xml:space="preserve">2 - 3 </w:t>
            </w:r>
          </w:p>
        </w:tc>
      </w:tr>
      <w:tr w:rsidR="002D062D" w:rsidRPr="002D062D" w:rsidTr="002D062D">
        <w:trPr>
          <w:trHeight w:val="220"/>
        </w:trPr>
        <w:tc>
          <w:tcPr>
            <w:tcW w:w="1335" w:type="pct"/>
          </w:tcPr>
          <w:p w:rsidR="002D062D" w:rsidRPr="002D062D" w:rsidRDefault="002D062D" w:rsidP="00F4204C">
            <w:pPr>
              <w:pStyle w:val="Default"/>
              <w:jc w:val="both"/>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2D062D" w:rsidRPr="002D062D" w:rsidRDefault="002D062D" w:rsidP="00F4204C">
            <w:pPr>
              <w:pStyle w:val="Default"/>
              <w:jc w:val="both"/>
              <w:rPr>
                <w:rFonts w:ascii="Times New Roman" w:hAnsi="Times New Roman" w:cs="Times New Roman"/>
              </w:rPr>
            </w:pPr>
            <w:r w:rsidRPr="002D062D">
              <w:rPr>
                <w:rFonts w:ascii="Times New Roman" w:hAnsi="Times New Roman" w:cs="Times New Roman"/>
              </w:rPr>
              <w:t xml:space="preserve">65 - 70 </w:t>
            </w:r>
          </w:p>
        </w:tc>
        <w:tc>
          <w:tcPr>
            <w:tcW w:w="1445" w:type="pct"/>
          </w:tcPr>
          <w:p w:rsidR="002D062D" w:rsidRPr="002D062D" w:rsidRDefault="002D062D" w:rsidP="00F4204C">
            <w:pPr>
              <w:pStyle w:val="Default"/>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F4204C">
            <w:pPr>
              <w:pStyle w:val="Default"/>
              <w:jc w:val="both"/>
              <w:rPr>
                <w:rFonts w:ascii="Times New Roman" w:hAnsi="Times New Roman" w:cs="Times New Roman"/>
              </w:rPr>
            </w:pPr>
            <w:r w:rsidRPr="002D062D">
              <w:rPr>
                <w:rFonts w:ascii="Times New Roman" w:hAnsi="Times New Roman" w:cs="Times New Roman"/>
              </w:rPr>
              <w:t xml:space="preserve">не более 5 </w:t>
            </w:r>
          </w:p>
        </w:tc>
      </w:tr>
    </w:tbl>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F4204C">
      <w:pPr>
        <w:ind w:firstLine="567"/>
        <w:jc w:val="both"/>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5.2.24. Покрытия площадок, дорожно-</w:t>
      </w:r>
      <w:proofErr w:type="spellStart"/>
      <w:r w:rsidRPr="002D062D">
        <w:rPr>
          <w:rFonts w:ascii="Times New Roman" w:hAnsi="Times New Roman" w:cs="Times New Roman"/>
        </w:rPr>
        <w:t>тропиночной</w:t>
      </w:r>
      <w:proofErr w:type="spellEnd"/>
      <w:r w:rsidRPr="002D062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F4204C">
      <w:pPr>
        <w:ind w:firstLine="567"/>
        <w:jc w:val="both"/>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F4204C">
      <w:pPr>
        <w:ind w:firstLine="567"/>
        <w:jc w:val="both"/>
        <w:rPr>
          <w:rFonts w:ascii="Times New Roman" w:hAnsi="Times New Roman" w:cs="Times New Roman"/>
        </w:rPr>
      </w:pPr>
    </w:p>
    <w:p w:rsidR="002D062D" w:rsidRPr="002D062D" w:rsidRDefault="002D062D" w:rsidP="00F4204C">
      <w:pPr>
        <w:ind w:firstLine="567"/>
        <w:jc w:val="both"/>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F4204C">
      <w:pPr>
        <w:ind w:firstLine="567"/>
        <w:jc w:val="both"/>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D062D" w:rsidRDefault="002D062D" w:rsidP="00F4204C">
      <w:pPr>
        <w:ind w:firstLine="567"/>
        <w:jc w:val="both"/>
        <w:rPr>
          <w:rFonts w:ascii="Times New Roman" w:hAnsi="Times New Roman" w:cs="Times New Roman"/>
        </w:rPr>
      </w:pPr>
    </w:p>
    <w:p w:rsidR="002D062D" w:rsidRPr="002D062D" w:rsidRDefault="002D062D" w:rsidP="00F4204C">
      <w:pPr>
        <w:ind w:firstLine="567"/>
        <w:jc w:val="both"/>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firstRow="1" w:lastRow="0" w:firstColumn="1" w:lastColumn="0" w:noHBand="0" w:noVBand="1"/>
      </w:tblPr>
      <w:tblGrid>
        <w:gridCol w:w="4506"/>
        <w:gridCol w:w="3034"/>
        <w:gridCol w:w="2315"/>
      </w:tblGrid>
      <w:tr w:rsidR="002D062D" w:rsidRPr="002D062D" w:rsidTr="002D062D">
        <w:tc>
          <w:tcPr>
            <w:tcW w:w="4506" w:type="dxa"/>
          </w:tcPr>
          <w:p w:rsidR="002D062D" w:rsidRPr="002D062D" w:rsidRDefault="002D062D" w:rsidP="00F4204C">
            <w:pPr>
              <w:jc w:val="both"/>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2D062D" w:rsidRPr="002D062D" w:rsidRDefault="002D062D" w:rsidP="00F4204C">
            <w:pPr>
              <w:jc w:val="both"/>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315" w:type="dxa"/>
          </w:tcPr>
          <w:p w:rsidR="002D062D" w:rsidRPr="002D062D" w:rsidRDefault="002D062D" w:rsidP="00F4204C">
            <w:pPr>
              <w:jc w:val="both"/>
              <w:rPr>
                <w:rFonts w:ascii="Times New Roman" w:hAnsi="Times New Roman" w:cs="Times New Roman"/>
                <w:sz w:val="24"/>
                <w:szCs w:val="24"/>
              </w:rPr>
            </w:pPr>
            <w:r w:rsidRPr="002D062D">
              <w:rPr>
                <w:rFonts w:ascii="Times New Roman" w:hAnsi="Times New Roman" w:cs="Times New Roman"/>
                <w:sz w:val="24"/>
                <w:szCs w:val="24"/>
              </w:rPr>
              <w:t>Обеспеченность на 100 отдыхающих</w:t>
            </w:r>
          </w:p>
        </w:tc>
      </w:tr>
      <w:tr w:rsidR="002D062D" w:rsidRPr="002D062D" w:rsidTr="002D062D">
        <w:tc>
          <w:tcPr>
            <w:tcW w:w="4506" w:type="dxa"/>
          </w:tcPr>
          <w:p w:rsidR="002D062D" w:rsidRPr="002D062D" w:rsidRDefault="002D062D" w:rsidP="00F4204C">
            <w:pPr>
              <w:jc w:val="both"/>
              <w:rPr>
                <w:rFonts w:ascii="Times New Roman" w:hAnsi="Times New Roman" w:cs="Times New Roman"/>
                <w:sz w:val="24"/>
                <w:szCs w:val="24"/>
              </w:rPr>
            </w:pPr>
            <w:r w:rsidRPr="002D062D">
              <w:rPr>
                <w:rFonts w:ascii="Times New Roman" w:hAnsi="Times New Roman" w:cs="Times New Roman"/>
                <w:sz w:val="24"/>
                <w:szCs w:val="24"/>
              </w:rPr>
              <w:t>Предприятия общественного питания:</w:t>
            </w:r>
          </w:p>
          <w:p w:rsidR="002D062D" w:rsidRPr="002D062D" w:rsidRDefault="002D062D" w:rsidP="00F4204C">
            <w:pPr>
              <w:jc w:val="both"/>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2D062D" w:rsidRPr="002D062D" w:rsidRDefault="002D062D" w:rsidP="00F4204C">
            <w:pPr>
              <w:jc w:val="both"/>
              <w:rPr>
                <w:rFonts w:ascii="Times New Roman" w:hAnsi="Times New Roman" w:cs="Times New Roman"/>
                <w:sz w:val="24"/>
                <w:szCs w:val="24"/>
              </w:rPr>
            </w:pPr>
            <w:r w:rsidRPr="002D062D">
              <w:rPr>
                <w:rFonts w:ascii="Times New Roman" w:hAnsi="Times New Roman" w:cs="Times New Roman"/>
                <w:sz w:val="24"/>
                <w:szCs w:val="24"/>
              </w:rPr>
              <w:t>- столовые</w:t>
            </w:r>
          </w:p>
          <w:p w:rsidR="002D062D" w:rsidRPr="002D062D" w:rsidRDefault="002D062D" w:rsidP="00F4204C">
            <w:pPr>
              <w:jc w:val="both"/>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2D062D" w:rsidRPr="002D062D" w:rsidRDefault="002D062D" w:rsidP="00F4204C">
            <w:pPr>
              <w:jc w:val="both"/>
              <w:rPr>
                <w:rFonts w:ascii="Times New Roman" w:hAnsi="Times New Roman" w:cs="Times New Roman"/>
                <w:sz w:val="24"/>
                <w:szCs w:val="24"/>
              </w:rPr>
            </w:pPr>
            <w:r w:rsidRPr="002D062D">
              <w:rPr>
                <w:rFonts w:ascii="Times New Roman" w:hAnsi="Times New Roman" w:cs="Times New Roman"/>
                <w:sz w:val="24"/>
                <w:szCs w:val="24"/>
              </w:rPr>
              <w:t>посадочное место</w:t>
            </w:r>
          </w:p>
        </w:tc>
        <w:tc>
          <w:tcPr>
            <w:tcW w:w="2315" w:type="dxa"/>
          </w:tcPr>
          <w:p w:rsidR="002D062D" w:rsidRPr="002D062D" w:rsidRDefault="002D062D" w:rsidP="00F4204C">
            <w:pPr>
              <w:jc w:val="both"/>
              <w:rPr>
                <w:rFonts w:ascii="Times New Roman" w:hAnsi="Times New Roman" w:cs="Times New Roman"/>
                <w:sz w:val="24"/>
                <w:szCs w:val="24"/>
              </w:rPr>
            </w:pPr>
          </w:p>
          <w:p w:rsidR="002D062D" w:rsidRPr="002D062D" w:rsidRDefault="002D062D" w:rsidP="00F4204C">
            <w:pPr>
              <w:jc w:val="both"/>
              <w:rPr>
                <w:rFonts w:ascii="Times New Roman" w:hAnsi="Times New Roman" w:cs="Times New Roman"/>
                <w:sz w:val="24"/>
                <w:szCs w:val="24"/>
              </w:rPr>
            </w:pPr>
            <w:r w:rsidRPr="002D062D">
              <w:rPr>
                <w:rFonts w:ascii="Times New Roman" w:hAnsi="Times New Roman" w:cs="Times New Roman"/>
                <w:sz w:val="24"/>
                <w:szCs w:val="24"/>
              </w:rPr>
              <w:t>28</w:t>
            </w:r>
          </w:p>
          <w:p w:rsidR="002D062D" w:rsidRPr="002D062D" w:rsidRDefault="002D062D" w:rsidP="00F4204C">
            <w:pPr>
              <w:jc w:val="both"/>
              <w:rPr>
                <w:rFonts w:ascii="Times New Roman" w:hAnsi="Times New Roman" w:cs="Times New Roman"/>
                <w:sz w:val="24"/>
                <w:szCs w:val="24"/>
              </w:rPr>
            </w:pPr>
            <w:r w:rsidRPr="002D062D">
              <w:rPr>
                <w:rFonts w:ascii="Times New Roman" w:hAnsi="Times New Roman" w:cs="Times New Roman"/>
                <w:sz w:val="24"/>
                <w:szCs w:val="24"/>
              </w:rPr>
              <w:t>40</w:t>
            </w:r>
          </w:p>
          <w:p w:rsidR="002D062D" w:rsidRPr="002D062D" w:rsidRDefault="002D062D" w:rsidP="00F4204C">
            <w:pPr>
              <w:jc w:val="both"/>
              <w:rPr>
                <w:rFonts w:ascii="Times New Roman" w:hAnsi="Times New Roman" w:cs="Times New Roman"/>
                <w:sz w:val="24"/>
                <w:szCs w:val="24"/>
              </w:rPr>
            </w:pPr>
            <w:r w:rsidRPr="002D062D">
              <w:rPr>
                <w:rFonts w:ascii="Times New Roman" w:hAnsi="Times New Roman" w:cs="Times New Roman"/>
                <w:sz w:val="24"/>
                <w:szCs w:val="24"/>
              </w:rPr>
              <w:t>12</w:t>
            </w:r>
          </w:p>
        </w:tc>
      </w:tr>
      <w:tr w:rsidR="002D062D" w:rsidRPr="002D062D" w:rsidTr="002D062D">
        <w:tc>
          <w:tcPr>
            <w:tcW w:w="4506" w:type="dxa"/>
          </w:tcPr>
          <w:p w:rsidR="002D062D" w:rsidRPr="002D062D" w:rsidRDefault="002D062D" w:rsidP="00F4204C">
            <w:pPr>
              <w:jc w:val="both"/>
              <w:rPr>
                <w:rFonts w:ascii="Times New Roman" w:hAnsi="Times New Roman" w:cs="Times New Roman"/>
                <w:sz w:val="24"/>
                <w:szCs w:val="24"/>
              </w:rPr>
            </w:pPr>
            <w:r w:rsidRPr="002D062D">
              <w:rPr>
                <w:rFonts w:ascii="Times New Roman" w:hAnsi="Times New Roman" w:cs="Times New Roman"/>
                <w:sz w:val="24"/>
                <w:szCs w:val="24"/>
              </w:rPr>
              <w:t>Очаги самостоятельного приготовления пищи</w:t>
            </w:r>
          </w:p>
        </w:tc>
        <w:tc>
          <w:tcPr>
            <w:tcW w:w="3034" w:type="dxa"/>
          </w:tcPr>
          <w:p w:rsidR="002D062D" w:rsidRPr="002D062D" w:rsidRDefault="002D062D" w:rsidP="00F4204C">
            <w:pPr>
              <w:jc w:val="both"/>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2D062D" w:rsidRPr="002D062D" w:rsidRDefault="002D062D" w:rsidP="00F4204C">
            <w:pPr>
              <w:jc w:val="both"/>
              <w:rPr>
                <w:rFonts w:ascii="Times New Roman" w:hAnsi="Times New Roman" w:cs="Times New Roman"/>
                <w:sz w:val="24"/>
                <w:szCs w:val="24"/>
              </w:rPr>
            </w:pPr>
            <w:r w:rsidRPr="002D062D">
              <w:rPr>
                <w:rFonts w:ascii="Times New Roman" w:hAnsi="Times New Roman" w:cs="Times New Roman"/>
                <w:sz w:val="24"/>
                <w:szCs w:val="24"/>
              </w:rPr>
              <w:t>5</w:t>
            </w:r>
          </w:p>
        </w:tc>
      </w:tr>
      <w:tr w:rsidR="002D062D" w:rsidRPr="002D062D" w:rsidTr="002D062D">
        <w:tc>
          <w:tcPr>
            <w:tcW w:w="4506" w:type="dxa"/>
          </w:tcPr>
          <w:p w:rsidR="002D062D" w:rsidRPr="002D062D" w:rsidRDefault="002D062D" w:rsidP="00F4204C">
            <w:pPr>
              <w:jc w:val="both"/>
              <w:rPr>
                <w:rFonts w:ascii="Times New Roman" w:hAnsi="Times New Roman" w:cs="Times New Roman"/>
                <w:sz w:val="24"/>
                <w:szCs w:val="24"/>
              </w:rPr>
            </w:pPr>
            <w:r w:rsidRPr="002D062D">
              <w:rPr>
                <w:rFonts w:ascii="Times New Roman" w:hAnsi="Times New Roman" w:cs="Times New Roman"/>
                <w:sz w:val="24"/>
                <w:szCs w:val="24"/>
              </w:rPr>
              <w:t>Магазины:</w:t>
            </w:r>
          </w:p>
          <w:p w:rsidR="002D062D" w:rsidRPr="002D062D" w:rsidRDefault="002D062D" w:rsidP="00F4204C">
            <w:pPr>
              <w:jc w:val="both"/>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2D062D" w:rsidRPr="002D062D" w:rsidRDefault="002D062D" w:rsidP="00F4204C">
            <w:pPr>
              <w:jc w:val="both"/>
              <w:rPr>
                <w:rFonts w:ascii="Times New Roman" w:hAnsi="Times New Roman" w:cs="Times New Roman"/>
                <w:sz w:val="24"/>
                <w:szCs w:val="24"/>
              </w:rPr>
            </w:pPr>
            <w:r w:rsidRPr="002D062D">
              <w:rPr>
                <w:rFonts w:ascii="Times New Roman" w:hAnsi="Times New Roman" w:cs="Times New Roman"/>
                <w:sz w:val="24"/>
                <w:szCs w:val="24"/>
              </w:rPr>
              <w:t>- непродовольственные</w:t>
            </w:r>
          </w:p>
        </w:tc>
        <w:tc>
          <w:tcPr>
            <w:tcW w:w="3034" w:type="dxa"/>
          </w:tcPr>
          <w:p w:rsidR="002D062D" w:rsidRPr="002D062D" w:rsidRDefault="002D062D" w:rsidP="00F4204C">
            <w:pPr>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F4204C">
            <w:pPr>
              <w:jc w:val="both"/>
              <w:rPr>
                <w:rFonts w:ascii="Times New Roman" w:hAnsi="Times New Roman" w:cs="Times New Roman"/>
                <w:sz w:val="24"/>
                <w:szCs w:val="24"/>
              </w:rPr>
            </w:pPr>
          </w:p>
          <w:p w:rsidR="002D062D" w:rsidRPr="002D062D" w:rsidRDefault="002D062D" w:rsidP="00F4204C">
            <w:pPr>
              <w:jc w:val="both"/>
              <w:rPr>
                <w:rFonts w:ascii="Times New Roman" w:hAnsi="Times New Roman" w:cs="Times New Roman"/>
                <w:sz w:val="24"/>
                <w:szCs w:val="24"/>
              </w:rPr>
            </w:pPr>
            <w:r w:rsidRPr="002D062D">
              <w:rPr>
                <w:rFonts w:ascii="Times New Roman" w:hAnsi="Times New Roman" w:cs="Times New Roman"/>
                <w:sz w:val="24"/>
                <w:szCs w:val="24"/>
              </w:rPr>
              <w:t>1-1,5</w:t>
            </w:r>
          </w:p>
          <w:p w:rsidR="002D062D" w:rsidRPr="002D062D" w:rsidRDefault="002D062D" w:rsidP="00F4204C">
            <w:pPr>
              <w:jc w:val="both"/>
              <w:rPr>
                <w:rFonts w:ascii="Times New Roman" w:hAnsi="Times New Roman" w:cs="Times New Roman"/>
                <w:sz w:val="24"/>
                <w:szCs w:val="24"/>
              </w:rPr>
            </w:pPr>
            <w:r w:rsidRPr="002D062D">
              <w:rPr>
                <w:rFonts w:ascii="Times New Roman" w:hAnsi="Times New Roman" w:cs="Times New Roman"/>
                <w:sz w:val="24"/>
                <w:szCs w:val="24"/>
              </w:rPr>
              <w:t>0,5-0,8</w:t>
            </w:r>
          </w:p>
        </w:tc>
      </w:tr>
      <w:tr w:rsidR="002D062D" w:rsidRPr="002D062D" w:rsidTr="002D062D">
        <w:tc>
          <w:tcPr>
            <w:tcW w:w="4506" w:type="dxa"/>
          </w:tcPr>
          <w:p w:rsidR="002D062D" w:rsidRPr="002D062D" w:rsidRDefault="002D062D" w:rsidP="00F4204C">
            <w:pPr>
              <w:jc w:val="both"/>
              <w:rPr>
                <w:rFonts w:ascii="Times New Roman" w:hAnsi="Times New Roman" w:cs="Times New Roman"/>
                <w:sz w:val="24"/>
                <w:szCs w:val="24"/>
              </w:rPr>
            </w:pPr>
            <w:r w:rsidRPr="002D062D">
              <w:rPr>
                <w:rFonts w:ascii="Times New Roman" w:hAnsi="Times New Roman" w:cs="Times New Roman"/>
                <w:sz w:val="24"/>
                <w:szCs w:val="24"/>
              </w:rPr>
              <w:t>Пункты проката</w:t>
            </w:r>
          </w:p>
        </w:tc>
        <w:tc>
          <w:tcPr>
            <w:tcW w:w="3034" w:type="dxa"/>
          </w:tcPr>
          <w:p w:rsidR="002D062D" w:rsidRPr="002D062D" w:rsidRDefault="002D062D" w:rsidP="00F4204C">
            <w:pPr>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F4204C">
            <w:pPr>
              <w:jc w:val="both"/>
              <w:rPr>
                <w:rFonts w:ascii="Times New Roman" w:hAnsi="Times New Roman" w:cs="Times New Roman"/>
                <w:sz w:val="24"/>
                <w:szCs w:val="24"/>
              </w:rPr>
            </w:pPr>
            <w:r w:rsidRPr="002D062D">
              <w:rPr>
                <w:rFonts w:ascii="Times New Roman" w:hAnsi="Times New Roman" w:cs="Times New Roman"/>
                <w:sz w:val="24"/>
                <w:szCs w:val="24"/>
              </w:rPr>
              <w:t>0,2</w:t>
            </w:r>
          </w:p>
        </w:tc>
      </w:tr>
      <w:tr w:rsidR="002D062D" w:rsidRPr="002D062D" w:rsidTr="002D062D">
        <w:tc>
          <w:tcPr>
            <w:tcW w:w="4506" w:type="dxa"/>
          </w:tcPr>
          <w:p w:rsidR="002D062D" w:rsidRPr="002D062D" w:rsidRDefault="002D062D" w:rsidP="00F4204C">
            <w:pPr>
              <w:jc w:val="both"/>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2D062D" w:rsidRPr="002D062D" w:rsidRDefault="002D062D" w:rsidP="00F4204C">
            <w:pPr>
              <w:jc w:val="both"/>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2D062D" w:rsidRPr="002D062D" w:rsidRDefault="002D062D" w:rsidP="00F4204C">
            <w:pPr>
              <w:jc w:val="both"/>
              <w:rPr>
                <w:rFonts w:ascii="Times New Roman" w:hAnsi="Times New Roman" w:cs="Times New Roman"/>
                <w:sz w:val="24"/>
                <w:szCs w:val="24"/>
              </w:rPr>
            </w:pPr>
            <w:r w:rsidRPr="002D062D">
              <w:rPr>
                <w:rFonts w:ascii="Times New Roman" w:hAnsi="Times New Roman" w:cs="Times New Roman"/>
                <w:sz w:val="24"/>
                <w:szCs w:val="24"/>
              </w:rPr>
              <w:t>20</w:t>
            </w:r>
          </w:p>
        </w:tc>
      </w:tr>
      <w:tr w:rsidR="002D062D" w:rsidRPr="002D062D" w:rsidTr="002D062D">
        <w:tc>
          <w:tcPr>
            <w:tcW w:w="4506" w:type="dxa"/>
          </w:tcPr>
          <w:p w:rsidR="002D062D" w:rsidRPr="002D062D" w:rsidRDefault="002D062D" w:rsidP="00F4204C">
            <w:pPr>
              <w:jc w:val="both"/>
              <w:rPr>
                <w:rFonts w:ascii="Times New Roman" w:hAnsi="Times New Roman" w:cs="Times New Roman"/>
                <w:sz w:val="24"/>
                <w:szCs w:val="24"/>
              </w:rPr>
            </w:pPr>
            <w:r w:rsidRPr="002D062D">
              <w:rPr>
                <w:rFonts w:ascii="Times New Roman" w:hAnsi="Times New Roman" w:cs="Times New Roman"/>
                <w:sz w:val="24"/>
                <w:szCs w:val="24"/>
              </w:rPr>
              <w:t>Танцевальные площадки</w:t>
            </w:r>
          </w:p>
        </w:tc>
        <w:tc>
          <w:tcPr>
            <w:tcW w:w="3034" w:type="dxa"/>
          </w:tcPr>
          <w:p w:rsidR="002D062D" w:rsidRPr="002D062D" w:rsidRDefault="002D062D" w:rsidP="00F4204C">
            <w:pPr>
              <w:jc w:val="both"/>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F4204C">
            <w:pPr>
              <w:jc w:val="both"/>
              <w:rPr>
                <w:rFonts w:ascii="Times New Roman" w:hAnsi="Times New Roman" w:cs="Times New Roman"/>
                <w:sz w:val="24"/>
                <w:szCs w:val="24"/>
              </w:rPr>
            </w:pPr>
            <w:r w:rsidRPr="002D062D">
              <w:rPr>
                <w:rFonts w:ascii="Times New Roman" w:hAnsi="Times New Roman" w:cs="Times New Roman"/>
                <w:sz w:val="24"/>
                <w:szCs w:val="24"/>
              </w:rPr>
              <w:t>20-35</w:t>
            </w:r>
          </w:p>
        </w:tc>
      </w:tr>
      <w:tr w:rsidR="002D062D" w:rsidRPr="002D062D" w:rsidTr="002D062D">
        <w:tc>
          <w:tcPr>
            <w:tcW w:w="4506" w:type="dxa"/>
          </w:tcPr>
          <w:p w:rsidR="002D062D" w:rsidRPr="002D062D" w:rsidRDefault="002D062D" w:rsidP="00F4204C">
            <w:pPr>
              <w:jc w:val="both"/>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2D062D" w:rsidRPr="002D062D" w:rsidRDefault="002D062D" w:rsidP="00F4204C">
            <w:pPr>
              <w:jc w:val="both"/>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F4204C">
            <w:pPr>
              <w:jc w:val="both"/>
              <w:rPr>
                <w:rFonts w:ascii="Times New Roman" w:hAnsi="Times New Roman" w:cs="Times New Roman"/>
                <w:sz w:val="24"/>
                <w:szCs w:val="24"/>
              </w:rPr>
            </w:pPr>
            <w:r w:rsidRPr="002D062D">
              <w:rPr>
                <w:rFonts w:ascii="Times New Roman" w:hAnsi="Times New Roman" w:cs="Times New Roman"/>
                <w:sz w:val="24"/>
                <w:szCs w:val="24"/>
              </w:rPr>
              <w:t>3800-4000</w:t>
            </w:r>
          </w:p>
        </w:tc>
      </w:tr>
      <w:tr w:rsidR="002D062D" w:rsidRPr="002D062D" w:rsidTr="002D062D">
        <w:tc>
          <w:tcPr>
            <w:tcW w:w="4506" w:type="dxa"/>
          </w:tcPr>
          <w:p w:rsidR="002D062D" w:rsidRPr="002D062D" w:rsidRDefault="002D062D" w:rsidP="00F4204C">
            <w:pPr>
              <w:jc w:val="both"/>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2D062D" w:rsidRPr="002D062D" w:rsidRDefault="002D062D" w:rsidP="00F4204C">
            <w:pPr>
              <w:jc w:val="both"/>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2D062D" w:rsidRPr="002D062D" w:rsidRDefault="002D062D" w:rsidP="00F4204C">
            <w:pPr>
              <w:jc w:val="both"/>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F4204C">
            <w:pPr>
              <w:jc w:val="both"/>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2D062D" w:rsidRPr="002D062D" w:rsidRDefault="002D062D" w:rsidP="00F4204C">
            <w:pPr>
              <w:jc w:val="both"/>
              <w:rPr>
                <w:rFonts w:ascii="Times New Roman" w:hAnsi="Times New Roman" w:cs="Times New Roman"/>
                <w:sz w:val="24"/>
                <w:szCs w:val="24"/>
              </w:rPr>
            </w:pPr>
            <w:r w:rsidRPr="002D062D">
              <w:rPr>
                <w:rFonts w:ascii="Times New Roman" w:hAnsi="Times New Roman" w:cs="Times New Roman"/>
                <w:sz w:val="24"/>
                <w:szCs w:val="24"/>
              </w:rPr>
              <w:t>м2 водного зеркала</w:t>
            </w:r>
          </w:p>
        </w:tc>
        <w:tc>
          <w:tcPr>
            <w:tcW w:w="2315" w:type="dxa"/>
          </w:tcPr>
          <w:p w:rsidR="002D062D" w:rsidRPr="002D062D" w:rsidRDefault="002D062D" w:rsidP="00F4204C">
            <w:pPr>
              <w:jc w:val="both"/>
              <w:rPr>
                <w:rFonts w:ascii="Times New Roman" w:hAnsi="Times New Roman" w:cs="Times New Roman"/>
                <w:sz w:val="24"/>
                <w:szCs w:val="24"/>
              </w:rPr>
            </w:pPr>
            <w:r w:rsidRPr="002D062D">
              <w:rPr>
                <w:rFonts w:ascii="Times New Roman" w:hAnsi="Times New Roman" w:cs="Times New Roman"/>
                <w:sz w:val="24"/>
                <w:szCs w:val="24"/>
              </w:rPr>
              <w:t>250</w:t>
            </w:r>
          </w:p>
        </w:tc>
      </w:tr>
      <w:tr w:rsidR="002D062D" w:rsidRPr="002D062D" w:rsidTr="002D062D">
        <w:tc>
          <w:tcPr>
            <w:tcW w:w="4506" w:type="dxa"/>
          </w:tcPr>
          <w:p w:rsidR="002D062D" w:rsidRPr="002D062D" w:rsidRDefault="002D062D" w:rsidP="00F4204C">
            <w:pPr>
              <w:jc w:val="both"/>
              <w:rPr>
                <w:rFonts w:ascii="Times New Roman" w:hAnsi="Times New Roman" w:cs="Times New Roman"/>
                <w:sz w:val="24"/>
                <w:szCs w:val="24"/>
              </w:rPr>
            </w:pPr>
            <w:proofErr w:type="spellStart"/>
            <w:r w:rsidRPr="002D062D">
              <w:rPr>
                <w:rFonts w:ascii="Times New Roman" w:hAnsi="Times New Roman" w:cs="Times New Roman"/>
                <w:sz w:val="24"/>
                <w:szCs w:val="24"/>
              </w:rPr>
              <w:t>Велолыжные</w:t>
            </w:r>
            <w:proofErr w:type="spellEnd"/>
            <w:r w:rsidRPr="002D062D">
              <w:rPr>
                <w:rFonts w:ascii="Times New Roman" w:hAnsi="Times New Roman" w:cs="Times New Roman"/>
                <w:sz w:val="24"/>
                <w:szCs w:val="24"/>
              </w:rPr>
              <w:t xml:space="preserve"> станции</w:t>
            </w:r>
          </w:p>
        </w:tc>
        <w:tc>
          <w:tcPr>
            <w:tcW w:w="3034" w:type="dxa"/>
          </w:tcPr>
          <w:p w:rsidR="002D062D" w:rsidRPr="002D062D" w:rsidRDefault="002D062D" w:rsidP="00F4204C">
            <w:pPr>
              <w:jc w:val="both"/>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F4204C">
            <w:pPr>
              <w:jc w:val="both"/>
              <w:rPr>
                <w:rFonts w:ascii="Times New Roman" w:hAnsi="Times New Roman" w:cs="Times New Roman"/>
                <w:sz w:val="24"/>
                <w:szCs w:val="24"/>
              </w:rPr>
            </w:pPr>
            <w:r w:rsidRPr="002D062D">
              <w:rPr>
                <w:rFonts w:ascii="Times New Roman" w:hAnsi="Times New Roman" w:cs="Times New Roman"/>
                <w:sz w:val="24"/>
                <w:szCs w:val="24"/>
              </w:rPr>
              <w:t>200</w:t>
            </w:r>
          </w:p>
        </w:tc>
      </w:tr>
      <w:tr w:rsidR="002D062D" w:rsidRPr="002D062D" w:rsidTr="002D062D">
        <w:tc>
          <w:tcPr>
            <w:tcW w:w="4506" w:type="dxa"/>
          </w:tcPr>
          <w:p w:rsidR="002D062D" w:rsidRPr="002D062D" w:rsidRDefault="002D062D" w:rsidP="00F4204C">
            <w:pPr>
              <w:jc w:val="both"/>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2D062D" w:rsidRPr="002D062D" w:rsidRDefault="002D062D" w:rsidP="00F4204C">
            <w:pPr>
              <w:jc w:val="both"/>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F4204C">
            <w:pPr>
              <w:jc w:val="both"/>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F4204C">
            <w:pPr>
              <w:jc w:val="both"/>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2D062D" w:rsidRPr="002D062D" w:rsidRDefault="002D062D" w:rsidP="00F4204C">
            <w:pPr>
              <w:jc w:val="both"/>
              <w:rPr>
                <w:rFonts w:ascii="Times New Roman" w:hAnsi="Times New Roman" w:cs="Times New Roman"/>
                <w:sz w:val="24"/>
                <w:szCs w:val="24"/>
              </w:rPr>
            </w:pPr>
            <w:r w:rsidRPr="002D062D">
              <w:rPr>
                <w:rFonts w:ascii="Times New Roman" w:hAnsi="Times New Roman" w:cs="Times New Roman"/>
                <w:sz w:val="24"/>
                <w:szCs w:val="24"/>
              </w:rPr>
              <w:t>- пляж</w:t>
            </w:r>
          </w:p>
          <w:p w:rsidR="002D062D" w:rsidRPr="002D062D" w:rsidRDefault="002D062D" w:rsidP="00F4204C">
            <w:pPr>
              <w:jc w:val="both"/>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2D062D" w:rsidRPr="002D062D" w:rsidRDefault="002D062D" w:rsidP="00F4204C">
            <w:pPr>
              <w:jc w:val="both"/>
              <w:rPr>
                <w:rFonts w:ascii="Times New Roman" w:hAnsi="Times New Roman" w:cs="Times New Roman"/>
                <w:sz w:val="24"/>
                <w:szCs w:val="24"/>
              </w:rPr>
            </w:pPr>
          </w:p>
          <w:p w:rsidR="002D062D" w:rsidRPr="002D062D" w:rsidRDefault="002D062D" w:rsidP="00F4204C">
            <w:pPr>
              <w:jc w:val="both"/>
              <w:rPr>
                <w:rFonts w:ascii="Times New Roman" w:hAnsi="Times New Roman" w:cs="Times New Roman"/>
                <w:sz w:val="24"/>
                <w:szCs w:val="24"/>
              </w:rPr>
            </w:pPr>
            <w:r w:rsidRPr="002D062D">
              <w:rPr>
                <w:rFonts w:ascii="Times New Roman" w:hAnsi="Times New Roman" w:cs="Times New Roman"/>
                <w:sz w:val="24"/>
                <w:szCs w:val="24"/>
              </w:rPr>
              <w:t>га</w:t>
            </w:r>
          </w:p>
          <w:p w:rsidR="002D062D" w:rsidRPr="002D062D" w:rsidRDefault="002D062D" w:rsidP="00F4204C">
            <w:pPr>
              <w:jc w:val="both"/>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2D062D" w:rsidRPr="002D062D" w:rsidRDefault="002D062D" w:rsidP="00F4204C">
            <w:pPr>
              <w:jc w:val="both"/>
              <w:rPr>
                <w:rFonts w:ascii="Times New Roman" w:hAnsi="Times New Roman" w:cs="Times New Roman"/>
                <w:sz w:val="24"/>
                <w:szCs w:val="24"/>
              </w:rPr>
            </w:pPr>
          </w:p>
          <w:p w:rsidR="002D062D" w:rsidRPr="002D062D" w:rsidRDefault="002D062D" w:rsidP="00F4204C">
            <w:pPr>
              <w:jc w:val="both"/>
              <w:rPr>
                <w:rFonts w:ascii="Times New Roman" w:hAnsi="Times New Roman" w:cs="Times New Roman"/>
                <w:sz w:val="24"/>
                <w:szCs w:val="24"/>
              </w:rPr>
            </w:pPr>
            <w:r w:rsidRPr="002D062D">
              <w:rPr>
                <w:rFonts w:ascii="Times New Roman" w:hAnsi="Times New Roman" w:cs="Times New Roman"/>
                <w:sz w:val="24"/>
                <w:szCs w:val="24"/>
              </w:rPr>
              <w:t>0,8-1</w:t>
            </w:r>
          </w:p>
          <w:p w:rsidR="002D062D" w:rsidRPr="002D062D" w:rsidRDefault="002D062D" w:rsidP="00F4204C">
            <w:pPr>
              <w:jc w:val="both"/>
              <w:rPr>
                <w:rFonts w:ascii="Times New Roman" w:hAnsi="Times New Roman" w:cs="Times New Roman"/>
                <w:sz w:val="24"/>
                <w:szCs w:val="24"/>
              </w:rPr>
            </w:pPr>
            <w:r w:rsidRPr="002D062D">
              <w:rPr>
                <w:rFonts w:ascii="Times New Roman" w:hAnsi="Times New Roman" w:cs="Times New Roman"/>
                <w:sz w:val="24"/>
                <w:szCs w:val="24"/>
              </w:rPr>
              <w:t>1-2</w:t>
            </w:r>
          </w:p>
        </w:tc>
      </w:tr>
    </w:tbl>
    <w:p w:rsidR="002D062D" w:rsidRPr="002D062D" w:rsidRDefault="002D062D" w:rsidP="00F4204C">
      <w:pPr>
        <w:jc w:val="both"/>
        <w:rPr>
          <w:rFonts w:ascii="Times New Roman" w:hAnsi="Times New Roman" w:cs="Times New Roman"/>
        </w:rPr>
      </w:pPr>
    </w:p>
    <w:p w:rsidR="002D062D" w:rsidRPr="002D062D" w:rsidRDefault="002D062D" w:rsidP="00F4204C">
      <w:pPr>
        <w:ind w:firstLine="567"/>
        <w:jc w:val="both"/>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F4204C">
      <w:pPr>
        <w:pStyle w:val="Default"/>
        <w:ind w:firstLine="567"/>
        <w:jc w:val="both"/>
        <w:rPr>
          <w:rFonts w:ascii="Times New Roman" w:hAnsi="Times New Roman" w:cs="Times New Roman"/>
        </w:rPr>
      </w:pPr>
    </w:p>
    <w:p w:rsidR="002D062D" w:rsidRPr="002D062D" w:rsidRDefault="002D062D" w:rsidP="00F4204C">
      <w:pPr>
        <w:pStyle w:val="Default"/>
        <w:ind w:firstLine="567"/>
        <w:jc w:val="both"/>
        <w:rPr>
          <w:rFonts w:ascii="Times New Roman" w:hAnsi="Times New Roman" w:cs="Times New Roman"/>
          <w:b/>
        </w:rPr>
      </w:pPr>
      <w:r w:rsidRPr="00841F66">
        <w:rPr>
          <w:rFonts w:ascii="Times New Roman" w:hAnsi="Times New Roman" w:cs="Times New Roman"/>
          <w:b/>
        </w:rPr>
        <w:t>5</w:t>
      </w:r>
      <w:r w:rsidRPr="002D062D">
        <w:rPr>
          <w:rFonts w:ascii="Times New Roman" w:hAnsi="Times New Roman" w:cs="Times New Roman"/>
          <w:b/>
        </w:rPr>
        <w:t>.4. Расчетные показатели</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не менее 6 м2.</w:t>
      </w:r>
    </w:p>
    <w:p w:rsidR="002D062D" w:rsidRDefault="002D062D" w:rsidP="00F4204C">
      <w:pPr>
        <w:pStyle w:val="Default"/>
        <w:ind w:firstLine="567"/>
        <w:jc w:val="both"/>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F4204C">
      <w:pPr>
        <w:pStyle w:val="Default"/>
        <w:ind w:firstLine="567"/>
        <w:jc w:val="both"/>
        <w:rPr>
          <w:rFonts w:ascii="Times New Roman" w:hAnsi="Times New Roman" w:cs="Times New Roman"/>
          <w:sz w:val="20"/>
        </w:rPr>
      </w:pPr>
    </w:p>
    <w:p w:rsidR="002D062D" w:rsidRPr="002D062D" w:rsidRDefault="002D062D" w:rsidP="00F4204C">
      <w:pPr>
        <w:pStyle w:val="a6"/>
        <w:spacing w:after="0"/>
        <w:ind w:firstLine="567"/>
        <w:jc w:val="both"/>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F4204C">
      <w:pPr>
        <w:pStyle w:val="2"/>
        <w:numPr>
          <w:ilvl w:val="0"/>
          <w:numId w:val="0"/>
        </w:numPr>
        <w:ind w:firstLine="567"/>
        <w:jc w:val="both"/>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F4204C">
      <w:pPr>
        <w:pStyle w:val="2"/>
        <w:numPr>
          <w:ilvl w:val="0"/>
          <w:numId w:val="0"/>
        </w:numPr>
        <w:ind w:firstLine="567"/>
        <w:jc w:val="both"/>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F4204C">
      <w:pPr>
        <w:pStyle w:val="2"/>
        <w:numPr>
          <w:ilvl w:val="0"/>
          <w:numId w:val="0"/>
        </w:numPr>
        <w:ind w:firstLine="567"/>
        <w:jc w:val="both"/>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F4204C">
      <w:pPr>
        <w:pStyle w:val="a4"/>
        <w:spacing w:after="0"/>
        <w:ind w:firstLine="567"/>
        <w:jc w:val="both"/>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F4204C">
      <w:pPr>
        <w:pStyle w:val="a6"/>
        <w:spacing w:after="0"/>
        <w:ind w:firstLine="567"/>
        <w:jc w:val="both"/>
        <w:rPr>
          <w:rFonts w:ascii="Times New Roman" w:hAnsi="Times New Roman" w:cs="Times New Roman"/>
        </w:rPr>
      </w:pPr>
      <w:r w:rsidRPr="002D062D">
        <w:rPr>
          <w:rFonts w:ascii="Times New Roman" w:hAnsi="Times New Roman" w:cs="Times New Roman"/>
        </w:rPr>
        <w:t xml:space="preserve">5.4.3. Процент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парков и садов (не менее) (% от общей площади парка, сада) – 70 %.</w:t>
      </w:r>
    </w:p>
    <w:p w:rsidR="002D062D" w:rsidRPr="002D062D" w:rsidRDefault="002D062D" w:rsidP="00F4204C">
      <w:pPr>
        <w:pStyle w:val="a6"/>
        <w:spacing w:after="0"/>
        <w:ind w:firstLine="567"/>
        <w:jc w:val="both"/>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F4204C">
      <w:pPr>
        <w:pStyle w:val="a6"/>
        <w:spacing w:after="0"/>
        <w:ind w:firstLine="567"/>
        <w:jc w:val="both"/>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D062D" w:rsidRDefault="002D062D" w:rsidP="00F4204C">
      <w:pPr>
        <w:pStyle w:val="2"/>
        <w:numPr>
          <w:ilvl w:val="0"/>
          <w:numId w:val="0"/>
        </w:numPr>
        <w:ind w:firstLine="567"/>
        <w:jc w:val="both"/>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2D062D" w:rsidRPr="002D062D" w:rsidRDefault="002D062D" w:rsidP="00F4204C">
      <w:pPr>
        <w:pStyle w:val="2"/>
        <w:numPr>
          <w:ilvl w:val="0"/>
          <w:numId w:val="0"/>
        </w:numPr>
        <w:ind w:firstLine="567"/>
        <w:jc w:val="both"/>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2D062D" w:rsidRPr="002D062D" w:rsidRDefault="002D062D" w:rsidP="00F4204C">
      <w:pPr>
        <w:pStyle w:val="2"/>
        <w:numPr>
          <w:ilvl w:val="0"/>
          <w:numId w:val="0"/>
        </w:numPr>
        <w:ind w:firstLine="567"/>
        <w:jc w:val="both"/>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2D062D" w:rsidRDefault="002D062D" w:rsidP="00F4204C">
      <w:pPr>
        <w:pStyle w:val="a4"/>
        <w:spacing w:after="0"/>
        <w:ind w:firstLine="567"/>
        <w:jc w:val="both"/>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F4204C">
      <w:pPr>
        <w:pStyle w:val="a4"/>
        <w:spacing w:after="0"/>
        <w:ind w:firstLine="567"/>
        <w:jc w:val="both"/>
        <w:rPr>
          <w:sz w:val="20"/>
        </w:rPr>
      </w:pPr>
    </w:p>
    <w:p w:rsidR="002D062D" w:rsidRPr="002D062D" w:rsidRDefault="002D062D" w:rsidP="00F4204C">
      <w:pPr>
        <w:pStyle w:val="a6"/>
        <w:spacing w:after="0"/>
        <w:ind w:firstLine="567"/>
        <w:jc w:val="both"/>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F4204C">
      <w:pPr>
        <w:pStyle w:val="a9"/>
        <w:spacing w:after="0"/>
        <w:ind w:left="0"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F4204C">
      <w:pPr>
        <w:pStyle w:val="a9"/>
        <w:spacing w:after="0"/>
        <w:ind w:left="0" w:firstLine="567"/>
        <w:jc w:val="both"/>
        <w:rPr>
          <w:rFonts w:ascii="Times New Roman" w:hAnsi="Times New Roman" w:cs="Times New Roman"/>
          <w:sz w:val="20"/>
        </w:rPr>
      </w:pPr>
    </w:p>
    <w:p w:rsidR="002D062D" w:rsidRPr="002D062D" w:rsidRDefault="002D062D" w:rsidP="00F4204C">
      <w:pPr>
        <w:pStyle w:val="a6"/>
        <w:spacing w:after="0"/>
        <w:ind w:firstLine="567"/>
        <w:jc w:val="both"/>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Default="002D062D" w:rsidP="00F4204C">
      <w:pPr>
        <w:pStyle w:val="a9"/>
        <w:spacing w:after="0"/>
        <w:ind w:left="0"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D062D" w:rsidRDefault="002D062D" w:rsidP="00F4204C">
      <w:pPr>
        <w:pStyle w:val="a9"/>
        <w:spacing w:after="0"/>
        <w:ind w:left="0" w:firstLine="567"/>
        <w:jc w:val="both"/>
        <w:rPr>
          <w:rFonts w:ascii="Times New Roman" w:hAnsi="Times New Roman" w:cs="Times New Roman"/>
          <w:sz w:val="20"/>
        </w:rPr>
      </w:pPr>
    </w:p>
    <w:p w:rsidR="002D062D" w:rsidRPr="002D062D" w:rsidRDefault="002D062D" w:rsidP="00F4204C">
      <w:pPr>
        <w:pStyle w:val="a6"/>
        <w:spacing w:after="0"/>
        <w:ind w:firstLine="567"/>
        <w:jc w:val="both"/>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F4204C">
      <w:pPr>
        <w:pStyle w:val="a6"/>
        <w:spacing w:after="0"/>
        <w:ind w:firstLine="567"/>
        <w:jc w:val="both"/>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2268"/>
      </w:tblGrid>
      <w:tr w:rsidR="002D062D" w:rsidRPr="002D062D" w:rsidTr="002D062D">
        <w:tc>
          <w:tcPr>
            <w:tcW w:w="5353" w:type="dxa"/>
          </w:tcPr>
          <w:p w:rsidR="002D062D" w:rsidRPr="002D062D" w:rsidRDefault="002D062D" w:rsidP="00F4204C">
            <w:pPr>
              <w:autoSpaceDE w:val="0"/>
              <w:autoSpaceDN w:val="0"/>
              <w:adjustRightInd w:val="0"/>
              <w:jc w:val="both"/>
              <w:rPr>
                <w:rFonts w:ascii="Times New Roman" w:hAnsi="Times New Roman" w:cs="Times New Roman"/>
              </w:rPr>
            </w:pPr>
          </w:p>
        </w:tc>
        <w:tc>
          <w:tcPr>
            <w:tcW w:w="2693" w:type="dxa"/>
          </w:tcPr>
          <w:p w:rsidR="002D062D" w:rsidRPr="002D062D" w:rsidRDefault="002D062D" w:rsidP="00F4204C">
            <w:pPr>
              <w:autoSpaceDE w:val="0"/>
              <w:autoSpaceDN w:val="0"/>
              <w:adjustRightInd w:val="0"/>
              <w:jc w:val="both"/>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2D062D" w:rsidRPr="002D062D" w:rsidRDefault="002D062D" w:rsidP="00F4204C">
            <w:pPr>
              <w:autoSpaceDE w:val="0"/>
              <w:autoSpaceDN w:val="0"/>
              <w:adjustRightInd w:val="0"/>
              <w:jc w:val="both"/>
              <w:rPr>
                <w:rFonts w:ascii="Times New Roman" w:hAnsi="Times New Roman" w:cs="Times New Roman"/>
              </w:rPr>
            </w:pPr>
            <w:r w:rsidRPr="002D062D">
              <w:rPr>
                <w:rFonts w:ascii="Times New Roman" w:hAnsi="Times New Roman" w:cs="Times New Roman"/>
              </w:rPr>
              <w:t>Норматив</w:t>
            </w:r>
          </w:p>
        </w:tc>
      </w:tr>
      <w:tr w:rsidR="002D062D" w:rsidRPr="002D062D" w:rsidTr="002D062D">
        <w:tc>
          <w:tcPr>
            <w:tcW w:w="5353" w:type="dxa"/>
          </w:tcPr>
          <w:p w:rsidR="002D062D" w:rsidRPr="002D062D" w:rsidRDefault="002D062D" w:rsidP="00F4204C">
            <w:pPr>
              <w:autoSpaceDE w:val="0"/>
              <w:autoSpaceDN w:val="0"/>
              <w:adjustRightInd w:val="0"/>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2D062D" w:rsidRPr="002D062D" w:rsidRDefault="002D062D" w:rsidP="00F4204C">
            <w:pPr>
              <w:autoSpaceDE w:val="0"/>
              <w:autoSpaceDN w:val="0"/>
              <w:adjustRightInd w:val="0"/>
              <w:jc w:val="both"/>
              <w:rPr>
                <w:rFonts w:ascii="Times New Roman" w:hAnsi="Times New Roman" w:cs="Times New Roman"/>
              </w:rPr>
            </w:pPr>
            <w:r w:rsidRPr="002D062D">
              <w:rPr>
                <w:rFonts w:ascii="Times New Roman" w:hAnsi="Times New Roman" w:cs="Times New Roman"/>
              </w:rPr>
              <w:t>м</w:t>
            </w:r>
          </w:p>
        </w:tc>
        <w:tc>
          <w:tcPr>
            <w:tcW w:w="2268" w:type="dxa"/>
            <w:vAlign w:val="center"/>
          </w:tcPr>
          <w:p w:rsidR="002D062D" w:rsidRPr="002D062D" w:rsidRDefault="002D062D" w:rsidP="00F4204C">
            <w:pPr>
              <w:autoSpaceDE w:val="0"/>
              <w:autoSpaceDN w:val="0"/>
              <w:adjustRightInd w:val="0"/>
              <w:jc w:val="both"/>
              <w:rPr>
                <w:rFonts w:ascii="Times New Roman" w:hAnsi="Times New Roman" w:cs="Times New Roman"/>
              </w:rPr>
            </w:pPr>
            <w:r w:rsidRPr="002D062D">
              <w:rPr>
                <w:rFonts w:ascii="Times New Roman" w:hAnsi="Times New Roman" w:cs="Times New Roman"/>
              </w:rPr>
              <w:t xml:space="preserve">не менее 50 </w:t>
            </w:r>
          </w:p>
        </w:tc>
      </w:tr>
      <w:tr w:rsidR="002D062D" w:rsidRPr="002D062D" w:rsidTr="002D062D">
        <w:tc>
          <w:tcPr>
            <w:tcW w:w="5353" w:type="dxa"/>
          </w:tcPr>
          <w:p w:rsidR="002D062D" w:rsidRPr="002D062D" w:rsidRDefault="002D062D" w:rsidP="00F4204C">
            <w:pPr>
              <w:autoSpaceDE w:val="0"/>
              <w:autoSpaceDN w:val="0"/>
              <w:adjustRightInd w:val="0"/>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2D062D" w:rsidRPr="002D062D" w:rsidRDefault="002D062D" w:rsidP="00F4204C">
            <w:pPr>
              <w:autoSpaceDE w:val="0"/>
              <w:autoSpaceDN w:val="0"/>
              <w:adjustRightInd w:val="0"/>
              <w:jc w:val="both"/>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2D062D" w:rsidRPr="002D062D" w:rsidRDefault="002D062D" w:rsidP="00F4204C">
            <w:pPr>
              <w:autoSpaceDE w:val="0"/>
              <w:autoSpaceDN w:val="0"/>
              <w:adjustRightInd w:val="0"/>
              <w:jc w:val="both"/>
              <w:rPr>
                <w:rFonts w:ascii="Times New Roman" w:hAnsi="Times New Roman" w:cs="Times New Roman"/>
              </w:rPr>
            </w:pPr>
            <w:r w:rsidRPr="002D062D">
              <w:rPr>
                <w:rFonts w:ascii="Times New Roman" w:hAnsi="Times New Roman" w:cs="Times New Roman"/>
              </w:rPr>
              <w:t>2</w:t>
            </w:r>
          </w:p>
        </w:tc>
      </w:tr>
    </w:tbl>
    <w:p w:rsidR="002D062D" w:rsidRPr="002D062D" w:rsidRDefault="002D062D" w:rsidP="00F4204C">
      <w:pPr>
        <w:pStyle w:val="Default"/>
        <w:ind w:firstLine="567"/>
        <w:jc w:val="both"/>
        <w:rPr>
          <w:rFonts w:ascii="Times New Roman" w:hAnsi="Times New Roman" w:cs="Times New Roman"/>
        </w:rPr>
      </w:pPr>
    </w:p>
    <w:p w:rsidR="002D062D" w:rsidRPr="002D062D" w:rsidRDefault="002D062D" w:rsidP="00F4204C">
      <w:pPr>
        <w:pStyle w:val="a6"/>
        <w:spacing w:after="0"/>
        <w:ind w:firstLine="708"/>
        <w:jc w:val="both"/>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D062D" w:rsidRDefault="002D062D" w:rsidP="00F4204C">
      <w:pPr>
        <w:pStyle w:val="a6"/>
        <w:spacing w:after="0"/>
        <w:ind w:firstLine="708"/>
        <w:jc w:val="both"/>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2D062D" w:rsidRPr="002D062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2D062D" w:rsidRDefault="002D062D" w:rsidP="00F4204C">
            <w:pPr>
              <w:jc w:val="both"/>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4204C">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4204C">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4204C">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4204C">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4204C">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4204C">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4204C">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 xml:space="preserve">Подземной тепловой сети (стенка канала, тоннеля или оболочки при </w:t>
            </w:r>
            <w:proofErr w:type="spellStart"/>
            <w:r w:rsidRPr="002D062D">
              <w:rPr>
                <w:rFonts w:ascii="Times New Roman" w:hAnsi="Times New Roman" w:cs="Times New Roman"/>
              </w:rPr>
              <w:t>бесканальной</w:t>
            </w:r>
            <w:proofErr w:type="spellEnd"/>
            <w:r w:rsidRPr="002D062D">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4204C">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4204C">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4204C">
            <w:pPr>
              <w:jc w:val="both"/>
              <w:rPr>
                <w:rFonts w:ascii="Times New Roman" w:hAnsi="Times New Roman" w:cs="Times New Roman"/>
              </w:rPr>
            </w:pPr>
          </w:p>
        </w:tc>
      </w:tr>
    </w:tbl>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F4204C">
      <w:pPr>
        <w:pStyle w:val="Default"/>
        <w:jc w:val="both"/>
        <w:rPr>
          <w:rFonts w:ascii="Times New Roman" w:hAnsi="Times New Roman" w:cs="Times New Roman"/>
        </w:rPr>
      </w:pPr>
    </w:p>
    <w:p w:rsidR="002D062D" w:rsidRPr="002D062D" w:rsidRDefault="002D062D" w:rsidP="00F4204C">
      <w:pPr>
        <w:pStyle w:val="Default"/>
        <w:jc w:val="both"/>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2D062D" w:rsidRPr="002D062D" w:rsidTr="002D062D">
        <w:tc>
          <w:tcPr>
            <w:tcW w:w="3941" w:type="dxa"/>
            <w:tcBorders>
              <w:top w:val="single" w:sz="4" w:space="0" w:color="000000"/>
              <w:left w:val="single" w:sz="4" w:space="0" w:color="000000"/>
              <w:bottom w:val="single" w:sz="4" w:space="0" w:color="000000"/>
            </w:tcBorders>
            <w:vAlign w:val="center"/>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Единица измерения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м2 на 1 посетителя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4204C">
            <w:pPr>
              <w:jc w:val="both"/>
              <w:rPr>
                <w:rFonts w:ascii="Times New Roman" w:hAnsi="Times New Roman" w:cs="Times New Roman"/>
              </w:rPr>
            </w:pPr>
          </w:p>
        </w:tc>
      </w:tr>
    </w:tbl>
    <w:p w:rsidR="002D062D" w:rsidRPr="002D062D" w:rsidRDefault="002D062D" w:rsidP="00F4204C">
      <w:pPr>
        <w:pStyle w:val="a6"/>
        <w:spacing w:after="0"/>
        <w:jc w:val="both"/>
        <w:rPr>
          <w:rFonts w:ascii="Times New Roman" w:eastAsiaTheme="minorHAnsi" w:hAnsi="Times New Roman" w:cs="Times New Roman"/>
          <w:lang w:eastAsia="en-US"/>
        </w:rPr>
      </w:pPr>
    </w:p>
    <w:p w:rsidR="002D062D" w:rsidRDefault="002D062D" w:rsidP="00F4204C">
      <w:pPr>
        <w:pStyle w:val="a6"/>
        <w:spacing w:after="0"/>
        <w:ind w:firstLine="567"/>
        <w:jc w:val="both"/>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Default="002D062D" w:rsidP="00F4204C">
      <w:pPr>
        <w:pStyle w:val="a6"/>
        <w:spacing w:after="0"/>
        <w:ind w:firstLine="567"/>
        <w:jc w:val="both"/>
        <w:rPr>
          <w:rFonts w:ascii="Times New Roman" w:hAnsi="Times New Roman" w:cs="Times New Roman"/>
        </w:rPr>
      </w:pPr>
    </w:p>
    <w:p w:rsidR="002D062D" w:rsidRDefault="002D062D" w:rsidP="00F4204C">
      <w:pPr>
        <w:pStyle w:val="a6"/>
        <w:spacing w:after="0"/>
        <w:ind w:firstLine="567"/>
        <w:jc w:val="both"/>
        <w:rPr>
          <w:rFonts w:ascii="Times New Roman" w:hAnsi="Times New Roman" w:cs="Times New Roman"/>
        </w:rPr>
      </w:pPr>
    </w:p>
    <w:p w:rsidR="002D062D" w:rsidRPr="002D062D" w:rsidRDefault="002D062D" w:rsidP="00F4204C">
      <w:pPr>
        <w:pStyle w:val="a6"/>
        <w:spacing w:after="0"/>
        <w:ind w:firstLine="567"/>
        <w:jc w:val="both"/>
        <w:rPr>
          <w:rFonts w:ascii="Times New Roman" w:hAnsi="Times New Roman" w:cs="Times New Roman"/>
        </w:rPr>
      </w:pPr>
    </w:p>
    <w:p w:rsidR="002D062D" w:rsidRPr="002D062D" w:rsidRDefault="002D062D" w:rsidP="00F4204C">
      <w:pPr>
        <w:pStyle w:val="a6"/>
        <w:spacing w:after="0"/>
        <w:jc w:val="both"/>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2D062D" w:rsidRPr="002D062D" w:rsidTr="002D062D">
        <w:tc>
          <w:tcPr>
            <w:tcW w:w="3374" w:type="dxa"/>
            <w:tcBorders>
              <w:top w:val="single" w:sz="4" w:space="0" w:color="000000"/>
              <w:left w:val="single" w:sz="4" w:space="0" w:color="000000"/>
              <w:bottom w:val="single" w:sz="4" w:space="0" w:color="000000"/>
            </w:tcBorders>
            <w:vAlign w:val="center"/>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Размер земельного участка, м2</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на 1 место 140-160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на 1 место 65-80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на 1 место 95-120</w:t>
            </w:r>
          </w:p>
        </w:tc>
      </w:tr>
    </w:tbl>
    <w:p w:rsidR="002D062D" w:rsidRPr="002D062D" w:rsidRDefault="002D062D" w:rsidP="00F4204C">
      <w:pPr>
        <w:jc w:val="both"/>
        <w:rPr>
          <w:rFonts w:ascii="Times New Roman" w:hAnsi="Times New Roman" w:cs="Times New Roman"/>
        </w:rPr>
      </w:pPr>
    </w:p>
    <w:p w:rsidR="002D062D" w:rsidRPr="002D062D" w:rsidRDefault="002D062D" w:rsidP="00F4204C">
      <w:pPr>
        <w:pStyle w:val="a6"/>
        <w:spacing w:after="0"/>
        <w:ind w:firstLine="567"/>
        <w:jc w:val="both"/>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F4204C">
      <w:pPr>
        <w:pStyle w:val="a6"/>
        <w:spacing w:after="0"/>
        <w:ind w:firstLine="567"/>
        <w:jc w:val="both"/>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D062D" w:rsidRPr="002B1C12" w:rsidRDefault="002D062D" w:rsidP="00F4204C">
      <w:pPr>
        <w:pStyle w:val="Default"/>
        <w:ind w:firstLine="567"/>
        <w:jc w:val="both"/>
        <w:rPr>
          <w:rFonts w:ascii="Arial" w:hAnsi="Arial" w:cs="Arial"/>
        </w:rPr>
      </w:pPr>
    </w:p>
    <w:p w:rsidR="002D062D" w:rsidRDefault="002D062D" w:rsidP="00F4204C">
      <w:pPr>
        <w:jc w:val="both"/>
        <w:rPr>
          <w:rFonts w:ascii="Times New Roman" w:hAnsi="Times New Roman" w:cs="Times New Roman"/>
        </w:rPr>
      </w:pPr>
      <w:r>
        <w:rPr>
          <w:rFonts w:ascii="Times New Roman" w:hAnsi="Times New Roman" w:cs="Times New Roman"/>
        </w:rPr>
        <w:br w:type="page"/>
      </w:r>
    </w:p>
    <w:p w:rsidR="002D062D" w:rsidRDefault="002D062D" w:rsidP="00F4204C">
      <w:pPr>
        <w:ind w:firstLine="567"/>
        <w:jc w:val="both"/>
        <w:rPr>
          <w:rFonts w:ascii="Times New Roman" w:hAnsi="Times New Roman" w:cs="Times New Roman"/>
        </w:rPr>
      </w:pPr>
      <w:r w:rsidRPr="002D062D">
        <w:rPr>
          <w:rFonts w:ascii="Times New Roman" w:hAnsi="Times New Roman" w:cs="Times New Roman"/>
          <w:b/>
        </w:rPr>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F4204C">
      <w:pPr>
        <w:ind w:firstLine="567"/>
        <w:jc w:val="both"/>
        <w:rPr>
          <w:rFonts w:ascii="Times New Roman" w:hAnsi="Times New Roman" w:cs="Times New Roman"/>
        </w:rPr>
      </w:pPr>
    </w:p>
    <w:p w:rsidR="002D062D" w:rsidRPr="002D062D" w:rsidRDefault="002D062D" w:rsidP="00F4204C">
      <w:pPr>
        <w:ind w:firstLine="567"/>
        <w:jc w:val="both"/>
        <w:rPr>
          <w:rFonts w:ascii="Times New Roman" w:hAnsi="Times New Roman" w:cs="Times New Roman"/>
          <w:b/>
        </w:rPr>
      </w:pPr>
      <w:r w:rsidRPr="002D062D">
        <w:rPr>
          <w:rFonts w:ascii="Times New Roman" w:hAnsi="Times New Roman" w:cs="Times New Roman"/>
          <w:b/>
        </w:rPr>
        <w:t>6.1 Общие требования</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F4204C">
      <w:pPr>
        <w:ind w:firstLine="567"/>
        <w:jc w:val="both"/>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2D062D">
        <w:rPr>
          <w:rFonts w:ascii="Times New Roman" w:hAnsi="Times New Roman" w:cs="Times New Roman"/>
        </w:rPr>
        <w:t>кВА</w:t>
      </w:r>
      <w:proofErr w:type="spellEnd"/>
      <w:r w:rsidRPr="002D062D">
        <w:rPr>
          <w:rFonts w:ascii="Times New Roman" w:hAnsi="Times New Roman" w:cs="Times New Roman"/>
        </w:rPr>
        <w:t xml:space="preserve"> и выше, а также с пересечением этих земель магистральными газо- и нефтепроводами.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- 10 - для ВЛ до 20 кВт;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- 15 - для ВЛ 35 кВт;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- 20 - для ВЛ 110 кВт;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- 25 - для ВЛ 150 - 220 кВт;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- 30 - для ВЛ 330 - 500 кВт.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- 100;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 от 300 до 600 мм - 150;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F4204C">
      <w:pPr>
        <w:pStyle w:val="Default"/>
        <w:ind w:firstLine="567"/>
        <w:jc w:val="both"/>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F4204C">
      <w:pPr>
        <w:pStyle w:val="Default"/>
        <w:ind w:firstLine="567"/>
        <w:jc w:val="both"/>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F4204C">
      <w:pPr>
        <w:pStyle w:val="Default"/>
        <w:ind w:firstLine="567"/>
        <w:jc w:val="both"/>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F4204C">
      <w:pPr>
        <w:ind w:firstLine="567"/>
        <w:jc w:val="both"/>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F4204C">
      <w:pPr>
        <w:ind w:firstLine="567"/>
        <w:jc w:val="both"/>
        <w:rPr>
          <w:rFonts w:ascii="Times New Roman" w:hAnsi="Times New Roman" w:cs="Times New Roman"/>
        </w:rPr>
      </w:pPr>
    </w:p>
    <w:p w:rsidR="002D062D" w:rsidRPr="002D062D" w:rsidRDefault="002D062D" w:rsidP="00F4204C">
      <w:pPr>
        <w:ind w:firstLine="567"/>
        <w:jc w:val="both"/>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F4204C">
      <w:pPr>
        <w:ind w:firstLine="567"/>
        <w:jc w:val="both"/>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firstRow="1" w:lastRow="0" w:firstColumn="1" w:lastColumn="0" w:noHBand="0" w:noVBand="1"/>
      </w:tblPr>
      <w:tblGrid>
        <w:gridCol w:w="2392"/>
        <w:gridCol w:w="2393"/>
        <w:gridCol w:w="2393"/>
        <w:gridCol w:w="2393"/>
      </w:tblGrid>
      <w:tr w:rsidR="002D062D" w:rsidRPr="002D062D" w:rsidTr="002D062D">
        <w:trPr>
          <w:trHeight w:val="895"/>
        </w:trPr>
        <w:tc>
          <w:tcPr>
            <w:tcW w:w="2392" w:type="dxa"/>
            <w:vMerge w:val="restart"/>
          </w:tcPr>
          <w:p w:rsidR="002D062D" w:rsidRPr="002D062D" w:rsidRDefault="002D062D" w:rsidP="00F4204C">
            <w:pPr>
              <w:jc w:val="both"/>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179" w:type="dxa"/>
            <w:gridSpan w:val="3"/>
          </w:tcPr>
          <w:p w:rsidR="002D062D" w:rsidRPr="002D062D" w:rsidRDefault="002D062D" w:rsidP="00F4204C">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6963"/>
            </w:tblGrid>
            <w:tr w:rsidR="002D062D" w:rsidRPr="002D062D" w:rsidTr="002D062D">
              <w:trPr>
                <w:trHeight w:val="758"/>
              </w:trPr>
              <w:tc>
                <w:tcPr>
                  <w:tcW w:w="0" w:type="auto"/>
                </w:tcPr>
                <w:p w:rsidR="002D062D" w:rsidRPr="002D062D" w:rsidRDefault="002D062D" w:rsidP="00F4204C">
                  <w:pPr>
                    <w:pStyle w:val="Default"/>
                    <w:jc w:val="both"/>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2D062D" w:rsidRDefault="002D062D" w:rsidP="00F4204C">
            <w:pPr>
              <w:jc w:val="both"/>
              <w:rPr>
                <w:rFonts w:ascii="Times New Roman" w:hAnsi="Times New Roman" w:cs="Times New Roman"/>
                <w:sz w:val="24"/>
                <w:szCs w:val="24"/>
              </w:rPr>
            </w:pPr>
          </w:p>
        </w:tc>
      </w:tr>
      <w:tr w:rsidR="002D062D" w:rsidRPr="002D062D" w:rsidTr="002D062D">
        <w:tc>
          <w:tcPr>
            <w:tcW w:w="2392" w:type="dxa"/>
            <w:vMerge/>
          </w:tcPr>
          <w:p w:rsidR="002D062D" w:rsidRPr="002D062D" w:rsidRDefault="002D062D" w:rsidP="00F4204C">
            <w:pPr>
              <w:jc w:val="both"/>
              <w:rPr>
                <w:rFonts w:ascii="Times New Roman" w:hAnsi="Times New Roman" w:cs="Times New Roman"/>
                <w:sz w:val="24"/>
                <w:szCs w:val="24"/>
              </w:rPr>
            </w:pPr>
          </w:p>
        </w:tc>
        <w:tc>
          <w:tcPr>
            <w:tcW w:w="2393" w:type="dxa"/>
          </w:tcPr>
          <w:p w:rsidR="002D062D" w:rsidRPr="002D062D" w:rsidRDefault="002D062D" w:rsidP="00F4204C">
            <w:pPr>
              <w:jc w:val="both"/>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2D062D" w:rsidRPr="002D062D" w:rsidRDefault="002D062D" w:rsidP="00F4204C">
            <w:pPr>
              <w:jc w:val="both"/>
              <w:rPr>
                <w:rFonts w:ascii="Times New Roman" w:hAnsi="Times New Roman" w:cs="Times New Roman"/>
                <w:sz w:val="24"/>
                <w:szCs w:val="24"/>
              </w:rPr>
            </w:pPr>
            <w:r w:rsidRPr="002D062D">
              <w:rPr>
                <w:rFonts w:ascii="Times New Roman" w:hAnsi="Times New Roman" w:cs="Times New Roman"/>
                <w:sz w:val="24"/>
                <w:szCs w:val="24"/>
              </w:rPr>
              <w:t>101 – 300</w:t>
            </w:r>
          </w:p>
        </w:tc>
        <w:tc>
          <w:tcPr>
            <w:tcW w:w="2393" w:type="dxa"/>
          </w:tcPr>
          <w:p w:rsidR="002D062D" w:rsidRPr="002D062D" w:rsidRDefault="002D062D" w:rsidP="00F4204C">
            <w:pPr>
              <w:jc w:val="both"/>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2D062D" w:rsidRPr="002D062D" w:rsidTr="002D062D">
        <w:tc>
          <w:tcPr>
            <w:tcW w:w="2392" w:type="dxa"/>
          </w:tcPr>
          <w:p w:rsidR="002D062D" w:rsidRPr="002D062D" w:rsidRDefault="002D062D" w:rsidP="00F4204C">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F4204C">
                  <w:pPr>
                    <w:pStyle w:val="Default"/>
                    <w:jc w:val="both"/>
                    <w:rPr>
                      <w:rFonts w:ascii="Times New Roman" w:hAnsi="Times New Roman" w:cs="Times New Roman"/>
                    </w:rPr>
                  </w:pPr>
                  <w:r w:rsidRPr="002D062D">
                    <w:rPr>
                      <w:rFonts w:ascii="Times New Roman" w:hAnsi="Times New Roman" w:cs="Times New Roman"/>
                    </w:rPr>
                    <w:t>Сторожка с правлением объединения</w:t>
                  </w:r>
                </w:p>
              </w:tc>
            </w:tr>
          </w:tbl>
          <w:p w:rsidR="002D062D" w:rsidRPr="002D062D" w:rsidRDefault="002D062D" w:rsidP="00F4204C">
            <w:pPr>
              <w:jc w:val="both"/>
              <w:rPr>
                <w:rFonts w:ascii="Times New Roman" w:hAnsi="Times New Roman" w:cs="Times New Roman"/>
                <w:sz w:val="24"/>
                <w:szCs w:val="24"/>
              </w:rPr>
            </w:pPr>
          </w:p>
        </w:tc>
        <w:tc>
          <w:tcPr>
            <w:tcW w:w="2393" w:type="dxa"/>
          </w:tcPr>
          <w:p w:rsidR="002D062D" w:rsidRPr="002D062D" w:rsidRDefault="002D062D" w:rsidP="00F4204C">
            <w:pPr>
              <w:jc w:val="both"/>
              <w:rPr>
                <w:rFonts w:ascii="Times New Roman" w:hAnsi="Times New Roman" w:cs="Times New Roman"/>
                <w:sz w:val="24"/>
                <w:szCs w:val="24"/>
              </w:rPr>
            </w:pPr>
            <w:r w:rsidRPr="002D062D">
              <w:rPr>
                <w:rFonts w:ascii="Times New Roman" w:hAnsi="Times New Roman" w:cs="Times New Roman"/>
                <w:sz w:val="24"/>
                <w:szCs w:val="24"/>
              </w:rPr>
              <w:t>1- 0,7</w:t>
            </w:r>
          </w:p>
        </w:tc>
        <w:tc>
          <w:tcPr>
            <w:tcW w:w="2393" w:type="dxa"/>
          </w:tcPr>
          <w:p w:rsidR="002D062D" w:rsidRPr="002D062D" w:rsidRDefault="002D062D" w:rsidP="00F4204C">
            <w:pPr>
              <w:jc w:val="both"/>
              <w:rPr>
                <w:rFonts w:ascii="Times New Roman" w:hAnsi="Times New Roman" w:cs="Times New Roman"/>
                <w:sz w:val="24"/>
                <w:szCs w:val="24"/>
              </w:rPr>
            </w:pPr>
            <w:r w:rsidRPr="002D062D">
              <w:rPr>
                <w:rFonts w:ascii="Times New Roman" w:hAnsi="Times New Roman" w:cs="Times New Roman"/>
                <w:sz w:val="24"/>
                <w:szCs w:val="24"/>
              </w:rPr>
              <w:t>0,7 – 0,5</w:t>
            </w:r>
          </w:p>
        </w:tc>
        <w:tc>
          <w:tcPr>
            <w:tcW w:w="2393" w:type="dxa"/>
          </w:tcPr>
          <w:p w:rsidR="002D062D" w:rsidRPr="002D062D" w:rsidRDefault="002D062D" w:rsidP="00F4204C">
            <w:pPr>
              <w:jc w:val="both"/>
              <w:rPr>
                <w:rFonts w:ascii="Times New Roman" w:hAnsi="Times New Roman" w:cs="Times New Roman"/>
                <w:sz w:val="24"/>
                <w:szCs w:val="24"/>
              </w:rPr>
            </w:pPr>
            <w:r w:rsidRPr="002D062D">
              <w:rPr>
                <w:rFonts w:ascii="Times New Roman" w:hAnsi="Times New Roman" w:cs="Times New Roman"/>
                <w:sz w:val="24"/>
                <w:szCs w:val="24"/>
              </w:rPr>
              <w:t>0,4</w:t>
            </w:r>
          </w:p>
        </w:tc>
      </w:tr>
      <w:tr w:rsidR="002D062D" w:rsidRPr="002D062D" w:rsidTr="002D062D">
        <w:tc>
          <w:tcPr>
            <w:tcW w:w="2392" w:type="dxa"/>
          </w:tcPr>
          <w:p w:rsidR="002D062D" w:rsidRPr="002D062D" w:rsidRDefault="002D062D" w:rsidP="00F4204C">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F4204C">
                  <w:pPr>
                    <w:pStyle w:val="Default"/>
                    <w:jc w:val="both"/>
                    <w:rPr>
                      <w:rFonts w:ascii="Times New Roman" w:hAnsi="Times New Roman" w:cs="Times New Roman"/>
                    </w:rPr>
                  </w:pPr>
                  <w:r w:rsidRPr="002D062D">
                    <w:rPr>
                      <w:rFonts w:ascii="Times New Roman" w:hAnsi="Times New Roman" w:cs="Times New Roman"/>
                    </w:rPr>
                    <w:t>Магазин смешанной торговли</w:t>
                  </w:r>
                </w:p>
              </w:tc>
            </w:tr>
          </w:tbl>
          <w:p w:rsidR="002D062D" w:rsidRPr="002D062D" w:rsidRDefault="002D062D" w:rsidP="00F4204C">
            <w:pPr>
              <w:jc w:val="both"/>
              <w:rPr>
                <w:rFonts w:ascii="Times New Roman" w:hAnsi="Times New Roman" w:cs="Times New Roman"/>
                <w:sz w:val="24"/>
                <w:szCs w:val="24"/>
              </w:rPr>
            </w:pPr>
          </w:p>
        </w:tc>
        <w:tc>
          <w:tcPr>
            <w:tcW w:w="2393" w:type="dxa"/>
          </w:tcPr>
          <w:p w:rsidR="002D062D" w:rsidRPr="002D062D" w:rsidRDefault="002D062D" w:rsidP="00F4204C">
            <w:pPr>
              <w:jc w:val="both"/>
              <w:rPr>
                <w:rFonts w:ascii="Times New Roman" w:hAnsi="Times New Roman" w:cs="Times New Roman"/>
                <w:sz w:val="24"/>
                <w:szCs w:val="24"/>
              </w:rPr>
            </w:pPr>
            <w:r w:rsidRPr="002D062D">
              <w:rPr>
                <w:rFonts w:ascii="Times New Roman" w:hAnsi="Times New Roman" w:cs="Times New Roman"/>
                <w:sz w:val="24"/>
                <w:szCs w:val="24"/>
              </w:rPr>
              <w:t>2- 0,5</w:t>
            </w:r>
          </w:p>
        </w:tc>
        <w:tc>
          <w:tcPr>
            <w:tcW w:w="2393" w:type="dxa"/>
          </w:tcPr>
          <w:p w:rsidR="002D062D" w:rsidRPr="002D062D" w:rsidRDefault="002D062D" w:rsidP="00F4204C">
            <w:pPr>
              <w:jc w:val="both"/>
              <w:rPr>
                <w:rFonts w:ascii="Times New Roman" w:hAnsi="Times New Roman" w:cs="Times New Roman"/>
                <w:sz w:val="24"/>
                <w:szCs w:val="24"/>
              </w:rPr>
            </w:pPr>
            <w:r w:rsidRPr="002D062D">
              <w:rPr>
                <w:rFonts w:ascii="Times New Roman" w:hAnsi="Times New Roman" w:cs="Times New Roman"/>
                <w:sz w:val="24"/>
                <w:szCs w:val="24"/>
              </w:rPr>
              <w:t>0,5 – 0,2</w:t>
            </w:r>
          </w:p>
        </w:tc>
        <w:tc>
          <w:tcPr>
            <w:tcW w:w="2393" w:type="dxa"/>
          </w:tcPr>
          <w:p w:rsidR="002D062D" w:rsidRPr="002D062D" w:rsidRDefault="002D062D" w:rsidP="00F4204C">
            <w:pPr>
              <w:jc w:val="both"/>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2D062D" w:rsidRPr="002D062D" w:rsidTr="002D062D">
        <w:tc>
          <w:tcPr>
            <w:tcW w:w="2392" w:type="dxa"/>
          </w:tcPr>
          <w:p w:rsidR="002D062D" w:rsidRPr="002D062D" w:rsidRDefault="002D062D" w:rsidP="00F4204C">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756"/>
              </w:trPr>
              <w:tc>
                <w:tcPr>
                  <w:tcW w:w="0" w:type="auto"/>
                </w:tcPr>
                <w:p w:rsidR="002D062D" w:rsidRPr="002D062D" w:rsidRDefault="002D062D" w:rsidP="00F4204C">
                  <w:pPr>
                    <w:pStyle w:val="Default"/>
                    <w:jc w:val="both"/>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r>
          </w:tbl>
          <w:p w:rsidR="002D062D" w:rsidRPr="002D062D" w:rsidRDefault="002D062D" w:rsidP="00F4204C">
            <w:pPr>
              <w:jc w:val="both"/>
              <w:rPr>
                <w:rFonts w:ascii="Times New Roman" w:hAnsi="Times New Roman" w:cs="Times New Roman"/>
                <w:sz w:val="24"/>
                <w:szCs w:val="24"/>
              </w:rPr>
            </w:pPr>
          </w:p>
        </w:tc>
        <w:tc>
          <w:tcPr>
            <w:tcW w:w="2393" w:type="dxa"/>
          </w:tcPr>
          <w:p w:rsidR="002D062D" w:rsidRPr="002D062D" w:rsidRDefault="002D062D" w:rsidP="00F4204C">
            <w:pPr>
              <w:jc w:val="both"/>
              <w:rPr>
                <w:rFonts w:ascii="Times New Roman" w:hAnsi="Times New Roman" w:cs="Times New Roman"/>
                <w:sz w:val="24"/>
                <w:szCs w:val="24"/>
              </w:rPr>
            </w:pPr>
            <w:r w:rsidRPr="002D062D">
              <w:rPr>
                <w:rFonts w:ascii="Times New Roman" w:hAnsi="Times New Roman" w:cs="Times New Roman"/>
                <w:sz w:val="24"/>
                <w:szCs w:val="24"/>
              </w:rPr>
              <w:t>0,5</w:t>
            </w:r>
          </w:p>
        </w:tc>
        <w:tc>
          <w:tcPr>
            <w:tcW w:w="2393" w:type="dxa"/>
          </w:tcPr>
          <w:p w:rsidR="002D062D" w:rsidRPr="002D062D" w:rsidRDefault="002D062D" w:rsidP="00F4204C">
            <w:pPr>
              <w:jc w:val="both"/>
              <w:rPr>
                <w:rFonts w:ascii="Times New Roman" w:hAnsi="Times New Roman" w:cs="Times New Roman"/>
                <w:sz w:val="24"/>
                <w:szCs w:val="24"/>
              </w:rPr>
            </w:pPr>
            <w:r w:rsidRPr="002D062D">
              <w:rPr>
                <w:rFonts w:ascii="Times New Roman" w:hAnsi="Times New Roman" w:cs="Times New Roman"/>
                <w:sz w:val="24"/>
                <w:szCs w:val="24"/>
              </w:rPr>
              <w:t>0,4</w:t>
            </w:r>
          </w:p>
        </w:tc>
        <w:tc>
          <w:tcPr>
            <w:tcW w:w="2393" w:type="dxa"/>
          </w:tcPr>
          <w:p w:rsidR="002D062D" w:rsidRPr="002D062D" w:rsidRDefault="002D062D" w:rsidP="00F4204C">
            <w:pPr>
              <w:jc w:val="both"/>
              <w:rPr>
                <w:rFonts w:ascii="Times New Roman" w:hAnsi="Times New Roman" w:cs="Times New Roman"/>
                <w:sz w:val="24"/>
                <w:szCs w:val="24"/>
              </w:rPr>
            </w:pPr>
            <w:r w:rsidRPr="002D062D">
              <w:rPr>
                <w:rFonts w:ascii="Times New Roman" w:hAnsi="Times New Roman" w:cs="Times New Roman"/>
                <w:sz w:val="24"/>
                <w:szCs w:val="24"/>
              </w:rPr>
              <w:t>0,35</w:t>
            </w:r>
          </w:p>
        </w:tc>
      </w:tr>
      <w:tr w:rsidR="002D062D" w:rsidRPr="002D062D" w:rsidTr="002D062D">
        <w:tc>
          <w:tcPr>
            <w:tcW w:w="2392" w:type="dxa"/>
          </w:tcPr>
          <w:p w:rsidR="002D062D" w:rsidRPr="002D062D" w:rsidRDefault="002D062D" w:rsidP="00F4204C">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F4204C">
                  <w:pPr>
                    <w:pStyle w:val="Default"/>
                    <w:jc w:val="both"/>
                    <w:rPr>
                      <w:rFonts w:ascii="Times New Roman" w:hAnsi="Times New Roman" w:cs="Times New Roman"/>
                    </w:rPr>
                  </w:pPr>
                  <w:r w:rsidRPr="002D062D">
                    <w:rPr>
                      <w:rFonts w:ascii="Times New Roman" w:hAnsi="Times New Roman" w:cs="Times New Roman"/>
                    </w:rPr>
                    <w:t>Площадки для мусоросборников</w:t>
                  </w:r>
                </w:p>
              </w:tc>
            </w:tr>
          </w:tbl>
          <w:p w:rsidR="002D062D" w:rsidRPr="002D062D" w:rsidRDefault="002D062D" w:rsidP="00F4204C">
            <w:pPr>
              <w:jc w:val="both"/>
              <w:rPr>
                <w:rFonts w:ascii="Times New Roman" w:hAnsi="Times New Roman" w:cs="Times New Roman"/>
                <w:sz w:val="24"/>
                <w:szCs w:val="24"/>
              </w:rPr>
            </w:pPr>
          </w:p>
        </w:tc>
        <w:tc>
          <w:tcPr>
            <w:tcW w:w="2393" w:type="dxa"/>
          </w:tcPr>
          <w:p w:rsidR="002D062D" w:rsidRPr="002D062D" w:rsidRDefault="002D062D" w:rsidP="00F4204C">
            <w:pPr>
              <w:jc w:val="both"/>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F4204C">
            <w:pPr>
              <w:jc w:val="both"/>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F4204C">
            <w:pPr>
              <w:jc w:val="both"/>
              <w:rPr>
                <w:rFonts w:ascii="Times New Roman" w:hAnsi="Times New Roman" w:cs="Times New Roman"/>
                <w:sz w:val="24"/>
                <w:szCs w:val="24"/>
              </w:rPr>
            </w:pPr>
            <w:r w:rsidRPr="002D062D">
              <w:rPr>
                <w:rFonts w:ascii="Times New Roman" w:hAnsi="Times New Roman" w:cs="Times New Roman"/>
                <w:sz w:val="24"/>
                <w:szCs w:val="24"/>
              </w:rPr>
              <w:t>0,1</w:t>
            </w:r>
          </w:p>
        </w:tc>
      </w:tr>
      <w:tr w:rsidR="002D062D" w:rsidRPr="002D062D" w:rsidTr="002D062D">
        <w:tc>
          <w:tcPr>
            <w:tcW w:w="2392" w:type="dxa"/>
          </w:tcPr>
          <w:p w:rsidR="002D062D" w:rsidRPr="002D062D" w:rsidRDefault="002D062D" w:rsidP="00F4204C">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1296"/>
              </w:trPr>
              <w:tc>
                <w:tcPr>
                  <w:tcW w:w="0" w:type="auto"/>
                </w:tcPr>
                <w:p w:rsidR="002D062D" w:rsidRPr="002D062D" w:rsidRDefault="002D062D" w:rsidP="00F4204C">
                  <w:pPr>
                    <w:pStyle w:val="Default"/>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2D062D" w:rsidRDefault="002D062D" w:rsidP="00F4204C">
            <w:pPr>
              <w:jc w:val="both"/>
              <w:rPr>
                <w:rFonts w:ascii="Times New Roman" w:hAnsi="Times New Roman" w:cs="Times New Roman"/>
                <w:sz w:val="24"/>
                <w:szCs w:val="24"/>
              </w:rPr>
            </w:pPr>
          </w:p>
        </w:tc>
        <w:tc>
          <w:tcPr>
            <w:tcW w:w="2393" w:type="dxa"/>
          </w:tcPr>
          <w:p w:rsidR="002D062D" w:rsidRPr="002D062D" w:rsidRDefault="002D062D" w:rsidP="00F4204C">
            <w:pPr>
              <w:jc w:val="both"/>
              <w:rPr>
                <w:rFonts w:ascii="Times New Roman" w:hAnsi="Times New Roman" w:cs="Times New Roman"/>
                <w:sz w:val="24"/>
                <w:szCs w:val="24"/>
              </w:rPr>
            </w:pPr>
            <w:r w:rsidRPr="002D062D">
              <w:rPr>
                <w:rFonts w:ascii="Times New Roman" w:hAnsi="Times New Roman" w:cs="Times New Roman"/>
                <w:sz w:val="24"/>
                <w:szCs w:val="24"/>
              </w:rPr>
              <w:t>0,9</w:t>
            </w:r>
          </w:p>
        </w:tc>
        <w:tc>
          <w:tcPr>
            <w:tcW w:w="2393" w:type="dxa"/>
          </w:tcPr>
          <w:p w:rsidR="002D062D" w:rsidRPr="002D062D" w:rsidRDefault="002D062D" w:rsidP="00F4204C">
            <w:pPr>
              <w:jc w:val="both"/>
              <w:rPr>
                <w:rFonts w:ascii="Times New Roman" w:hAnsi="Times New Roman" w:cs="Times New Roman"/>
                <w:sz w:val="24"/>
                <w:szCs w:val="24"/>
              </w:rPr>
            </w:pPr>
            <w:r w:rsidRPr="002D062D">
              <w:rPr>
                <w:rFonts w:ascii="Times New Roman" w:hAnsi="Times New Roman" w:cs="Times New Roman"/>
                <w:sz w:val="24"/>
                <w:szCs w:val="24"/>
              </w:rPr>
              <w:t>0,9 – 0,4</w:t>
            </w:r>
          </w:p>
        </w:tc>
        <w:tc>
          <w:tcPr>
            <w:tcW w:w="2393" w:type="dxa"/>
          </w:tcPr>
          <w:p w:rsidR="002D062D" w:rsidRPr="002D062D" w:rsidRDefault="002D062D" w:rsidP="00F4204C">
            <w:pPr>
              <w:jc w:val="both"/>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2D062D" w:rsidRPr="002D062D" w:rsidRDefault="002D062D" w:rsidP="00F4204C">
      <w:pPr>
        <w:pStyle w:val="Default"/>
        <w:ind w:firstLine="567"/>
        <w:jc w:val="both"/>
        <w:rPr>
          <w:rFonts w:ascii="Times New Roman" w:hAnsi="Times New Roman" w:cs="Times New Roman"/>
        </w:rPr>
      </w:pP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F4204C">
      <w:pPr>
        <w:ind w:firstLine="567"/>
        <w:jc w:val="both"/>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F4204C">
      <w:pPr>
        <w:ind w:firstLine="567"/>
        <w:jc w:val="both"/>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F4204C">
      <w:pPr>
        <w:ind w:firstLine="567"/>
        <w:jc w:val="both"/>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2D062D" w:rsidRDefault="002D062D" w:rsidP="00F4204C">
      <w:pPr>
        <w:ind w:firstLine="567"/>
        <w:jc w:val="both"/>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F4204C">
      <w:pPr>
        <w:ind w:firstLine="567"/>
        <w:jc w:val="both"/>
        <w:rPr>
          <w:rFonts w:ascii="Times New Roman" w:hAnsi="Times New Roman" w:cs="Times New Roman"/>
        </w:rPr>
      </w:pPr>
      <w:r w:rsidRPr="002D062D">
        <w:rPr>
          <w:rFonts w:ascii="Times New Roman" w:hAnsi="Times New Roman" w:cs="Times New Roman"/>
        </w:rPr>
        <w:t xml:space="preserve">6.2.10. Сбор, удаление и обезвреживание нечистот могут быть </w:t>
      </w:r>
      <w:proofErr w:type="spellStart"/>
      <w:r w:rsidRPr="002D062D">
        <w:rPr>
          <w:rFonts w:ascii="Times New Roman" w:hAnsi="Times New Roman" w:cs="Times New Roman"/>
        </w:rPr>
        <w:t>неканализованными</w:t>
      </w:r>
      <w:proofErr w:type="spellEnd"/>
      <w:r w:rsidRPr="002D062D">
        <w:rPr>
          <w:rFonts w:ascii="Times New Roman" w:hAnsi="Times New Roman" w:cs="Times New Roman"/>
        </w:rPr>
        <w:t>,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F4204C">
      <w:pPr>
        <w:ind w:firstLine="567"/>
        <w:jc w:val="both"/>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F4204C">
      <w:pPr>
        <w:ind w:firstLine="567"/>
        <w:jc w:val="both"/>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F4204C">
      <w:pPr>
        <w:ind w:firstLine="567"/>
        <w:jc w:val="both"/>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2D062D" w:rsidRDefault="002D062D" w:rsidP="00F4204C">
      <w:pPr>
        <w:ind w:firstLine="567"/>
        <w:jc w:val="both"/>
        <w:rPr>
          <w:rFonts w:ascii="Times New Roman" w:hAnsi="Times New Roman" w:cs="Times New Roman"/>
        </w:rPr>
      </w:pPr>
    </w:p>
    <w:p w:rsidR="002D062D" w:rsidRPr="002D062D" w:rsidRDefault="002D062D" w:rsidP="00F4204C">
      <w:pPr>
        <w:pStyle w:val="Default"/>
        <w:ind w:firstLine="567"/>
        <w:jc w:val="both"/>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F4204C">
      <w:pPr>
        <w:ind w:firstLine="567"/>
        <w:jc w:val="both"/>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F4204C">
      <w:pPr>
        <w:ind w:firstLine="567"/>
        <w:jc w:val="both"/>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F4204C">
      <w:pPr>
        <w:pStyle w:val="Default"/>
        <w:ind w:firstLine="990"/>
        <w:jc w:val="both"/>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F4204C">
      <w:pPr>
        <w:pStyle w:val="Default"/>
        <w:ind w:firstLine="990"/>
        <w:jc w:val="both"/>
        <w:rPr>
          <w:rFonts w:ascii="Times New Roman" w:hAnsi="Times New Roman" w:cs="Times New Roman"/>
        </w:rPr>
      </w:pPr>
      <w:r w:rsidRPr="002D062D">
        <w:rPr>
          <w:rFonts w:ascii="Times New Roman" w:hAnsi="Times New Roman" w:cs="Times New Roman"/>
        </w:rPr>
        <w:t xml:space="preserve">- среднерослых - 2;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 до душа, бани (сауны) - 8;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F4204C">
      <w:pPr>
        <w:pStyle w:val="Default"/>
        <w:ind w:firstLine="567"/>
        <w:jc w:val="both"/>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F4204C">
      <w:pPr>
        <w:ind w:firstLine="567"/>
        <w:jc w:val="both"/>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F4204C">
      <w:pPr>
        <w:ind w:firstLine="567"/>
        <w:jc w:val="both"/>
        <w:rPr>
          <w:rFonts w:ascii="Times New Roman" w:hAnsi="Times New Roman" w:cs="Times New Roman"/>
        </w:rPr>
      </w:pPr>
    </w:p>
    <w:p w:rsidR="002D062D" w:rsidRPr="002D062D" w:rsidRDefault="002D062D" w:rsidP="00F4204C">
      <w:pPr>
        <w:ind w:firstLine="567"/>
        <w:jc w:val="both"/>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F4204C">
      <w:pPr>
        <w:pStyle w:val="a6"/>
        <w:spacing w:after="0"/>
        <w:ind w:firstLine="567"/>
        <w:jc w:val="both"/>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F4204C">
      <w:pPr>
        <w:pStyle w:val="a6"/>
        <w:spacing w:after="0"/>
        <w:ind w:firstLine="567"/>
        <w:jc w:val="both"/>
        <w:rPr>
          <w:rFonts w:ascii="Times New Roman" w:hAnsi="Times New Roman" w:cs="Times New Roman"/>
        </w:rPr>
      </w:pPr>
      <w:r w:rsidRPr="002D062D">
        <w:rPr>
          <w:rFonts w:ascii="Times New Roman" w:hAnsi="Times New Roman" w:cs="Times New Roman"/>
        </w:rPr>
        <w:t>Таблица 36</w:t>
      </w:r>
    </w:p>
    <w:tbl>
      <w:tblPr>
        <w:tblW w:w="5000" w:type="pct"/>
        <w:tblLook w:val="0000" w:firstRow="0" w:lastRow="0" w:firstColumn="0" w:lastColumn="0" w:noHBand="0" w:noVBand="0"/>
      </w:tblPr>
      <w:tblGrid>
        <w:gridCol w:w="5411"/>
        <w:gridCol w:w="4557"/>
      </w:tblGrid>
      <w:tr w:rsidR="002D062D" w:rsidRPr="002D062D" w:rsidTr="002D062D">
        <w:tc>
          <w:tcPr>
            <w:tcW w:w="2714" w:type="pct"/>
            <w:tcBorders>
              <w:top w:val="single" w:sz="4" w:space="0" w:color="000000"/>
              <w:left w:val="single" w:sz="4" w:space="0" w:color="000000"/>
              <w:bottom w:val="single" w:sz="4" w:space="0" w:color="000000"/>
            </w:tcBorders>
            <w:vAlign w:val="center"/>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Количество садовых участков</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15 - 100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101 – 300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301 и более</w:t>
            </w:r>
          </w:p>
        </w:tc>
      </w:tr>
    </w:tbl>
    <w:p w:rsidR="002D062D" w:rsidRPr="002D062D" w:rsidRDefault="002D062D" w:rsidP="00F4204C">
      <w:pPr>
        <w:ind w:firstLine="567"/>
        <w:jc w:val="both"/>
        <w:rPr>
          <w:rFonts w:ascii="Times New Roman" w:hAnsi="Times New Roman" w:cs="Times New Roman"/>
        </w:rPr>
      </w:pPr>
    </w:p>
    <w:p w:rsidR="002D062D" w:rsidRPr="002D062D" w:rsidRDefault="002D062D" w:rsidP="00F4204C">
      <w:pPr>
        <w:pStyle w:val="a6"/>
        <w:spacing w:after="0"/>
        <w:ind w:firstLine="567"/>
        <w:jc w:val="both"/>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F4204C">
      <w:pPr>
        <w:pStyle w:val="a6"/>
        <w:spacing w:after="0"/>
        <w:ind w:firstLine="567"/>
        <w:jc w:val="both"/>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2648"/>
        <w:gridCol w:w="2648"/>
      </w:tblGrid>
      <w:tr w:rsidR="002D062D" w:rsidRPr="002D062D" w:rsidTr="002D062D">
        <w:tc>
          <w:tcPr>
            <w:tcW w:w="2344" w:type="pct"/>
            <w:vMerge w:val="restart"/>
            <w:vAlign w:val="center"/>
          </w:tcPr>
          <w:p w:rsidR="002D062D" w:rsidRPr="002D062D" w:rsidRDefault="002D062D" w:rsidP="00F4204C">
            <w:pPr>
              <w:jc w:val="both"/>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2D062D" w:rsidRPr="002D062D" w:rsidRDefault="002D062D" w:rsidP="00F4204C">
            <w:pPr>
              <w:jc w:val="both"/>
              <w:rPr>
                <w:rFonts w:ascii="Times New Roman" w:hAnsi="Times New Roman" w:cs="Times New Roman"/>
              </w:rPr>
            </w:pPr>
            <w:r w:rsidRPr="002D062D">
              <w:rPr>
                <w:rFonts w:ascii="Times New Roman" w:hAnsi="Times New Roman" w:cs="Times New Roman"/>
              </w:rPr>
              <w:t>Размеры земельных участков, га</w:t>
            </w:r>
          </w:p>
        </w:tc>
      </w:tr>
      <w:tr w:rsidR="002D062D" w:rsidRPr="002D062D" w:rsidTr="002D062D">
        <w:tc>
          <w:tcPr>
            <w:tcW w:w="2344" w:type="pct"/>
            <w:vMerge/>
          </w:tcPr>
          <w:p w:rsidR="002D062D" w:rsidRPr="002D062D" w:rsidRDefault="002D062D" w:rsidP="00F4204C">
            <w:pPr>
              <w:jc w:val="both"/>
              <w:rPr>
                <w:rFonts w:ascii="Times New Roman" w:hAnsi="Times New Roman" w:cs="Times New Roman"/>
              </w:rPr>
            </w:pPr>
          </w:p>
        </w:tc>
        <w:tc>
          <w:tcPr>
            <w:tcW w:w="1328" w:type="pct"/>
            <w:vAlign w:val="center"/>
          </w:tcPr>
          <w:p w:rsidR="002D062D" w:rsidRPr="002D062D" w:rsidRDefault="002D062D" w:rsidP="00F4204C">
            <w:pPr>
              <w:jc w:val="both"/>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2D062D" w:rsidRPr="002D062D" w:rsidRDefault="002D062D" w:rsidP="00F4204C">
            <w:pPr>
              <w:jc w:val="both"/>
              <w:rPr>
                <w:rFonts w:ascii="Times New Roman" w:hAnsi="Times New Roman" w:cs="Times New Roman"/>
              </w:rPr>
            </w:pPr>
            <w:r w:rsidRPr="002D062D">
              <w:rPr>
                <w:rFonts w:ascii="Times New Roman" w:hAnsi="Times New Roman" w:cs="Times New Roman"/>
              </w:rPr>
              <w:t>максимальные</w:t>
            </w:r>
          </w:p>
        </w:tc>
      </w:tr>
      <w:tr w:rsidR="002D062D" w:rsidRPr="002D062D" w:rsidTr="002D062D">
        <w:tc>
          <w:tcPr>
            <w:tcW w:w="2344" w:type="pct"/>
            <w:shd w:val="clear" w:color="auto" w:fill="auto"/>
          </w:tcPr>
          <w:p w:rsidR="002D062D" w:rsidRPr="002D062D" w:rsidRDefault="002D062D" w:rsidP="00F4204C">
            <w:pPr>
              <w:jc w:val="both"/>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2D062D" w:rsidRPr="002D062D" w:rsidRDefault="002D062D" w:rsidP="00F4204C">
            <w:pPr>
              <w:jc w:val="both"/>
              <w:rPr>
                <w:rFonts w:ascii="Times New Roman" w:hAnsi="Times New Roman" w:cs="Times New Roman"/>
              </w:rPr>
            </w:pPr>
            <w:r w:rsidRPr="002D062D">
              <w:rPr>
                <w:rFonts w:ascii="Times New Roman" w:hAnsi="Times New Roman" w:cs="Times New Roman"/>
              </w:rPr>
              <w:t>0,06</w:t>
            </w:r>
          </w:p>
        </w:tc>
        <w:tc>
          <w:tcPr>
            <w:tcW w:w="1328" w:type="pct"/>
            <w:vAlign w:val="center"/>
          </w:tcPr>
          <w:p w:rsidR="002D062D" w:rsidRPr="002D062D" w:rsidRDefault="002D062D" w:rsidP="00F4204C">
            <w:pPr>
              <w:jc w:val="both"/>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F4204C">
            <w:pPr>
              <w:jc w:val="both"/>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2D062D" w:rsidRPr="002D062D" w:rsidRDefault="002D062D" w:rsidP="00F4204C">
            <w:pPr>
              <w:jc w:val="both"/>
              <w:rPr>
                <w:rFonts w:ascii="Times New Roman" w:hAnsi="Times New Roman" w:cs="Times New Roman"/>
              </w:rPr>
            </w:pPr>
            <w:r w:rsidRPr="002D062D">
              <w:rPr>
                <w:rFonts w:ascii="Times New Roman" w:hAnsi="Times New Roman" w:cs="Times New Roman"/>
              </w:rPr>
              <w:t>0,04</w:t>
            </w:r>
          </w:p>
        </w:tc>
        <w:tc>
          <w:tcPr>
            <w:tcW w:w="1328" w:type="pct"/>
            <w:vAlign w:val="center"/>
          </w:tcPr>
          <w:p w:rsidR="002D062D" w:rsidRPr="002D062D" w:rsidRDefault="002D062D" w:rsidP="00F4204C">
            <w:pPr>
              <w:jc w:val="both"/>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F4204C">
            <w:pPr>
              <w:jc w:val="both"/>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2D062D" w:rsidRPr="002D062D" w:rsidRDefault="002D062D" w:rsidP="00F4204C">
            <w:pPr>
              <w:jc w:val="both"/>
              <w:rPr>
                <w:rFonts w:ascii="Times New Roman" w:hAnsi="Times New Roman" w:cs="Times New Roman"/>
              </w:rPr>
            </w:pPr>
            <w:r w:rsidRPr="002D062D">
              <w:rPr>
                <w:rFonts w:ascii="Times New Roman" w:hAnsi="Times New Roman" w:cs="Times New Roman"/>
              </w:rPr>
              <w:t>0,10</w:t>
            </w:r>
          </w:p>
        </w:tc>
        <w:tc>
          <w:tcPr>
            <w:tcW w:w="1328" w:type="pct"/>
            <w:vAlign w:val="center"/>
          </w:tcPr>
          <w:p w:rsidR="002D062D" w:rsidRPr="002D062D" w:rsidRDefault="002D062D" w:rsidP="00F4204C">
            <w:pPr>
              <w:jc w:val="both"/>
              <w:rPr>
                <w:rFonts w:ascii="Times New Roman" w:hAnsi="Times New Roman" w:cs="Times New Roman"/>
              </w:rPr>
            </w:pPr>
            <w:r w:rsidRPr="002D062D">
              <w:rPr>
                <w:rFonts w:ascii="Times New Roman" w:hAnsi="Times New Roman" w:cs="Times New Roman"/>
              </w:rPr>
              <w:t>0,30</w:t>
            </w:r>
          </w:p>
        </w:tc>
      </w:tr>
    </w:tbl>
    <w:p w:rsidR="002D062D" w:rsidRPr="002D062D" w:rsidRDefault="002D062D" w:rsidP="00F4204C">
      <w:pPr>
        <w:ind w:firstLine="567"/>
        <w:jc w:val="both"/>
        <w:rPr>
          <w:rFonts w:ascii="Times New Roman" w:hAnsi="Times New Roman" w:cs="Times New Roman"/>
          <w:b/>
        </w:rPr>
      </w:pPr>
    </w:p>
    <w:p w:rsidR="002D062D" w:rsidRPr="002D062D" w:rsidRDefault="002D062D" w:rsidP="00F4204C">
      <w:pPr>
        <w:pStyle w:val="a6"/>
        <w:spacing w:after="0"/>
        <w:ind w:firstLine="567"/>
        <w:jc w:val="both"/>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F4204C">
      <w:pPr>
        <w:pStyle w:val="a6"/>
        <w:spacing w:after="0"/>
        <w:ind w:firstLine="567"/>
        <w:jc w:val="both"/>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firstRow="0" w:lastRow="0" w:firstColumn="0" w:lastColumn="0" w:noHBand="0" w:noVBand="0"/>
      </w:tblPr>
      <w:tblGrid>
        <w:gridCol w:w="4723"/>
        <w:gridCol w:w="2620"/>
        <w:gridCol w:w="2577"/>
      </w:tblGrid>
      <w:tr w:rsidR="002D062D" w:rsidRPr="002D062D"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2D062D" w:rsidRDefault="002D062D" w:rsidP="00F4204C">
            <w:pPr>
              <w:snapToGrid w:val="0"/>
              <w:jc w:val="both"/>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4204C">
            <w:pPr>
              <w:jc w:val="both"/>
              <w:rPr>
                <w:rFonts w:ascii="Times New Roman" w:hAnsi="Times New Roman" w:cs="Times New Roman"/>
              </w:rPr>
            </w:pP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F4204C">
            <w:pPr>
              <w:snapToGrid w:val="0"/>
              <w:jc w:val="both"/>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4204C">
            <w:pPr>
              <w:jc w:val="both"/>
              <w:rPr>
                <w:rFonts w:ascii="Times New Roman" w:hAnsi="Times New Roman" w:cs="Times New Roman"/>
              </w:rPr>
            </w:pPr>
          </w:p>
        </w:tc>
      </w:tr>
    </w:tbl>
    <w:p w:rsidR="002D062D" w:rsidRPr="002D062D" w:rsidRDefault="002D062D" w:rsidP="00F4204C">
      <w:pPr>
        <w:ind w:firstLine="567"/>
        <w:jc w:val="both"/>
        <w:rPr>
          <w:rFonts w:ascii="Times New Roman" w:hAnsi="Times New Roman" w:cs="Times New Roman"/>
        </w:rPr>
      </w:pPr>
    </w:p>
    <w:p w:rsidR="002D062D" w:rsidRPr="002D062D" w:rsidRDefault="002D062D" w:rsidP="00F4204C">
      <w:pPr>
        <w:pStyle w:val="a6"/>
        <w:spacing w:after="0"/>
        <w:ind w:firstLine="567"/>
        <w:jc w:val="both"/>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F4204C">
      <w:pPr>
        <w:pStyle w:val="a6"/>
        <w:spacing w:after="0"/>
        <w:ind w:firstLine="567"/>
        <w:jc w:val="both"/>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F4204C">
      <w:pPr>
        <w:pStyle w:val="a6"/>
        <w:spacing w:after="0"/>
        <w:ind w:firstLine="567"/>
        <w:jc w:val="both"/>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F4204C">
      <w:pPr>
        <w:pStyle w:val="a6"/>
        <w:spacing w:after="0"/>
        <w:ind w:firstLine="567"/>
        <w:jc w:val="both"/>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2D062D" w:rsidRPr="002D062D" w:rsidTr="002D062D">
        <w:tc>
          <w:tcPr>
            <w:tcW w:w="3902" w:type="dxa"/>
            <w:vMerge w:val="restart"/>
            <w:vAlign w:val="center"/>
          </w:tcPr>
          <w:p w:rsidR="002D062D" w:rsidRPr="002D062D" w:rsidRDefault="002D062D" w:rsidP="00F4204C">
            <w:pPr>
              <w:ind w:firstLine="567"/>
              <w:jc w:val="both"/>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2D062D" w:rsidRPr="002D062D" w:rsidRDefault="002D062D" w:rsidP="00F4204C">
            <w:pPr>
              <w:ind w:firstLine="567"/>
              <w:jc w:val="both"/>
              <w:rPr>
                <w:rFonts w:ascii="Times New Roman" w:hAnsi="Times New Roman" w:cs="Times New Roman"/>
              </w:rPr>
            </w:pPr>
            <w:r w:rsidRPr="002D062D">
              <w:rPr>
                <w:rFonts w:ascii="Times New Roman" w:hAnsi="Times New Roman" w:cs="Times New Roman"/>
              </w:rPr>
              <w:t>Размеры земельных участков, м2 на 1 садовый участок</w:t>
            </w:r>
          </w:p>
        </w:tc>
      </w:tr>
      <w:tr w:rsidR="002D062D" w:rsidRPr="002D062D" w:rsidTr="002D062D">
        <w:tc>
          <w:tcPr>
            <w:tcW w:w="3902" w:type="dxa"/>
            <w:vMerge/>
          </w:tcPr>
          <w:p w:rsidR="002D062D" w:rsidRPr="002D062D" w:rsidRDefault="002D062D" w:rsidP="00F4204C">
            <w:pPr>
              <w:ind w:firstLine="567"/>
              <w:jc w:val="both"/>
              <w:rPr>
                <w:rFonts w:ascii="Times New Roman" w:hAnsi="Times New Roman" w:cs="Times New Roman"/>
              </w:rPr>
            </w:pPr>
          </w:p>
        </w:tc>
        <w:tc>
          <w:tcPr>
            <w:tcW w:w="1801" w:type="dxa"/>
            <w:vAlign w:val="center"/>
          </w:tcPr>
          <w:p w:rsidR="002D062D" w:rsidRPr="002D062D" w:rsidRDefault="002D062D" w:rsidP="00F4204C">
            <w:pPr>
              <w:ind w:firstLine="567"/>
              <w:jc w:val="both"/>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2D062D" w:rsidRPr="002D062D" w:rsidRDefault="002D062D" w:rsidP="00F4204C">
            <w:pPr>
              <w:ind w:firstLine="567"/>
              <w:jc w:val="both"/>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2D062D" w:rsidRPr="002D062D" w:rsidRDefault="002D062D" w:rsidP="00F4204C">
            <w:pPr>
              <w:ind w:firstLine="567"/>
              <w:jc w:val="both"/>
              <w:rPr>
                <w:rFonts w:ascii="Times New Roman" w:hAnsi="Times New Roman" w:cs="Times New Roman"/>
              </w:rPr>
            </w:pPr>
            <w:r w:rsidRPr="002D062D">
              <w:rPr>
                <w:rFonts w:ascii="Times New Roman" w:hAnsi="Times New Roman" w:cs="Times New Roman"/>
              </w:rPr>
              <w:t>301 и более (крупные)</w:t>
            </w:r>
          </w:p>
        </w:tc>
      </w:tr>
      <w:tr w:rsidR="002D062D" w:rsidRPr="002D062D" w:rsidTr="002D062D">
        <w:tc>
          <w:tcPr>
            <w:tcW w:w="3902" w:type="dxa"/>
          </w:tcPr>
          <w:p w:rsidR="002D062D" w:rsidRPr="002D062D" w:rsidRDefault="002D062D" w:rsidP="00F4204C">
            <w:pPr>
              <w:ind w:firstLine="567"/>
              <w:jc w:val="both"/>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2D062D" w:rsidRPr="002D062D" w:rsidRDefault="002D062D" w:rsidP="00F4204C">
            <w:pPr>
              <w:ind w:firstLine="567"/>
              <w:jc w:val="both"/>
              <w:rPr>
                <w:rFonts w:ascii="Times New Roman" w:hAnsi="Times New Roman" w:cs="Times New Roman"/>
              </w:rPr>
            </w:pPr>
            <w:r w:rsidRPr="002D062D">
              <w:rPr>
                <w:rFonts w:ascii="Times New Roman" w:hAnsi="Times New Roman" w:cs="Times New Roman"/>
              </w:rPr>
              <w:t>0,5</w:t>
            </w:r>
          </w:p>
        </w:tc>
        <w:tc>
          <w:tcPr>
            <w:tcW w:w="1869" w:type="dxa"/>
            <w:vAlign w:val="center"/>
          </w:tcPr>
          <w:p w:rsidR="002D062D" w:rsidRPr="002D062D" w:rsidRDefault="002D062D" w:rsidP="00F4204C">
            <w:pPr>
              <w:ind w:firstLine="567"/>
              <w:jc w:val="both"/>
              <w:rPr>
                <w:rFonts w:ascii="Times New Roman" w:hAnsi="Times New Roman" w:cs="Times New Roman"/>
              </w:rPr>
            </w:pPr>
            <w:r w:rsidRPr="002D062D">
              <w:rPr>
                <w:rFonts w:ascii="Times New Roman" w:hAnsi="Times New Roman" w:cs="Times New Roman"/>
              </w:rPr>
              <w:t>0,4</w:t>
            </w:r>
          </w:p>
        </w:tc>
        <w:tc>
          <w:tcPr>
            <w:tcW w:w="1999" w:type="dxa"/>
            <w:vAlign w:val="center"/>
          </w:tcPr>
          <w:p w:rsidR="002D062D" w:rsidRPr="002D062D" w:rsidRDefault="002D062D" w:rsidP="00F4204C">
            <w:pPr>
              <w:ind w:firstLine="567"/>
              <w:jc w:val="both"/>
              <w:rPr>
                <w:rFonts w:ascii="Times New Roman" w:hAnsi="Times New Roman" w:cs="Times New Roman"/>
              </w:rPr>
            </w:pPr>
            <w:r w:rsidRPr="002D062D">
              <w:rPr>
                <w:rFonts w:ascii="Times New Roman" w:hAnsi="Times New Roman" w:cs="Times New Roman"/>
              </w:rPr>
              <w:t>0,35</w:t>
            </w:r>
          </w:p>
        </w:tc>
      </w:tr>
      <w:tr w:rsidR="002D062D" w:rsidRPr="002D062D" w:rsidTr="002D062D">
        <w:tc>
          <w:tcPr>
            <w:tcW w:w="3902" w:type="dxa"/>
          </w:tcPr>
          <w:p w:rsidR="002D062D" w:rsidRPr="002D062D" w:rsidRDefault="002D062D" w:rsidP="00F4204C">
            <w:pPr>
              <w:ind w:firstLine="567"/>
              <w:jc w:val="both"/>
              <w:rPr>
                <w:rFonts w:ascii="Times New Roman" w:hAnsi="Times New Roman" w:cs="Times New Roman"/>
              </w:rPr>
            </w:pPr>
            <w:r w:rsidRPr="002D062D">
              <w:rPr>
                <w:rFonts w:ascii="Times New Roman" w:hAnsi="Times New Roman" w:cs="Times New Roman"/>
              </w:rPr>
              <w:t>Площадки для мусоросборников</w:t>
            </w:r>
          </w:p>
        </w:tc>
        <w:tc>
          <w:tcPr>
            <w:tcW w:w="1801" w:type="dxa"/>
            <w:vAlign w:val="center"/>
          </w:tcPr>
          <w:p w:rsidR="002D062D" w:rsidRPr="002D062D" w:rsidRDefault="002D062D" w:rsidP="00F4204C">
            <w:pPr>
              <w:ind w:firstLine="567"/>
              <w:jc w:val="both"/>
              <w:rPr>
                <w:rFonts w:ascii="Times New Roman" w:hAnsi="Times New Roman" w:cs="Times New Roman"/>
              </w:rPr>
            </w:pPr>
            <w:r w:rsidRPr="002D062D">
              <w:rPr>
                <w:rFonts w:ascii="Times New Roman" w:hAnsi="Times New Roman" w:cs="Times New Roman"/>
              </w:rPr>
              <w:t>0,1</w:t>
            </w:r>
          </w:p>
        </w:tc>
        <w:tc>
          <w:tcPr>
            <w:tcW w:w="1869" w:type="dxa"/>
            <w:vAlign w:val="center"/>
          </w:tcPr>
          <w:p w:rsidR="002D062D" w:rsidRPr="002D062D" w:rsidRDefault="002D062D" w:rsidP="00F4204C">
            <w:pPr>
              <w:ind w:firstLine="567"/>
              <w:jc w:val="both"/>
              <w:rPr>
                <w:rFonts w:ascii="Times New Roman" w:hAnsi="Times New Roman" w:cs="Times New Roman"/>
              </w:rPr>
            </w:pPr>
            <w:r w:rsidRPr="002D062D">
              <w:rPr>
                <w:rFonts w:ascii="Times New Roman" w:hAnsi="Times New Roman" w:cs="Times New Roman"/>
              </w:rPr>
              <w:t>0,1</w:t>
            </w:r>
          </w:p>
        </w:tc>
        <w:tc>
          <w:tcPr>
            <w:tcW w:w="1999" w:type="dxa"/>
            <w:vAlign w:val="center"/>
          </w:tcPr>
          <w:p w:rsidR="002D062D" w:rsidRPr="002D062D" w:rsidRDefault="002D062D" w:rsidP="00F4204C">
            <w:pPr>
              <w:ind w:firstLine="567"/>
              <w:jc w:val="both"/>
              <w:rPr>
                <w:rFonts w:ascii="Times New Roman" w:hAnsi="Times New Roman" w:cs="Times New Roman"/>
              </w:rPr>
            </w:pPr>
            <w:r w:rsidRPr="002D062D">
              <w:rPr>
                <w:rFonts w:ascii="Times New Roman" w:hAnsi="Times New Roman" w:cs="Times New Roman"/>
              </w:rPr>
              <w:t>0,1</w:t>
            </w:r>
          </w:p>
        </w:tc>
      </w:tr>
      <w:tr w:rsidR="002D062D" w:rsidRPr="002D062D" w:rsidTr="002D062D">
        <w:tc>
          <w:tcPr>
            <w:tcW w:w="3902" w:type="dxa"/>
          </w:tcPr>
          <w:p w:rsidR="002D062D" w:rsidRPr="002D062D" w:rsidRDefault="002D062D" w:rsidP="00F4204C">
            <w:pPr>
              <w:ind w:right="-108" w:firstLine="567"/>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2D062D" w:rsidRDefault="002D062D" w:rsidP="00F4204C">
            <w:pPr>
              <w:ind w:firstLine="567"/>
              <w:jc w:val="both"/>
              <w:rPr>
                <w:rFonts w:ascii="Times New Roman" w:hAnsi="Times New Roman" w:cs="Times New Roman"/>
              </w:rPr>
            </w:pPr>
            <w:r w:rsidRPr="002D062D">
              <w:rPr>
                <w:rFonts w:ascii="Times New Roman" w:hAnsi="Times New Roman" w:cs="Times New Roman"/>
              </w:rPr>
              <w:t>1,5</w:t>
            </w:r>
          </w:p>
        </w:tc>
        <w:tc>
          <w:tcPr>
            <w:tcW w:w="1869" w:type="dxa"/>
            <w:vAlign w:val="center"/>
          </w:tcPr>
          <w:p w:rsidR="002D062D" w:rsidRPr="002D062D" w:rsidRDefault="002D062D" w:rsidP="00F4204C">
            <w:pPr>
              <w:ind w:firstLine="567"/>
              <w:jc w:val="both"/>
              <w:rPr>
                <w:rFonts w:ascii="Times New Roman" w:hAnsi="Times New Roman" w:cs="Times New Roman"/>
              </w:rPr>
            </w:pPr>
            <w:r w:rsidRPr="002D062D">
              <w:rPr>
                <w:rFonts w:ascii="Times New Roman" w:hAnsi="Times New Roman" w:cs="Times New Roman"/>
              </w:rPr>
              <w:t>1,5 – 1,0</w:t>
            </w:r>
          </w:p>
        </w:tc>
        <w:tc>
          <w:tcPr>
            <w:tcW w:w="1999" w:type="dxa"/>
            <w:vAlign w:val="center"/>
          </w:tcPr>
          <w:p w:rsidR="002D062D" w:rsidRPr="002D062D" w:rsidRDefault="002D062D" w:rsidP="00F4204C">
            <w:pPr>
              <w:snapToGrid w:val="0"/>
              <w:ind w:firstLine="567"/>
              <w:jc w:val="both"/>
              <w:rPr>
                <w:rFonts w:ascii="Times New Roman" w:hAnsi="Times New Roman" w:cs="Times New Roman"/>
              </w:rPr>
            </w:pPr>
            <w:r w:rsidRPr="002D062D">
              <w:rPr>
                <w:rFonts w:ascii="Times New Roman" w:hAnsi="Times New Roman" w:cs="Times New Roman"/>
              </w:rPr>
              <w:t>0,1 и менее</w:t>
            </w:r>
          </w:p>
        </w:tc>
      </w:tr>
    </w:tbl>
    <w:p w:rsidR="002D062D" w:rsidRPr="002D062D" w:rsidRDefault="002D062D" w:rsidP="00F4204C">
      <w:pPr>
        <w:pStyle w:val="a6"/>
        <w:spacing w:after="0"/>
        <w:ind w:firstLine="567"/>
        <w:jc w:val="both"/>
        <w:rPr>
          <w:rFonts w:ascii="Times New Roman" w:hAnsi="Times New Roman" w:cs="Times New Roman"/>
        </w:rPr>
      </w:pPr>
    </w:p>
    <w:p w:rsidR="002D062D" w:rsidRPr="002D062D" w:rsidRDefault="002D062D" w:rsidP="00F4204C">
      <w:pPr>
        <w:pStyle w:val="a6"/>
        <w:spacing w:after="0"/>
        <w:ind w:firstLine="567"/>
        <w:jc w:val="both"/>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F4204C">
      <w:pPr>
        <w:pStyle w:val="a6"/>
        <w:spacing w:after="0"/>
        <w:ind w:firstLine="567"/>
        <w:jc w:val="both"/>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F4204C">
      <w:pPr>
        <w:pStyle w:val="a6"/>
        <w:spacing w:after="0"/>
        <w:ind w:firstLine="567"/>
        <w:jc w:val="both"/>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3715"/>
        <w:gridCol w:w="3176"/>
      </w:tblGrid>
      <w:tr w:rsidR="002D062D" w:rsidRPr="002D062D" w:rsidTr="002D062D">
        <w:tc>
          <w:tcPr>
            <w:tcW w:w="3190" w:type="dxa"/>
            <w:vAlign w:val="center"/>
          </w:tcPr>
          <w:p w:rsidR="002D062D" w:rsidRPr="002D062D" w:rsidRDefault="002D062D" w:rsidP="00F4204C">
            <w:pPr>
              <w:ind w:firstLine="567"/>
              <w:jc w:val="both"/>
              <w:rPr>
                <w:rFonts w:ascii="Times New Roman" w:hAnsi="Times New Roman" w:cs="Times New Roman"/>
              </w:rPr>
            </w:pPr>
          </w:p>
        </w:tc>
        <w:tc>
          <w:tcPr>
            <w:tcW w:w="3864" w:type="dxa"/>
            <w:vAlign w:val="center"/>
          </w:tcPr>
          <w:p w:rsidR="002D062D" w:rsidRPr="002D062D" w:rsidRDefault="002D062D" w:rsidP="00F4204C">
            <w:pPr>
              <w:ind w:firstLine="567"/>
              <w:jc w:val="both"/>
              <w:rPr>
                <w:rFonts w:ascii="Times New Roman" w:hAnsi="Times New Roman" w:cs="Times New Roman"/>
              </w:rPr>
            </w:pPr>
            <w:r w:rsidRPr="002D062D">
              <w:rPr>
                <w:rFonts w:ascii="Times New Roman" w:hAnsi="Times New Roman" w:cs="Times New Roman"/>
              </w:rPr>
              <w:t>Ширина улиц и проездов в красных линиях (не менее), м</w:t>
            </w:r>
          </w:p>
        </w:tc>
        <w:tc>
          <w:tcPr>
            <w:tcW w:w="3260" w:type="dxa"/>
            <w:vAlign w:val="center"/>
          </w:tcPr>
          <w:p w:rsidR="002D062D" w:rsidRPr="002D062D" w:rsidRDefault="002D062D" w:rsidP="00F4204C">
            <w:pPr>
              <w:ind w:firstLine="567"/>
              <w:jc w:val="both"/>
              <w:rPr>
                <w:rFonts w:ascii="Times New Roman" w:hAnsi="Times New Roman" w:cs="Times New Roman"/>
              </w:rPr>
            </w:pPr>
            <w:r w:rsidRPr="002D062D">
              <w:rPr>
                <w:rFonts w:ascii="Times New Roman" w:hAnsi="Times New Roman" w:cs="Times New Roman"/>
              </w:rPr>
              <w:t>Минимальный радиус поворота, м</w:t>
            </w:r>
          </w:p>
        </w:tc>
      </w:tr>
      <w:tr w:rsidR="002D062D" w:rsidRPr="002D062D" w:rsidTr="002D062D">
        <w:tc>
          <w:tcPr>
            <w:tcW w:w="3190" w:type="dxa"/>
          </w:tcPr>
          <w:p w:rsidR="002D062D" w:rsidRPr="002D062D" w:rsidRDefault="002D062D" w:rsidP="00F4204C">
            <w:pPr>
              <w:ind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2D062D" w:rsidRPr="002D062D" w:rsidRDefault="002D062D" w:rsidP="00F4204C">
            <w:pPr>
              <w:ind w:firstLine="567"/>
              <w:jc w:val="both"/>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2D062D" w:rsidRPr="002D062D" w:rsidRDefault="002D062D" w:rsidP="00F4204C">
            <w:pPr>
              <w:ind w:firstLine="567"/>
              <w:jc w:val="both"/>
              <w:rPr>
                <w:rFonts w:ascii="Times New Roman" w:hAnsi="Times New Roman" w:cs="Times New Roman"/>
              </w:rPr>
            </w:pPr>
            <w:r w:rsidRPr="002D062D">
              <w:rPr>
                <w:rFonts w:ascii="Times New Roman" w:hAnsi="Times New Roman" w:cs="Times New Roman"/>
              </w:rPr>
              <w:t>6,5</w:t>
            </w:r>
          </w:p>
        </w:tc>
      </w:tr>
      <w:tr w:rsidR="002D062D" w:rsidRPr="002D062D" w:rsidTr="002D062D">
        <w:tc>
          <w:tcPr>
            <w:tcW w:w="3190" w:type="dxa"/>
          </w:tcPr>
          <w:p w:rsidR="002D062D" w:rsidRPr="002D062D" w:rsidRDefault="002D062D" w:rsidP="00F4204C">
            <w:pPr>
              <w:ind w:firstLine="567"/>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2D062D" w:rsidRPr="002D062D" w:rsidRDefault="002D062D" w:rsidP="00F4204C">
            <w:pPr>
              <w:ind w:firstLine="567"/>
              <w:jc w:val="both"/>
              <w:rPr>
                <w:rFonts w:ascii="Times New Roman" w:hAnsi="Times New Roman" w:cs="Times New Roman"/>
              </w:rPr>
            </w:pPr>
            <w:r w:rsidRPr="002D062D">
              <w:rPr>
                <w:rFonts w:ascii="Times New Roman" w:hAnsi="Times New Roman" w:cs="Times New Roman"/>
              </w:rPr>
              <w:t>7</w:t>
            </w:r>
          </w:p>
        </w:tc>
        <w:tc>
          <w:tcPr>
            <w:tcW w:w="3260" w:type="dxa"/>
            <w:vMerge/>
            <w:vAlign w:val="center"/>
          </w:tcPr>
          <w:p w:rsidR="002D062D" w:rsidRPr="002D062D" w:rsidRDefault="002D062D" w:rsidP="00F4204C">
            <w:pPr>
              <w:ind w:firstLine="567"/>
              <w:jc w:val="both"/>
              <w:rPr>
                <w:rFonts w:ascii="Times New Roman" w:hAnsi="Times New Roman" w:cs="Times New Roman"/>
              </w:rPr>
            </w:pPr>
          </w:p>
        </w:tc>
      </w:tr>
    </w:tbl>
    <w:p w:rsidR="002D062D" w:rsidRPr="002D062D" w:rsidRDefault="002D062D" w:rsidP="00F4204C">
      <w:pPr>
        <w:pStyle w:val="a4"/>
        <w:spacing w:after="0"/>
        <w:ind w:firstLine="567"/>
        <w:jc w:val="both"/>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D062D" w:rsidRPr="002D062D" w:rsidRDefault="002D062D" w:rsidP="00F4204C">
      <w:pPr>
        <w:pStyle w:val="22"/>
        <w:ind w:firstLine="567"/>
        <w:jc w:val="both"/>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D062D" w:rsidRPr="002D062D" w:rsidRDefault="002D062D" w:rsidP="00F4204C">
      <w:pPr>
        <w:pStyle w:val="22"/>
        <w:ind w:firstLine="567"/>
        <w:jc w:val="both"/>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F4204C">
      <w:pPr>
        <w:pStyle w:val="22"/>
        <w:ind w:left="0" w:firstLine="567"/>
        <w:jc w:val="both"/>
        <w:rPr>
          <w:rFonts w:ascii="Times New Roman" w:hAnsi="Times New Roman" w:cs="Times New Roman"/>
        </w:rPr>
      </w:pPr>
    </w:p>
    <w:p w:rsidR="002D062D" w:rsidRPr="002D062D" w:rsidRDefault="002D062D" w:rsidP="00F4204C">
      <w:pPr>
        <w:ind w:firstLine="567"/>
        <w:jc w:val="both"/>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2D062D" w:rsidRDefault="002D062D" w:rsidP="00F4204C">
      <w:pPr>
        <w:ind w:firstLine="567"/>
        <w:jc w:val="both"/>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2D062D" w:rsidRPr="002D062D" w:rsidRDefault="002D062D" w:rsidP="00F4204C">
      <w:pPr>
        <w:ind w:firstLine="567"/>
        <w:jc w:val="both"/>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firstRow="1" w:lastRow="0" w:firstColumn="1" w:lastColumn="0" w:noHBand="0" w:noVBand="1"/>
      </w:tblPr>
      <w:tblGrid>
        <w:gridCol w:w="3190"/>
        <w:gridCol w:w="2730"/>
        <w:gridCol w:w="3651"/>
      </w:tblGrid>
      <w:tr w:rsidR="002D062D" w:rsidRPr="002D062D" w:rsidTr="002D062D">
        <w:tc>
          <w:tcPr>
            <w:tcW w:w="3190" w:type="dxa"/>
            <w:vAlign w:val="center"/>
          </w:tcPr>
          <w:p w:rsidR="002D062D" w:rsidRPr="002D062D" w:rsidRDefault="002D062D" w:rsidP="00F4204C">
            <w:pPr>
              <w:ind w:firstLine="567"/>
              <w:jc w:val="both"/>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2D062D" w:rsidRPr="002D062D" w:rsidRDefault="002D062D" w:rsidP="00F4204C">
            <w:pPr>
              <w:ind w:firstLine="567"/>
              <w:jc w:val="both"/>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651" w:type="dxa"/>
            <w:vAlign w:val="center"/>
          </w:tcPr>
          <w:p w:rsidR="002D062D" w:rsidRPr="002D062D" w:rsidRDefault="002D062D" w:rsidP="00F4204C">
            <w:pPr>
              <w:ind w:firstLine="567"/>
              <w:jc w:val="both"/>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2D062D" w:rsidRPr="002D062D" w:rsidTr="002D062D">
        <w:tc>
          <w:tcPr>
            <w:tcW w:w="3190" w:type="dxa"/>
            <w:vAlign w:val="center"/>
          </w:tcPr>
          <w:p w:rsidR="002D062D" w:rsidRPr="002D062D" w:rsidRDefault="002D062D" w:rsidP="00F4204C">
            <w:pPr>
              <w:ind w:firstLine="567"/>
              <w:jc w:val="both"/>
              <w:rPr>
                <w:rFonts w:ascii="Times New Roman" w:hAnsi="Times New Roman" w:cs="Times New Roman"/>
                <w:sz w:val="24"/>
                <w:szCs w:val="24"/>
              </w:rPr>
            </w:pPr>
            <w:r w:rsidRPr="002D062D">
              <w:rPr>
                <w:rFonts w:ascii="Times New Roman" w:hAnsi="Times New Roman" w:cs="Times New Roman"/>
                <w:sz w:val="24"/>
                <w:szCs w:val="24"/>
              </w:rPr>
              <w:t>Учреждение торговли</w:t>
            </w:r>
          </w:p>
        </w:tc>
        <w:tc>
          <w:tcPr>
            <w:tcW w:w="2730" w:type="dxa"/>
            <w:vAlign w:val="center"/>
          </w:tcPr>
          <w:p w:rsidR="002D062D" w:rsidRPr="002D062D" w:rsidRDefault="002D062D" w:rsidP="00F4204C">
            <w:pPr>
              <w:ind w:firstLine="567"/>
              <w:jc w:val="both"/>
              <w:rPr>
                <w:rFonts w:ascii="Times New Roman" w:hAnsi="Times New Roman" w:cs="Times New Roman"/>
                <w:sz w:val="24"/>
                <w:szCs w:val="24"/>
              </w:rPr>
            </w:pPr>
            <w:r w:rsidRPr="002D062D">
              <w:rPr>
                <w:rFonts w:ascii="Times New Roman" w:hAnsi="Times New Roman" w:cs="Times New Roman"/>
                <w:sz w:val="24"/>
                <w:szCs w:val="24"/>
              </w:rPr>
              <w:t>м</w:t>
            </w:r>
            <w:r w:rsidRPr="002D062D">
              <w:rPr>
                <w:rFonts w:ascii="Times New Roman" w:hAnsi="Times New Roman" w:cs="Times New Roman"/>
                <w:sz w:val="24"/>
                <w:szCs w:val="24"/>
                <w:vertAlign w:val="superscript"/>
              </w:rPr>
              <w:t>2</w:t>
            </w:r>
            <w:r w:rsidRPr="002D062D">
              <w:rPr>
                <w:rFonts w:ascii="Times New Roman" w:hAnsi="Times New Roman" w:cs="Times New Roman"/>
                <w:sz w:val="24"/>
                <w:szCs w:val="24"/>
              </w:rPr>
              <w:t xml:space="preserve"> торговой площади</w:t>
            </w:r>
          </w:p>
        </w:tc>
        <w:tc>
          <w:tcPr>
            <w:tcW w:w="3651" w:type="dxa"/>
            <w:vAlign w:val="center"/>
          </w:tcPr>
          <w:p w:rsidR="002D062D" w:rsidRPr="002D062D" w:rsidRDefault="002D062D" w:rsidP="00F4204C">
            <w:pPr>
              <w:ind w:firstLine="567"/>
              <w:jc w:val="both"/>
              <w:rPr>
                <w:rFonts w:ascii="Times New Roman" w:hAnsi="Times New Roman" w:cs="Times New Roman"/>
                <w:sz w:val="24"/>
                <w:szCs w:val="24"/>
              </w:rPr>
            </w:pPr>
            <w:r w:rsidRPr="002D062D">
              <w:rPr>
                <w:rFonts w:ascii="Times New Roman" w:hAnsi="Times New Roman" w:cs="Times New Roman"/>
                <w:sz w:val="24"/>
                <w:szCs w:val="24"/>
              </w:rPr>
              <w:t>80,0</w:t>
            </w:r>
          </w:p>
        </w:tc>
      </w:tr>
      <w:tr w:rsidR="002D062D" w:rsidRPr="002D062D" w:rsidTr="002D062D">
        <w:tc>
          <w:tcPr>
            <w:tcW w:w="3190" w:type="dxa"/>
            <w:vAlign w:val="center"/>
          </w:tcPr>
          <w:p w:rsidR="002D062D" w:rsidRPr="002D062D" w:rsidRDefault="002D062D" w:rsidP="00F4204C">
            <w:pPr>
              <w:ind w:firstLine="567"/>
              <w:jc w:val="both"/>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2D062D" w:rsidRPr="002D062D" w:rsidRDefault="002D062D" w:rsidP="00F4204C">
            <w:pPr>
              <w:ind w:firstLine="567"/>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651" w:type="dxa"/>
            <w:vAlign w:val="center"/>
          </w:tcPr>
          <w:p w:rsidR="002D062D" w:rsidRPr="002D062D" w:rsidRDefault="002D062D" w:rsidP="00F4204C">
            <w:pPr>
              <w:ind w:firstLine="567"/>
              <w:jc w:val="both"/>
              <w:rPr>
                <w:rFonts w:ascii="Times New Roman" w:hAnsi="Times New Roman" w:cs="Times New Roman"/>
                <w:sz w:val="24"/>
                <w:szCs w:val="24"/>
              </w:rPr>
            </w:pPr>
            <w:r w:rsidRPr="002D062D">
              <w:rPr>
                <w:rFonts w:ascii="Times New Roman" w:hAnsi="Times New Roman" w:cs="Times New Roman"/>
                <w:sz w:val="24"/>
                <w:szCs w:val="24"/>
              </w:rPr>
              <w:t>1,6</w:t>
            </w:r>
          </w:p>
        </w:tc>
      </w:tr>
      <w:tr w:rsidR="002D062D" w:rsidRPr="002D062D" w:rsidTr="002D062D">
        <w:tc>
          <w:tcPr>
            <w:tcW w:w="3190" w:type="dxa"/>
            <w:vAlign w:val="center"/>
          </w:tcPr>
          <w:p w:rsidR="002D062D" w:rsidRPr="002D062D" w:rsidRDefault="002D062D" w:rsidP="00F4204C">
            <w:pPr>
              <w:ind w:firstLine="567"/>
              <w:jc w:val="both"/>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2D062D" w:rsidRPr="002D062D" w:rsidRDefault="002D062D" w:rsidP="00F4204C">
            <w:pPr>
              <w:ind w:firstLine="567"/>
              <w:jc w:val="both"/>
              <w:rPr>
                <w:rFonts w:ascii="Times New Roman" w:hAnsi="Times New Roman" w:cs="Times New Roman"/>
                <w:sz w:val="24"/>
                <w:szCs w:val="24"/>
              </w:rPr>
            </w:pPr>
            <w:r w:rsidRPr="002D062D">
              <w:rPr>
                <w:rFonts w:ascii="Times New Roman" w:hAnsi="Times New Roman" w:cs="Times New Roman"/>
                <w:sz w:val="24"/>
                <w:szCs w:val="24"/>
              </w:rPr>
              <w:t>пожарный автомобиль</w:t>
            </w:r>
          </w:p>
        </w:tc>
        <w:tc>
          <w:tcPr>
            <w:tcW w:w="3651" w:type="dxa"/>
            <w:vAlign w:val="center"/>
          </w:tcPr>
          <w:p w:rsidR="002D062D" w:rsidRPr="002D062D" w:rsidRDefault="002D062D" w:rsidP="00F4204C">
            <w:pPr>
              <w:ind w:firstLine="567"/>
              <w:jc w:val="both"/>
              <w:rPr>
                <w:rFonts w:ascii="Times New Roman" w:hAnsi="Times New Roman" w:cs="Times New Roman"/>
                <w:sz w:val="24"/>
                <w:szCs w:val="24"/>
              </w:rPr>
            </w:pPr>
            <w:r w:rsidRPr="002D062D">
              <w:rPr>
                <w:rFonts w:ascii="Times New Roman" w:hAnsi="Times New Roman" w:cs="Times New Roman"/>
                <w:sz w:val="24"/>
                <w:szCs w:val="24"/>
              </w:rPr>
              <w:t>0,2</w:t>
            </w:r>
          </w:p>
        </w:tc>
      </w:tr>
    </w:tbl>
    <w:p w:rsidR="002D062D" w:rsidRPr="008C3155" w:rsidRDefault="002D062D" w:rsidP="00F4204C">
      <w:pPr>
        <w:jc w:val="both"/>
      </w:pPr>
    </w:p>
    <w:p w:rsidR="00C86A37" w:rsidRDefault="00C86A37" w:rsidP="00F4204C">
      <w:pPr>
        <w:jc w:val="both"/>
        <w:rPr>
          <w:rFonts w:ascii="Times New Roman" w:hAnsi="Times New Roman" w:cs="Times New Roman"/>
        </w:rPr>
      </w:pPr>
      <w:r>
        <w:rPr>
          <w:rFonts w:ascii="Times New Roman" w:hAnsi="Times New Roman" w:cs="Times New Roman"/>
        </w:rPr>
        <w:br w:type="page"/>
      </w:r>
    </w:p>
    <w:p w:rsidR="00C86A37" w:rsidRDefault="00C86A37" w:rsidP="00F4204C">
      <w:pPr>
        <w:ind w:firstLine="567"/>
        <w:jc w:val="both"/>
        <w:rPr>
          <w:rFonts w:ascii="Times New Roman" w:hAnsi="Times New Roman" w:cs="Times New Roman"/>
          <w:b/>
        </w:rPr>
      </w:pPr>
      <w:r w:rsidRPr="00C86A37">
        <w:rPr>
          <w:rFonts w:ascii="Times New Roman" w:hAnsi="Times New Roman" w:cs="Times New Roman"/>
          <w:b/>
        </w:rPr>
        <w:t>7. РАСЧЕТНЫЕ ПОКАЗАТЕЛИ ОБЕСПЕЧЕННОСТИ И ИНТЕНСИВНОСТИ ИСПОЛЬЗОВАНИЯ ТЕРРИТОРИЙ ЗОН ТРАНСПОРТНОЙ НФРАСТРУКТУРЫ.</w:t>
      </w:r>
    </w:p>
    <w:p w:rsidR="00C86A37" w:rsidRPr="00C86A37" w:rsidRDefault="00C86A37" w:rsidP="00F4204C">
      <w:pPr>
        <w:ind w:firstLine="567"/>
        <w:jc w:val="both"/>
        <w:rPr>
          <w:rFonts w:ascii="Times New Roman" w:hAnsi="Times New Roman" w:cs="Times New Roman"/>
          <w:b/>
        </w:rPr>
      </w:pPr>
    </w:p>
    <w:p w:rsidR="00C86A37" w:rsidRPr="00C86A37" w:rsidRDefault="00C86A37" w:rsidP="00F4204C">
      <w:pPr>
        <w:ind w:firstLine="567"/>
        <w:jc w:val="both"/>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F4204C">
      <w:pPr>
        <w:pStyle w:val="Default"/>
        <w:ind w:firstLine="567"/>
        <w:jc w:val="both"/>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F4204C">
      <w:pPr>
        <w:pStyle w:val="Default"/>
        <w:ind w:firstLine="567"/>
        <w:jc w:val="both"/>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proofErr w:type="spellStart"/>
      <w:r w:rsidRPr="00C86A37">
        <w:rPr>
          <w:rFonts w:ascii="Times New Roman" w:hAnsi="Times New Roman" w:cs="Times New Roman"/>
        </w:rPr>
        <w:t>ормативов</w:t>
      </w:r>
      <w:proofErr w:type="spellEnd"/>
      <w:r w:rsidRPr="00C86A37">
        <w:rPr>
          <w:rFonts w:ascii="Times New Roman" w:hAnsi="Times New Roman" w:cs="Times New Roman"/>
        </w:rPr>
        <w:t xml:space="preserve">. </w:t>
      </w:r>
    </w:p>
    <w:p w:rsidR="00C86A37" w:rsidRPr="00C86A37" w:rsidRDefault="00C86A37" w:rsidP="00F4204C">
      <w:pPr>
        <w:pStyle w:val="Default"/>
        <w:ind w:firstLine="567"/>
        <w:jc w:val="both"/>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F4204C">
      <w:pPr>
        <w:ind w:firstLine="567"/>
        <w:jc w:val="both"/>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F4204C">
      <w:pPr>
        <w:pStyle w:val="Default"/>
        <w:ind w:firstLine="567"/>
        <w:jc w:val="both"/>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F4204C">
      <w:pPr>
        <w:ind w:firstLine="567"/>
        <w:jc w:val="both"/>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F4204C">
      <w:pPr>
        <w:ind w:firstLine="567"/>
        <w:jc w:val="both"/>
        <w:rPr>
          <w:rFonts w:ascii="Times New Roman" w:hAnsi="Times New Roman" w:cs="Times New Roman"/>
        </w:rPr>
      </w:pPr>
    </w:p>
    <w:p w:rsidR="00C86A37" w:rsidRPr="00C86A37" w:rsidRDefault="00C86A37" w:rsidP="00F4204C">
      <w:pPr>
        <w:ind w:firstLine="567"/>
        <w:jc w:val="both"/>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F4204C">
      <w:pPr>
        <w:ind w:firstLine="567"/>
        <w:jc w:val="both"/>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F4204C">
      <w:pPr>
        <w:pStyle w:val="Default"/>
        <w:ind w:firstLine="567"/>
        <w:jc w:val="both"/>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w:t>
      </w:r>
      <w:proofErr w:type="spellStart"/>
      <w:r w:rsidRPr="00C86A37">
        <w:rPr>
          <w:rFonts w:ascii="Times New Roman" w:hAnsi="Times New Roman" w:cs="Times New Roman"/>
        </w:rPr>
        <w:t>равноудаленности</w:t>
      </w:r>
      <w:proofErr w:type="spellEnd"/>
      <w:r w:rsidRPr="00C86A37">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C86A37" w:rsidRPr="00C86A37" w:rsidRDefault="00C86A37" w:rsidP="00F4204C">
      <w:pPr>
        <w:pStyle w:val="Default"/>
        <w:ind w:firstLine="567"/>
        <w:jc w:val="both"/>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F4204C">
      <w:pPr>
        <w:pStyle w:val="Default"/>
        <w:ind w:firstLine="567"/>
        <w:jc w:val="both"/>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F4204C">
      <w:pPr>
        <w:ind w:firstLine="567"/>
        <w:jc w:val="both"/>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F4204C">
      <w:pPr>
        <w:ind w:firstLine="567"/>
        <w:jc w:val="both"/>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F4204C">
      <w:pPr>
        <w:ind w:firstLine="567"/>
        <w:jc w:val="both"/>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C86A37" w:rsidRDefault="00C86A37" w:rsidP="00F4204C">
      <w:pPr>
        <w:pStyle w:val="Default"/>
        <w:ind w:firstLine="567"/>
        <w:jc w:val="both"/>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C86A37">
        <w:rPr>
          <w:rFonts w:ascii="Times New Roman" w:hAnsi="Times New Roman" w:cs="Times New Roman"/>
        </w:rPr>
        <w:t>особонагружаемые</w:t>
      </w:r>
      <w:proofErr w:type="spellEnd"/>
      <w:r w:rsidRPr="00C86A37">
        <w:rPr>
          <w:rFonts w:ascii="Times New Roman" w:hAnsi="Times New Roman" w:cs="Times New Roman"/>
        </w:rPr>
        <w:t xml:space="preserve">, I, II, III и IV категории. </w:t>
      </w:r>
    </w:p>
    <w:p w:rsidR="00C86A37" w:rsidRPr="00C86A37" w:rsidRDefault="00C86A37" w:rsidP="00F4204C">
      <w:pPr>
        <w:pStyle w:val="Default"/>
        <w:ind w:firstLine="567"/>
        <w:jc w:val="both"/>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F4204C">
      <w:pPr>
        <w:pStyle w:val="Default"/>
        <w:ind w:firstLine="567"/>
        <w:jc w:val="both"/>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F4204C">
      <w:pPr>
        <w:pStyle w:val="Default"/>
        <w:ind w:firstLine="567"/>
        <w:jc w:val="both"/>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C86A37" w:rsidRPr="00C86A37" w:rsidRDefault="00C86A37" w:rsidP="00F4204C">
      <w:pPr>
        <w:pStyle w:val="Default"/>
        <w:ind w:firstLine="567"/>
        <w:jc w:val="both"/>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F4204C">
      <w:pPr>
        <w:pStyle w:val="Default"/>
        <w:ind w:firstLine="567"/>
        <w:jc w:val="both"/>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F4204C">
      <w:pPr>
        <w:ind w:firstLine="567"/>
        <w:jc w:val="both"/>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C86A37" w:rsidRPr="00C86A37" w:rsidRDefault="00C86A37" w:rsidP="00F4204C">
      <w:pPr>
        <w:ind w:firstLine="567"/>
        <w:jc w:val="both"/>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F4204C">
      <w:pPr>
        <w:ind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F4204C">
      <w:pPr>
        <w:ind w:firstLine="567"/>
        <w:jc w:val="both"/>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C86A37" w:rsidRPr="00C86A37" w:rsidRDefault="00C86A37" w:rsidP="00F4204C">
      <w:pPr>
        <w:ind w:firstLine="1134"/>
        <w:jc w:val="both"/>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F4204C">
      <w:pPr>
        <w:ind w:firstLine="1134"/>
        <w:jc w:val="both"/>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F4204C">
      <w:pPr>
        <w:ind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F4204C">
      <w:pPr>
        <w:ind w:firstLine="567"/>
        <w:jc w:val="both"/>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F4204C">
      <w:pPr>
        <w:pStyle w:val="Default"/>
        <w:ind w:firstLine="567"/>
        <w:jc w:val="both"/>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F4204C">
      <w:pPr>
        <w:ind w:firstLine="567"/>
        <w:jc w:val="both"/>
        <w:rPr>
          <w:rFonts w:ascii="Times New Roman" w:hAnsi="Times New Roman" w:cs="Times New Roman"/>
        </w:rPr>
      </w:pPr>
      <w:r w:rsidRPr="00C86A37">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C86A37">
        <w:rPr>
          <w:rFonts w:ascii="Times New Roman" w:hAnsi="Times New Roman" w:cs="Times New Roman"/>
        </w:rPr>
        <w:t>пожаровзрывоопасности</w:t>
      </w:r>
      <w:proofErr w:type="spellEnd"/>
      <w:r w:rsidRPr="00C86A37">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F4204C">
      <w:pPr>
        <w:pStyle w:val="Default"/>
        <w:ind w:firstLine="567"/>
        <w:jc w:val="both"/>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F4204C">
      <w:pPr>
        <w:pStyle w:val="Default"/>
        <w:ind w:firstLine="567"/>
        <w:jc w:val="both"/>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F4204C">
      <w:pPr>
        <w:pStyle w:val="Default"/>
        <w:ind w:firstLine="567"/>
        <w:jc w:val="both"/>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F4204C">
      <w:pPr>
        <w:pStyle w:val="Default"/>
        <w:ind w:firstLine="567"/>
        <w:jc w:val="both"/>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F4204C">
      <w:pPr>
        <w:pStyle w:val="Default"/>
        <w:ind w:firstLine="567"/>
        <w:jc w:val="both"/>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F4204C">
      <w:pPr>
        <w:pStyle w:val="Default"/>
        <w:ind w:firstLine="567"/>
        <w:jc w:val="both"/>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F4204C">
      <w:pPr>
        <w:pStyle w:val="Default"/>
        <w:ind w:firstLine="567"/>
        <w:jc w:val="both"/>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F4204C">
      <w:pPr>
        <w:pStyle w:val="Default"/>
        <w:ind w:firstLine="567"/>
        <w:jc w:val="both"/>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C86A37" w:rsidRPr="00C86A37" w:rsidRDefault="00C86A37" w:rsidP="00F4204C">
      <w:pPr>
        <w:pStyle w:val="Default"/>
        <w:ind w:firstLine="567"/>
        <w:jc w:val="both"/>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F4204C">
      <w:pPr>
        <w:pStyle w:val="Default"/>
        <w:ind w:firstLine="567"/>
        <w:jc w:val="both"/>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F4204C">
      <w:pPr>
        <w:pStyle w:val="Default"/>
        <w:ind w:firstLine="567"/>
        <w:jc w:val="both"/>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F4204C">
      <w:pPr>
        <w:pStyle w:val="Default"/>
        <w:ind w:firstLine="567"/>
        <w:jc w:val="both"/>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C86A37" w:rsidRPr="00C86A37" w:rsidRDefault="00C86A37" w:rsidP="00F4204C">
      <w:pPr>
        <w:ind w:firstLine="567"/>
        <w:jc w:val="both"/>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F4204C">
      <w:pPr>
        <w:ind w:firstLine="567"/>
        <w:jc w:val="both"/>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F4204C">
      <w:pPr>
        <w:ind w:firstLine="567"/>
        <w:jc w:val="both"/>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F4204C">
      <w:pPr>
        <w:ind w:firstLine="567"/>
        <w:jc w:val="both"/>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F4204C">
      <w:pPr>
        <w:ind w:firstLine="567"/>
        <w:jc w:val="both"/>
        <w:rPr>
          <w:rFonts w:ascii="Times New Roman" w:hAnsi="Times New Roman" w:cs="Times New Roman"/>
        </w:rPr>
      </w:pPr>
      <w:r w:rsidRPr="00C86A37">
        <w:rPr>
          <w:rFonts w:ascii="Times New Roman" w:hAnsi="Times New Roman" w:cs="Times New Roman"/>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C86A37" w:rsidRPr="00C86A37" w:rsidRDefault="00C86A37" w:rsidP="00F4204C">
      <w:pPr>
        <w:ind w:firstLine="567"/>
        <w:jc w:val="both"/>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F4204C">
      <w:pPr>
        <w:ind w:firstLine="567"/>
        <w:jc w:val="both"/>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F4204C">
      <w:pPr>
        <w:ind w:firstLine="567"/>
        <w:jc w:val="both"/>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F4204C">
      <w:pPr>
        <w:ind w:firstLine="567"/>
        <w:jc w:val="both"/>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C86A37" w:rsidRPr="00C86A37" w:rsidRDefault="00C86A37" w:rsidP="00F4204C">
      <w:pPr>
        <w:ind w:firstLine="567"/>
        <w:jc w:val="both"/>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w:t>
      </w:r>
      <w:proofErr w:type="spellStart"/>
      <w:r w:rsidRPr="00C86A37">
        <w:rPr>
          <w:rFonts w:ascii="Times New Roman" w:hAnsi="Times New Roman" w:cs="Times New Roman"/>
        </w:rPr>
        <w:t>тыс.т</w:t>
      </w:r>
      <w:proofErr w:type="spellEnd"/>
      <w:r w:rsidRPr="00C86A37">
        <w:rPr>
          <w:rFonts w:ascii="Times New Roman" w:hAnsi="Times New Roman" w:cs="Times New Roman"/>
        </w:rPr>
        <w:t xml:space="preserve">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F4204C">
      <w:pPr>
        <w:ind w:firstLine="567"/>
        <w:jc w:val="both"/>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F4204C">
      <w:pPr>
        <w:ind w:firstLine="567"/>
        <w:jc w:val="both"/>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F4204C">
      <w:pPr>
        <w:ind w:firstLine="567"/>
        <w:jc w:val="both"/>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C86A37" w:rsidRDefault="00C86A37" w:rsidP="00F4204C">
      <w:pPr>
        <w:ind w:firstLine="567"/>
        <w:jc w:val="both"/>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A17F80">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F4204C">
      <w:pPr>
        <w:ind w:firstLine="567"/>
        <w:jc w:val="both"/>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F4204C">
      <w:pPr>
        <w:ind w:firstLine="567"/>
        <w:jc w:val="both"/>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C86A37" w:rsidRPr="00C86A37" w:rsidRDefault="00C86A37" w:rsidP="00F4204C">
      <w:pPr>
        <w:ind w:firstLine="567"/>
        <w:jc w:val="both"/>
        <w:rPr>
          <w:rFonts w:ascii="Times New Roman" w:hAnsi="Times New Roman" w:cs="Times New Roman"/>
        </w:rPr>
      </w:pPr>
    </w:p>
    <w:p w:rsidR="00C86A37" w:rsidRPr="00C86A37" w:rsidRDefault="00C86A37" w:rsidP="00F4204C">
      <w:pPr>
        <w:ind w:firstLine="567"/>
        <w:jc w:val="both"/>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F4204C">
      <w:pPr>
        <w:pStyle w:val="Default"/>
        <w:ind w:firstLine="567"/>
        <w:jc w:val="both"/>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C86A37">
        <w:rPr>
          <w:rFonts w:ascii="Times New Roman" w:hAnsi="Times New Roman" w:cs="Times New Roman"/>
        </w:rPr>
        <w:t>шумозащитных</w:t>
      </w:r>
      <w:proofErr w:type="spellEnd"/>
      <w:r w:rsidRPr="00C86A37">
        <w:rPr>
          <w:rFonts w:ascii="Times New Roman" w:hAnsi="Times New Roman" w:cs="Times New Roman"/>
        </w:rPr>
        <w:t xml:space="preserve"> устройств, установки технических средств информации и организации движения. </w:t>
      </w:r>
    </w:p>
    <w:p w:rsidR="00C86A37" w:rsidRPr="00C86A37" w:rsidRDefault="00C86A37" w:rsidP="00F4204C">
      <w:pPr>
        <w:ind w:firstLine="567"/>
        <w:jc w:val="both"/>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C86A37" w:rsidRDefault="00C86A37" w:rsidP="00F4204C">
      <w:pPr>
        <w:pStyle w:val="Default"/>
        <w:ind w:firstLine="567"/>
        <w:jc w:val="both"/>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F4204C">
      <w:pPr>
        <w:pStyle w:val="Default"/>
        <w:jc w:val="both"/>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3"/>
        <w:gridCol w:w="1993"/>
        <w:gridCol w:w="1994"/>
        <w:gridCol w:w="1994"/>
        <w:gridCol w:w="1994"/>
      </w:tblGrid>
      <w:tr w:rsidR="00C86A37" w:rsidRPr="00C86A37" w:rsidTr="0044223E">
        <w:trPr>
          <w:trHeight w:val="758"/>
        </w:trPr>
        <w:tc>
          <w:tcPr>
            <w:tcW w:w="1000" w:type="pct"/>
          </w:tcPr>
          <w:p w:rsidR="00C86A37" w:rsidRPr="00C86A37" w:rsidRDefault="00C86A37" w:rsidP="00F4204C">
            <w:pPr>
              <w:pStyle w:val="Default"/>
              <w:jc w:val="both"/>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C86A37" w:rsidRPr="00C86A37" w:rsidRDefault="00C86A37" w:rsidP="00F4204C">
            <w:pPr>
              <w:pStyle w:val="Default"/>
              <w:jc w:val="both"/>
              <w:rPr>
                <w:rFonts w:ascii="Times New Roman" w:hAnsi="Times New Roman" w:cs="Times New Roman"/>
              </w:rPr>
            </w:pPr>
            <w:r w:rsidRPr="00C86A37">
              <w:rPr>
                <w:rFonts w:ascii="Times New Roman" w:hAnsi="Times New Roman" w:cs="Times New Roman"/>
              </w:rPr>
              <w:t xml:space="preserve">Расчетная скорость движения, км/ч </w:t>
            </w:r>
          </w:p>
        </w:tc>
        <w:tc>
          <w:tcPr>
            <w:tcW w:w="1000" w:type="pct"/>
          </w:tcPr>
          <w:p w:rsidR="00C86A37" w:rsidRPr="00C86A37" w:rsidRDefault="00C86A37" w:rsidP="00F4204C">
            <w:pPr>
              <w:pStyle w:val="Default"/>
              <w:jc w:val="both"/>
              <w:rPr>
                <w:rFonts w:ascii="Times New Roman" w:hAnsi="Times New Roman" w:cs="Times New Roman"/>
              </w:rPr>
            </w:pPr>
            <w:r w:rsidRPr="00C86A37">
              <w:rPr>
                <w:rFonts w:ascii="Times New Roman" w:hAnsi="Times New Roman" w:cs="Times New Roman"/>
              </w:rPr>
              <w:t xml:space="preserve">Ширина полосы движения, м </w:t>
            </w:r>
          </w:p>
        </w:tc>
        <w:tc>
          <w:tcPr>
            <w:tcW w:w="1000" w:type="pct"/>
          </w:tcPr>
          <w:p w:rsidR="00C86A37" w:rsidRPr="00C86A37" w:rsidRDefault="00C86A37" w:rsidP="00F4204C">
            <w:pPr>
              <w:pStyle w:val="Default"/>
              <w:jc w:val="both"/>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C86A37" w:rsidRPr="00C86A37" w:rsidRDefault="00C86A37" w:rsidP="00F4204C">
            <w:pPr>
              <w:pStyle w:val="Default"/>
              <w:jc w:val="both"/>
              <w:rPr>
                <w:rFonts w:ascii="Times New Roman" w:hAnsi="Times New Roman" w:cs="Times New Roman"/>
              </w:rPr>
            </w:pPr>
            <w:r w:rsidRPr="00C86A37">
              <w:rPr>
                <w:rFonts w:ascii="Times New Roman" w:hAnsi="Times New Roman" w:cs="Times New Roman"/>
              </w:rPr>
              <w:t xml:space="preserve">Ширина пешеходной части тротуара, м </w:t>
            </w:r>
          </w:p>
        </w:tc>
      </w:tr>
      <w:tr w:rsidR="00C86A37" w:rsidRPr="00C86A37" w:rsidTr="0044223E">
        <w:trPr>
          <w:trHeight w:val="220"/>
        </w:trPr>
        <w:tc>
          <w:tcPr>
            <w:tcW w:w="1000" w:type="pct"/>
          </w:tcPr>
          <w:p w:rsidR="00C86A37" w:rsidRPr="00C86A37" w:rsidRDefault="00C86A37" w:rsidP="00F4204C">
            <w:pPr>
              <w:pStyle w:val="Default"/>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1000" w:type="pct"/>
          </w:tcPr>
          <w:p w:rsidR="00C86A37" w:rsidRPr="00C86A37" w:rsidRDefault="00C86A37" w:rsidP="00F4204C">
            <w:pPr>
              <w:pStyle w:val="Default"/>
              <w:jc w:val="both"/>
              <w:rPr>
                <w:rFonts w:ascii="Times New Roman" w:hAnsi="Times New Roman" w:cs="Times New Roman"/>
              </w:rPr>
            </w:pPr>
            <w:r w:rsidRPr="00C86A37">
              <w:rPr>
                <w:rFonts w:ascii="Times New Roman" w:hAnsi="Times New Roman" w:cs="Times New Roman"/>
              </w:rPr>
              <w:t xml:space="preserve">60 </w:t>
            </w:r>
          </w:p>
        </w:tc>
        <w:tc>
          <w:tcPr>
            <w:tcW w:w="1000" w:type="pct"/>
          </w:tcPr>
          <w:p w:rsidR="00C86A37" w:rsidRPr="00C86A37" w:rsidRDefault="00C86A37" w:rsidP="00F4204C">
            <w:pPr>
              <w:pStyle w:val="Default"/>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F4204C">
            <w:pPr>
              <w:pStyle w:val="Default"/>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F4204C">
            <w:pPr>
              <w:pStyle w:val="Default"/>
              <w:jc w:val="both"/>
              <w:rPr>
                <w:rFonts w:ascii="Times New Roman" w:hAnsi="Times New Roman" w:cs="Times New Roman"/>
              </w:rPr>
            </w:pPr>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F4204C">
            <w:pPr>
              <w:pStyle w:val="Default"/>
              <w:jc w:val="both"/>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C86A37" w:rsidRPr="00C86A37" w:rsidRDefault="00C86A37" w:rsidP="00F4204C">
            <w:pPr>
              <w:pStyle w:val="Default"/>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F4204C">
            <w:pPr>
              <w:pStyle w:val="Default"/>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F4204C">
            <w:pPr>
              <w:pStyle w:val="Default"/>
              <w:jc w:val="both"/>
              <w:rPr>
                <w:rFonts w:ascii="Times New Roman" w:hAnsi="Times New Roman" w:cs="Times New Roman"/>
              </w:rPr>
            </w:pPr>
            <w:r w:rsidRPr="00C86A37">
              <w:rPr>
                <w:rFonts w:ascii="Times New Roman" w:hAnsi="Times New Roman" w:cs="Times New Roman"/>
              </w:rPr>
              <w:t xml:space="preserve">2 - 3 </w:t>
            </w:r>
          </w:p>
        </w:tc>
        <w:tc>
          <w:tcPr>
            <w:tcW w:w="1000" w:type="pct"/>
          </w:tcPr>
          <w:p w:rsidR="00C86A37" w:rsidRPr="00C86A37" w:rsidRDefault="00C86A37" w:rsidP="00F4204C">
            <w:pPr>
              <w:pStyle w:val="Default"/>
              <w:jc w:val="both"/>
              <w:rPr>
                <w:rFonts w:ascii="Times New Roman" w:hAnsi="Times New Roman" w:cs="Times New Roman"/>
              </w:rPr>
            </w:pPr>
            <w:r w:rsidRPr="00C86A37">
              <w:rPr>
                <w:rFonts w:ascii="Times New Roman" w:hAnsi="Times New Roman" w:cs="Times New Roman"/>
              </w:rPr>
              <w:t xml:space="preserve">1,5 - 2,25 </w:t>
            </w:r>
          </w:p>
        </w:tc>
      </w:tr>
      <w:tr w:rsidR="00C86A37" w:rsidRPr="00C86A37" w:rsidTr="0044223E">
        <w:trPr>
          <w:trHeight w:val="489"/>
        </w:trPr>
        <w:tc>
          <w:tcPr>
            <w:tcW w:w="5000" w:type="pct"/>
            <w:gridSpan w:val="5"/>
          </w:tcPr>
          <w:p w:rsidR="00C86A37" w:rsidRPr="00C86A37" w:rsidRDefault="00C86A37" w:rsidP="00F4204C">
            <w:pPr>
              <w:pStyle w:val="Default"/>
              <w:jc w:val="both"/>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C86A37" w:rsidRPr="00C86A37" w:rsidTr="0044223E">
        <w:trPr>
          <w:trHeight w:val="220"/>
        </w:trPr>
        <w:tc>
          <w:tcPr>
            <w:tcW w:w="1000" w:type="pct"/>
          </w:tcPr>
          <w:p w:rsidR="00C86A37" w:rsidRPr="00C86A37" w:rsidRDefault="00C86A37" w:rsidP="00F4204C">
            <w:pPr>
              <w:pStyle w:val="Default"/>
              <w:jc w:val="both"/>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C86A37" w:rsidRPr="00C86A37" w:rsidRDefault="00C86A37" w:rsidP="00F4204C">
            <w:pPr>
              <w:pStyle w:val="Default"/>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F4204C">
            <w:pPr>
              <w:pStyle w:val="Default"/>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F4204C">
            <w:pPr>
              <w:pStyle w:val="Default"/>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F4204C">
            <w:pPr>
              <w:pStyle w:val="Default"/>
              <w:jc w:val="both"/>
              <w:rPr>
                <w:rFonts w:ascii="Times New Roman" w:hAnsi="Times New Roman" w:cs="Times New Roman"/>
              </w:rPr>
            </w:pPr>
            <w:r w:rsidRPr="00C86A37">
              <w:rPr>
                <w:rFonts w:ascii="Times New Roman" w:hAnsi="Times New Roman" w:cs="Times New Roman"/>
              </w:rPr>
              <w:t xml:space="preserve">1,0 - 1,5 </w:t>
            </w:r>
          </w:p>
        </w:tc>
      </w:tr>
      <w:tr w:rsidR="00C86A37" w:rsidRPr="00C86A37" w:rsidTr="0044223E">
        <w:trPr>
          <w:trHeight w:val="487"/>
        </w:trPr>
        <w:tc>
          <w:tcPr>
            <w:tcW w:w="1000" w:type="pct"/>
          </w:tcPr>
          <w:p w:rsidR="00C86A37" w:rsidRPr="00C86A37" w:rsidRDefault="00C86A37" w:rsidP="00F4204C">
            <w:pPr>
              <w:pStyle w:val="Default"/>
              <w:jc w:val="both"/>
              <w:rPr>
                <w:rFonts w:ascii="Times New Roman" w:hAnsi="Times New Roman" w:cs="Times New Roman"/>
              </w:rPr>
            </w:pPr>
            <w:r w:rsidRPr="00C86A37">
              <w:rPr>
                <w:rFonts w:ascii="Times New Roman" w:hAnsi="Times New Roman" w:cs="Times New Roman"/>
              </w:rPr>
              <w:t xml:space="preserve">второстепенная (переулок) </w:t>
            </w:r>
          </w:p>
        </w:tc>
        <w:tc>
          <w:tcPr>
            <w:tcW w:w="1000" w:type="pct"/>
          </w:tcPr>
          <w:p w:rsidR="00C86A37" w:rsidRPr="00C86A37" w:rsidRDefault="00C86A37" w:rsidP="00F4204C">
            <w:pPr>
              <w:pStyle w:val="Default"/>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F4204C">
            <w:pPr>
              <w:pStyle w:val="Default"/>
              <w:jc w:val="both"/>
              <w:rPr>
                <w:rFonts w:ascii="Times New Roman" w:hAnsi="Times New Roman" w:cs="Times New Roman"/>
              </w:rPr>
            </w:pPr>
            <w:r w:rsidRPr="00C86A37">
              <w:rPr>
                <w:rFonts w:ascii="Times New Roman" w:hAnsi="Times New Roman" w:cs="Times New Roman"/>
              </w:rPr>
              <w:t xml:space="preserve">2,75 </w:t>
            </w:r>
          </w:p>
        </w:tc>
        <w:tc>
          <w:tcPr>
            <w:tcW w:w="1000" w:type="pct"/>
          </w:tcPr>
          <w:p w:rsidR="00C86A37" w:rsidRPr="00C86A37" w:rsidRDefault="00C86A37" w:rsidP="00F4204C">
            <w:pPr>
              <w:pStyle w:val="Default"/>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F4204C">
            <w:pPr>
              <w:pStyle w:val="Default"/>
              <w:jc w:val="both"/>
              <w:rPr>
                <w:rFonts w:ascii="Times New Roman" w:hAnsi="Times New Roman" w:cs="Times New Roman"/>
              </w:rPr>
            </w:pPr>
            <w:r w:rsidRPr="00C86A37">
              <w:rPr>
                <w:rFonts w:ascii="Times New Roman" w:hAnsi="Times New Roman" w:cs="Times New Roman"/>
              </w:rPr>
              <w:t xml:space="preserve">1,0 </w:t>
            </w:r>
          </w:p>
        </w:tc>
      </w:tr>
      <w:tr w:rsidR="00C86A37" w:rsidRPr="00C86A37" w:rsidTr="0044223E">
        <w:trPr>
          <w:trHeight w:val="220"/>
        </w:trPr>
        <w:tc>
          <w:tcPr>
            <w:tcW w:w="1000" w:type="pct"/>
          </w:tcPr>
          <w:p w:rsidR="00C86A37" w:rsidRPr="00C86A37" w:rsidRDefault="00C86A37" w:rsidP="00F4204C">
            <w:pPr>
              <w:pStyle w:val="Default"/>
              <w:jc w:val="both"/>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C86A37" w:rsidRPr="00C86A37" w:rsidRDefault="00C86A37" w:rsidP="00F4204C">
            <w:pPr>
              <w:pStyle w:val="Default"/>
              <w:jc w:val="both"/>
              <w:rPr>
                <w:rFonts w:ascii="Times New Roman" w:hAnsi="Times New Roman" w:cs="Times New Roman"/>
              </w:rPr>
            </w:pPr>
            <w:r w:rsidRPr="00C86A37">
              <w:rPr>
                <w:rFonts w:ascii="Times New Roman" w:hAnsi="Times New Roman" w:cs="Times New Roman"/>
              </w:rPr>
              <w:t xml:space="preserve">20 </w:t>
            </w:r>
          </w:p>
        </w:tc>
        <w:tc>
          <w:tcPr>
            <w:tcW w:w="1000" w:type="pct"/>
          </w:tcPr>
          <w:p w:rsidR="00C86A37" w:rsidRPr="00C86A37" w:rsidRDefault="00C86A37" w:rsidP="00F4204C">
            <w:pPr>
              <w:pStyle w:val="Default"/>
              <w:jc w:val="both"/>
              <w:rPr>
                <w:rFonts w:ascii="Times New Roman" w:hAnsi="Times New Roman" w:cs="Times New Roman"/>
              </w:rPr>
            </w:pPr>
            <w:r w:rsidRPr="00C86A37">
              <w:rPr>
                <w:rFonts w:ascii="Times New Roman" w:hAnsi="Times New Roman" w:cs="Times New Roman"/>
              </w:rPr>
              <w:t xml:space="preserve">2,75 - 3,0 </w:t>
            </w:r>
          </w:p>
        </w:tc>
        <w:tc>
          <w:tcPr>
            <w:tcW w:w="1000" w:type="pct"/>
          </w:tcPr>
          <w:p w:rsidR="00C86A37" w:rsidRPr="00C86A37" w:rsidRDefault="00C86A37" w:rsidP="00F4204C">
            <w:pPr>
              <w:pStyle w:val="Default"/>
              <w:jc w:val="both"/>
              <w:rPr>
                <w:rFonts w:ascii="Times New Roman" w:hAnsi="Times New Roman" w:cs="Times New Roman"/>
              </w:rPr>
            </w:pPr>
            <w:r w:rsidRPr="00C86A37">
              <w:rPr>
                <w:rFonts w:ascii="Times New Roman" w:hAnsi="Times New Roman" w:cs="Times New Roman"/>
              </w:rPr>
              <w:t xml:space="preserve">1 </w:t>
            </w:r>
          </w:p>
        </w:tc>
        <w:tc>
          <w:tcPr>
            <w:tcW w:w="1000" w:type="pct"/>
          </w:tcPr>
          <w:p w:rsidR="00C86A37" w:rsidRPr="00C86A37" w:rsidRDefault="00C86A37" w:rsidP="00F4204C">
            <w:pPr>
              <w:pStyle w:val="Default"/>
              <w:jc w:val="both"/>
              <w:rPr>
                <w:rFonts w:ascii="Times New Roman" w:hAnsi="Times New Roman" w:cs="Times New Roman"/>
              </w:rPr>
            </w:pPr>
            <w:r w:rsidRPr="00C86A37">
              <w:rPr>
                <w:rFonts w:ascii="Times New Roman" w:hAnsi="Times New Roman" w:cs="Times New Roman"/>
              </w:rPr>
              <w:t xml:space="preserve">0 - 1,0 </w:t>
            </w:r>
          </w:p>
        </w:tc>
      </w:tr>
      <w:tr w:rsidR="00C86A37" w:rsidRPr="00C86A37" w:rsidTr="0044223E">
        <w:trPr>
          <w:trHeight w:val="489"/>
        </w:trPr>
        <w:tc>
          <w:tcPr>
            <w:tcW w:w="1000" w:type="pct"/>
          </w:tcPr>
          <w:p w:rsidR="00C86A37" w:rsidRPr="00C86A37" w:rsidRDefault="00C86A37" w:rsidP="00F4204C">
            <w:pPr>
              <w:pStyle w:val="Default"/>
              <w:jc w:val="both"/>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C86A37" w:rsidRPr="00C86A37" w:rsidRDefault="00C86A37" w:rsidP="00F4204C">
            <w:pPr>
              <w:pStyle w:val="Default"/>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F4204C">
            <w:pPr>
              <w:pStyle w:val="Default"/>
              <w:jc w:val="both"/>
              <w:rPr>
                <w:rFonts w:ascii="Times New Roman" w:hAnsi="Times New Roman" w:cs="Times New Roman"/>
              </w:rPr>
            </w:pPr>
            <w:r w:rsidRPr="00C86A37">
              <w:rPr>
                <w:rFonts w:ascii="Times New Roman" w:hAnsi="Times New Roman" w:cs="Times New Roman"/>
              </w:rPr>
              <w:t xml:space="preserve">4,5 </w:t>
            </w:r>
          </w:p>
        </w:tc>
        <w:tc>
          <w:tcPr>
            <w:tcW w:w="1000" w:type="pct"/>
          </w:tcPr>
          <w:p w:rsidR="00C86A37" w:rsidRPr="00C86A37" w:rsidRDefault="00C86A37" w:rsidP="00F4204C">
            <w:pPr>
              <w:pStyle w:val="Default"/>
              <w:jc w:val="both"/>
              <w:rPr>
                <w:rFonts w:ascii="Times New Roman" w:hAnsi="Times New Roman" w:cs="Times New Roman"/>
              </w:rPr>
            </w:pPr>
            <w:r w:rsidRPr="00C86A37">
              <w:rPr>
                <w:rFonts w:ascii="Times New Roman" w:hAnsi="Times New Roman" w:cs="Times New Roman"/>
              </w:rPr>
              <w:t>1</w:t>
            </w:r>
          </w:p>
        </w:tc>
        <w:tc>
          <w:tcPr>
            <w:tcW w:w="1000" w:type="pct"/>
          </w:tcPr>
          <w:p w:rsidR="00C86A37" w:rsidRPr="00C86A37" w:rsidRDefault="00C86A37" w:rsidP="00F4204C">
            <w:pPr>
              <w:pStyle w:val="Default"/>
              <w:jc w:val="both"/>
              <w:rPr>
                <w:rFonts w:ascii="Times New Roman" w:hAnsi="Times New Roman" w:cs="Times New Roman"/>
              </w:rPr>
            </w:pPr>
            <w:r w:rsidRPr="00C86A37">
              <w:rPr>
                <w:rFonts w:ascii="Times New Roman" w:hAnsi="Times New Roman" w:cs="Times New Roman"/>
              </w:rPr>
              <w:t>-</w:t>
            </w:r>
          </w:p>
        </w:tc>
      </w:tr>
    </w:tbl>
    <w:p w:rsidR="00C86A37" w:rsidRPr="00C86A37" w:rsidRDefault="00C86A37" w:rsidP="00F4204C">
      <w:pPr>
        <w:ind w:firstLine="567"/>
        <w:jc w:val="both"/>
        <w:rPr>
          <w:rFonts w:ascii="Times New Roman" w:hAnsi="Times New Roman" w:cs="Times New Roman"/>
        </w:rPr>
      </w:pPr>
    </w:p>
    <w:p w:rsidR="00C86A37" w:rsidRPr="00C86A37" w:rsidRDefault="00C86A37" w:rsidP="00F4204C">
      <w:pPr>
        <w:pStyle w:val="Default"/>
        <w:ind w:firstLine="567"/>
        <w:jc w:val="both"/>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F4204C">
      <w:pPr>
        <w:pStyle w:val="Default"/>
        <w:ind w:firstLine="567"/>
        <w:jc w:val="both"/>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C86A37" w:rsidRPr="00C86A37" w:rsidRDefault="00C86A37" w:rsidP="00F4204C">
      <w:pPr>
        <w:pStyle w:val="Default"/>
        <w:ind w:firstLine="567"/>
        <w:jc w:val="both"/>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F4204C">
      <w:pPr>
        <w:pStyle w:val="Default"/>
        <w:ind w:firstLine="567"/>
        <w:jc w:val="both"/>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C86A37" w:rsidRPr="00C86A37" w:rsidRDefault="00C86A37" w:rsidP="00F4204C">
      <w:pPr>
        <w:pStyle w:val="Default"/>
        <w:ind w:firstLine="567"/>
        <w:jc w:val="both"/>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F4204C">
      <w:pPr>
        <w:pStyle w:val="Default"/>
        <w:ind w:firstLine="567"/>
        <w:jc w:val="both"/>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C86A37" w:rsidRDefault="00C86A37" w:rsidP="00F4204C">
      <w:pPr>
        <w:pStyle w:val="Default"/>
        <w:ind w:firstLine="567"/>
        <w:jc w:val="both"/>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C86A37" w:rsidRDefault="00C86A37" w:rsidP="00F4204C">
      <w:pPr>
        <w:pStyle w:val="Default"/>
        <w:jc w:val="both"/>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0"/>
        <w:gridCol w:w="2576"/>
        <w:gridCol w:w="2542"/>
      </w:tblGrid>
      <w:tr w:rsidR="00C86A37" w:rsidRPr="00C86A37" w:rsidTr="0044223E">
        <w:trPr>
          <w:trHeight w:val="1293"/>
        </w:trPr>
        <w:tc>
          <w:tcPr>
            <w:tcW w:w="2433" w:type="pct"/>
          </w:tcPr>
          <w:p w:rsidR="00C86A37" w:rsidRPr="00C86A37" w:rsidRDefault="00C86A37" w:rsidP="00F4204C">
            <w:pPr>
              <w:pStyle w:val="Default"/>
              <w:jc w:val="both"/>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C86A37" w:rsidRPr="00C86A37" w:rsidRDefault="00C86A37" w:rsidP="00F4204C">
            <w:pPr>
              <w:pStyle w:val="Default"/>
              <w:jc w:val="both"/>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C86A37" w:rsidRDefault="00C86A37" w:rsidP="00F4204C">
            <w:pPr>
              <w:pStyle w:val="Default"/>
              <w:jc w:val="both"/>
              <w:rPr>
                <w:rFonts w:ascii="Times New Roman" w:hAnsi="Times New Roman" w:cs="Times New Roman"/>
              </w:rPr>
            </w:pPr>
            <w:r w:rsidRPr="00C86A37">
              <w:rPr>
                <w:rFonts w:ascii="Times New Roman" w:hAnsi="Times New Roman" w:cs="Times New Roman"/>
              </w:rPr>
              <w:t xml:space="preserve">Категория дороги </w:t>
            </w:r>
          </w:p>
        </w:tc>
      </w:tr>
      <w:tr w:rsidR="00C86A37" w:rsidRPr="00C86A37" w:rsidTr="0044223E">
        <w:trPr>
          <w:trHeight w:val="2176"/>
        </w:trPr>
        <w:tc>
          <w:tcPr>
            <w:tcW w:w="2433" w:type="pct"/>
            <w:vMerge w:val="restart"/>
          </w:tcPr>
          <w:p w:rsidR="00C86A37" w:rsidRPr="00C86A37" w:rsidRDefault="00C86A37" w:rsidP="00F4204C">
            <w:pPr>
              <w:pStyle w:val="Default"/>
              <w:jc w:val="both"/>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C86A37" w:rsidRPr="00C86A37" w:rsidRDefault="00C86A37" w:rsidP="00F4204C">
            <w:pPr>
              <w:pStyle w:val="Default"/>
              <w:jc w:val="both"/>
              <w:rPr>
                <w:rFonts w:ascii="Times New Roman" w:hAnsi="Times New Roman" w:cs="Times New Roman"/>
              </w:rPr>
            </w:pPr>
            <w:r w:rsidRPr="00C86A37">
              <w:rPr>
                <w:rFonts w:ascii="Times New Roman" w:hAnsi="Times New Roman" w:cs="Times New Roman"/>
              </w:rPr>
              <w:t xml:space="preserve">свыше 10 </w:t>
            </w:r>
          </w:p>
        </w:tc>
        <w:tc>
          <w:tcPr>
            <w:tcW w:w="1275" w:type="pct"/>
          </w:tcPr>
          <w:p w:rsidR="00C86A37" w:rsidRPr="00C86A37" w:rsidRDefault="00C86A37" w:rsidP="00F4204C">
            <w:pPr>
              <w:pStyle w:val="Default"/>
              <w:jc w:val="both"/>
              <w:rPr>
                <w:rFonts w:ascii="Times New Roman" w:hAnsi="Times New Roman" w:cs="Times New Roman"/>
              </w:rPr>
            </w:pPr>
            <w:r w:rsidRPr="00C86A37">
              <w:rPr>
                <w:rFonts w:ascii="Times New Roman" w:hAnsi="Times New Roman" w:cs="Times New Roman"/>
              </w:rPr>
              <w:t xml:space="preserve">I-с </w:t>
            </w:r>
          </w:p>
        </w:tc>
      </w:tr>
      <w:tr w:rsidR="00C86A37" w:rsidRPr="00C86A37" w:rsidTr="0044223E">
        <w:trPr>
          <w:trHeight w:val="220"/>
        </w:trPr>
        <w:tc>
          <w:tcPr>
            <w:tcW w:w="2433" w:type="pct"/>
            <w:vMerge/>
          </w:tcPr>
          <w:p w:rsidR="00C86A37" w:rsidRPr="00C86A37" w:rsidRDefault="00C86A37" w:rsidP="00F4204C">
            <w:pPr>
              <w:pStyle w:val="Default"/>
              <w:jc w:val="both"/>
              <w:rPr>
                <w:rFonts w:ascii="Times New Roman" w:hAnsi="Times New Roman" w:cs="Times New Roman"/>
              </w:rPr>
            </w:pPr>
          </w:p>
        </w:tc>
        <w:tc>
          <w:tcPr>
            <w:tcW w:w="1292" w:type="pct"/>
          </w:tcPr>
          <w:p w:rsidR="00C86A37" w:rsidRPr="00C86A37" w:rsidRDefault="00C86A37" w:rsidP="00F4204C">
            <w:pPr>
              <w:pStyle w:val="Default"/>
              <w:jc w:val="both"/>
              <w:rPr>
                <w:rFonts w:ascii="Times New Roman" w:hAnsi="Times New Roman" w:cs="Times New Roman"/>
              </w:rPr>
            </w:pPr>
            <w:r w:rsidRPr="00C86A37">
              <w:rPr>
                <w:rFonts w:ascii="Times New Roman" w:hAnsi="Times New Roman" w:cs="Times New Roman"/>
              </w:rPr>
              <w:t>до 10</w:t>
            </w:r>
          </w:p>
        </w:tc>
        <w:tc>
          <w:tcPr>
            <w:tcW w:w="1275" w:type="pct"/>
          </w:tcPr>
          <w:p w:rsidR="00C86A37" w:rsidRPr="00C86A37" w:rsidRDefault="00C86A37" w:rsidP="00F4204C">
            <w:pPr>
              <w:pStyle w:val="Default"/>
              <w:jc w:val="both"/>
              <w:rPr>
                <w:rFonts w:ascii="Times New Roman" w:hAnsi="Times New Roman" w:cs="Times New Roman"/>
              </w:rPr>
            </w:pPr>
            <w:r w:rsidRPr="00C86A37">
              <w:rPr>
                <w:rFonts w:ascii="Times New Roman" w:hAnsi="Times New Roman" w:cs="Times New Roman"/>
              </w:rPr>
              <w:t xml:space="preserve">II-с </w:t>
            </w:r>
          </w:p>
        </w:tc>
      </w:tr>
      <w:tr w:rsidR="00C86A37" w:rsidRPr="00C86A37" w:rsidTr="0044223E">
        <w:trPr>
          <w:trHeight w:val="1294"/>
        </w:trPr>
        <w:tc>
          <w:tcPr>
            <w:tcW w:w="2433" w:type="pct"/>
          </w:tcPr>
          <w:p w:rsidR="00C86A37" w:rsidRPr="00C86A37" w:rsidRDefault="00C86A37" w:rsidP="00F4204C">
            <w:pPr>
              <w:pStyle w:val="Default"/>
              <w:jc w:val="both"/>
              <w:rPr>
                <w:rFonts w:ascii="Times New Roman" w:hAnsi="Times New Roman" w:cs="Times New Roman"/>
              </w:rPr>
            </w:pPr>
            <w:r w:rsidRPr="00C86A37">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C86A37" w:rsidRDefault="00C86A37" w:rsidP="00F4204C">
            <w:pPr>
              <w:pStyle w:val="Default"/>
              <w:jc w:val="both"/>
              <w:rPr>
                <w:rFonts w:ascii="Times New Roman" w:hAnsi="Times New Roman" w:cs="Times New Roman"/>
              </w:rPr>
            </w:pPr>
            <w:r w:rsidRPr="00C86A37">
              <w:rPr>
                <w:rFonts w:ascii="Times New Roman" w:hAnsi="Times New Roman" w:cs="Times New Roman"/>
              </w:rPr>
              <w:t xml:space="preserve">- </w:t>
            </w:r>
          </w:p>
        </w:tc>
        <w:tc>
          <w:tcPr>
            <w:tcW w:w="1275" w:type="pct"/>
          </w:tcPr>
          <w:p w:rsidR="00C86A37" w:rsidRPr="00C86A37" w:rsidRDefault="00C86A37" w:rsidP="00F4204C">
            <w:pPr>
              <w:pStyle w:val="Default"/>
              <w:jc w:val="both"/>
              <w:rPr>
                <w:rFonts w:ascii="Times New Roman" w:hAnsi="Times New Roman" w:cs="Times New Roman"/>
              </w:rPr>
            </w:pPr>
            <w:r w:rsidRPr="00C86A37">
              <w:rPr>
                <w:rFonts w:ascii="Times New Roman" w:hAnsi="Times New Roman" w:cs="Times New Roman"/>
              </w:rPr>
              <w:t xml:space="preserve">III-с </w:t>
            </w:r>
          </w:p>
        </w:tc>
      </w:tr>
    </w:tbl>
    <w:p w:rsidR="00C86A37" w:rsidRPr="00C86A37" w:rsidRDefault="00C86A37" w:rsidP="00F4204C">
      <w:pPr>
        <w:ind w:firstLine="567"/>
        <w:jc w:val="both"/>
        <w:rPr>
          <w:rFonts w:ascii="Times New Roman" w:hAnsi="Times New Roman" w:cs="Times New Roman"/>
        </w:rPr>
      </w:pPr>
    </w:p>
    <w:p w:rsidR="00C86A37" w:rsidRDefault="00C86A37" w:rsidP="00F4204C">
      <w:pPr>
        <w:ind w:firstLine="567"/>
        <w:jc w:val="both"/>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C86A37" w:rsidRDefault="00C86A37" w:rsidP="00F4204C">
      <w:pPr>
        <w:ind w:firstLine="567"/>
        <w:jc w:val="both"/>
        <w:rPr>
          <w:rFonts w:ascii="Times New Roman" w:hAnsi="Times New Roman" w:cs="Times New Roman"/>
        </w:rPr>
      </w:pPr>
    </w:p>
    <w:p w:rsidR="00C86A37" w:rsidRPr="00C86A37" w:rsidRDefault="00C86A37" w:rsidP="00F4204C">
      <w:pPr>
        <w:ind w:firstLine="567"/>
        <w:jc w:val="both"/>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F4204C">
      <w:pPr>
        <w:pStyle w:val="Default"/>
        <w:ind w:firstLine="567"/>
        <w:jc w:val="both"/>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F4204C">
      <w:pPr>
        <w:pStyle w:val="Default"/>
        <w:ind w:firstLine="567"/>
        <w:jc w:val="both"/>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F4204C">
      <w:pPr>
        <w:pStyle w:val="Default"/>
        <w:ind w:firstLine="567"/>
        <w:jc w:val="both"/>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C86A37" w:rsidRPr="00C86A37" w:rsidRDefault="00C86A37" w:rsidP="00F4204C">
      <w:pPr>
        <w:ind w:firstLine="567"/>
        <w:jc w:val="both"/>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F4204C">
      <w:pPr>
        <w:pStyle w:val="Default"/>
        <w:ind w:firstLine="567"/>
        <w:jc w:val="both"/>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F4204C">
      <w:pPr>
        <w:pStyle w:val="Default"/>
        <w:ind w:firstLine="567"/>
        <w:jc w:val="both"/>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F4204C">
      <w:pPr>
        <w:pStyle w:val="Default"/>
        <w:ind w:firstLine="567"/>
        <w:jc w:val="both"/>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C86A37" w:rsidRPr="00C86A37" w:rsidRDefault="00C86A37" w:rsidP="00F4204C">
      <w:pPr>
        <w:pStyle w:val="Default"/>
        <w:ind w:firstLine="567"/>
        <w:jc w:val="both"/>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F4204C">
      <w:pPr>
        <w:pStyle w:val="Default"/>
        <w:ind w:firstLine="567"/>
        <w:jc w:val="both"/>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F4204C">
      <w:pPr>
        <w:pStyle w:val="Default"/>
        <w:ind w:firstLine="567"/>
        <w:jc w:val="both"/>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F4204C">
      <w:pPr>
        <w:pStyle w:val="Default"/>
        <w:ind w:firstLine="567"/>
        <w:jc w:val="both"/>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F4204C">
      <w:pPr>
        <w:ind w:firstLine="567"/>
        <w:jc w:val="both"/>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F4204C">
      <w:pPr>
        <w:pStyle w:val="Default"/>
        <w:ind w:firstLine="567"/>
        <w:jc w:val="both"/>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C86A37" w:rsidRDefault="00C86A37" w:rsidP="00F4204C">
      <w:pPr>
        <w:pStyle w:val="Default"/>
        <w:ind w:firstLine="567"/>
        <w:jc w:val="both"/>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-разворотные площадки с учетом необходимости снятия с линии в межпиковый период около 30% подвижного состава. </w:t>
      </w:r>
    </w:p>
    <w:p w:rsidR="00C86A37" w:rsidRPr="00C86A37" w:rsidRDefault="00C86A37" w:rsidP="00F4204C">
      <w:pPr>
        <w:pStyle w:val="Default"/>
        <w:ind w:firstLine="567"/>
        <w:jc w:val="both"/>
        <w:rPr>
          <w:rFonts w:ascii="Times New Roman" w:hAnsi="Times New Roman" w:cs="Times New Roman"/>
        </w:rPr>
      </w:pPr>
      <w:r w:rsidRPr="00C86A37">
        <w:rPr>
          <w:rFonts w:ascii="Times New Roman" w:hAnsi="Times New Roman" w:cs="Times New Roman"/>
        </w:rPr>
        <w:t xml:space="preserve">7.4.15. Для автобуса площадь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C86A37">
        <w:rPr>
          <w:rFonts w:ascii="Times New Roman" w:hAnsi="Times New Roman" w:cs="Times New Roman"/>
        </w:rPr>
        <w:t>машино</w:t>
      </w:r>
      <w:proofErr w:type="spellEnd"/>
      <w:r w:rsidRPr="00C86A37">
        <w:rPr>
          <w:rFonts w:ascii="Times New Roman" w:hAnsi="Times New Roman" w:cs="Times New Roman"/>
        </w:rPr>
        <w:t xml:space="preserve">-место. </w:t>
      </w:r>
    </w:p>
    <w:p w:rsidR="00C86A37" w:rsidRPr="00C86A37" w:rsidRDefault="00C86A37" w:rsidP="00F4204C">
      <w:pPr>
        <w:pStyle w:val="Default"/>
        <w:ind w:firstLine="567"/>
        <w:jc w:val="both"/>
        <w:rPr>
          <w:rFonts w:ascii="Times New Roman" w:hAnsi="Times New Roman" w:cs="Times New Roman"/>
        </w:rPr>
      </w:pPr>
      <w:r w:rsidRPr="00C86A37">
        <w:rPr>
          <w:rFonts w:ascii="Times New Roman" w:hAnsi="Times New Roman" w:cs="Times New Roman"/>
        </w:rPr>
        <w:t xml:space="preserve">7.4.16. Ширину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для автобуса следует предусматривать не менее 30 м. </w:t>
      </w:r>
    </w:p>
    <w:p w:rsidR="00C86A37" w:rsidRPr="00C86A37" w:rsidRDefault="00C86A37" w:rsidP="00F4204C">
      <w:pPr>
        <w:pStyle w:val="Default"/>
        <w:ind w:firstLine="567"/>
        <w:jc w:val="both"/>
        <w:rPr>
          <w:rFonts w:ascii="Times New Roman" w:hAnsi="Times New Roman" w:cs="Times New Roman"/>
        </w:rPr>
      </w:pPr>
      <w:r w:rsidRPr="00C86A37">
        <w:rPr>
          <w:rFonts w:ascii="Times New Roman" w:hAnsi="Times New Roman" w:cs="Times New Roman"/>
        </w:rPr>
        <w:t xml:space="preserve">7.4.17. Границы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-разворотных площадок должны быть закреплены в плане красных линий. </w:t>
      </w:r>
    </w:p>
    <w:p w:rsidR="00C86A37" w:rsidRDefault="00C86A37" w:rsidP="00F4204C">
      <w:pPr>
        <w:ind w:firstLine="567"/>
        <w:jc w:val="both"/>
        <w:rPr>
          <w:rFonts w:ascii="Times New Roman" w:hAnsi="Times New Roman" w:cs="Times New Roman"/>
        </w:rPr>
      </w:pPr>
      <w:r w:rsidRPr="00C86A37">
        <w:rPr>
          <w:rFonts w:ascii="Times New Roman" w:hAnsi="Times New Roman" w:cs="Times New Roman"/>
        </w:rPr>
        <w:t xml:space="preserve">7.4.18.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F4204C">
      <w:pPr>
        <w:ind w:firstLine="567"/>
        <w:jc w:val="both"/>
        <w:rPr>
          <w:rFonts w:ascii="Times New Roman" w:hAnsi="Times New Roman" w:cs="Times New Roman"/>
        </w:rPr>
      </w:pPr>
    </w:p>
    <w:p w:rsidR="00C86A37" w:rsidRPr="00C86A37" w:rsidRDefault="00C86A37" w:rsidP="00F4204C">
      <w:pPr>
        <w:ind w:firstLine="567"/>
        <w:jc w:val="both"/>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F4204C">
      <w:pPr>
        <w:ind w:firstLine="567"/>
        <w:jc w:val="both"/>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F4204C">
      <w:pPr>
        <w:ind w:firstLine="567"/>
        <w:jc w:val="both"/>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C86A37" w:rsidRPr="00C86A37" w:rsidTr="0044223E">
        <w:trPr>
          <w:cantSplit/>
          <w:trHeight w:val="1163"/>
        </w:trPr>
        <w:tc>
          <w:tcPr>
            <w:tcW w:w="2312" w:type="dxa"/>
            <w:tcBorders>
              <w:top w:val="single" w:sz="4" w:space="0" w:color="000000"/>
              <w:left w:val="single" w:sz="4" w:space="0" w:color="000000"/>
              <w:bottom w:val="single" w:sz="4" w:space="0" w:color="000000"/>
            </w:tcBorders>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C86A37" w:rsidRDefault="00C86A37" w:rsidP="00F4204C">
            <w:pPr>
              <w:snapToGrid w:val="0"/>
              <w:ind w:left="113" w:right="113"/>
              <w:jc w:val="both"/>
              <w:rPr>
                <w:rFonts w:ascii="Times New Roman" w:hAnsi="Times New Roman" w:cs="Times New Roman"/>
              </w:rPr>
            </w:pPr>
            <w:r w:rsidRPr="00C86A37">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C86A37" w:rsidRPr="00C86A37" w:rsidRDefault="00C86A37" w:rsidP="00F4204C">
            <w:pPr>
              <w:snapToGrid w:val="0"/>
              <w:ind w:left="113" w:right="113"/>
              <w:jc w:val="both"/>
              <w:rPr>
                <w:rFonts w:ascii="Times New Roman" w:hAnsi="Times New Roman" w:cs="Times New Roman"/>
              </w:rPr>
            </w:pPr>
            <w:r w:rsidRPr="00C86A37">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C86A37" w:rsidRPr="00C86A37" w:rsidRDefault="00C86A37" w:rsidP="00F4204C">
            <w:pPr>
              <w:snapToGrid w:val="0"/>
              <w:ind w:left="113" w:right="113"/>
              <w:jc w:val="both"/>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C86A37" w:rsidRDefault="00C86A37" w:rsidP="00F4204C">
            <w:pPr>
              <w:snapToGrid w:val="0"/>
              <w:ind w:left="113" w:right="113"/>
              <w:jc w:val="both"/>
              <w:rPr>
                <w:rFonts w:ascii="Times New Roman" w:hAnsi="Times New Roman" w:cs="Times New Roman"/>
              </w:rPr>
            </w:pPr>
            <w:r w:rsidRPr="00C86A37">
              <w:rPr>
                <w:rFonts w:ascii="Times New Roman" w:hAnsi="Times New Roman" w:cs="Times New Roman"/>
              </w:rPr>
              <w:t>Ширина пешеходной части тротуара, м</w:t>
            </w:r>
          </w:p>
        </w:tc>
      </w:tr>
      <w:tr w:rsidR="00C86A37" w:rsidRPr="00C86A37" w:rsidTr="0044223E">
        <w:trPr>
          <w:trHeight w:val="362"/>
        </w:trPr>
        <w:tc>
          <w:tcPr>
            <w:tcW w:w="2312" w:type="dxa"/>
            <w:tcBorders>
              <w:top w:val="single" w:sz="4" w:space="0" w:color="000000"/>
              <w:left w:val="single" w:sz="4" w:space="0" w:color="000000"/>
              <w:bottom w:val="single" w:sz="4" w:space="0" w:color="000000"/>
            </w:tcBorders>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noBreakHyphen/>
            </w:r>
          </w:p>
        </w:tc>
      </w:tr>
      <w:tr w:rsidR="00C86A37" w:rsidRPr="00C86A37" w:rsidTr="0044223E">
        <w:trPr>
          <w:trHeight w:val="441"/>
        </w:trPr>
        <w:tc>
          <w:tcPr>
            <w:tcW w:w="2312" w:type="dxa"/>
            <w:tcBorders>
              <w:top w:val="single" w:sz="4" w:space="0" w:color="000000"/>
              <w:left w:val="single" w:sz="4" w:space="0" w:color="000000"/>
              <w:bottom w:val="single" w:sz="4" w:space="0" w:color="000000"/>
            </w:tcBorders>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1,5-2,25</w:t>
            </w:r>
          </w:p>
        </w:tc>
      </w:tr>
      <w:tr w:rsidR="00C86A37" w:rsidRPr="00C86A37"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C86A37" w:rsidRDefault="00C86A37" w:rsidP="00F4204C">
            <w:pPr>
              <w:snapToGrid w:val="0"/>
              <w:jc w:val="both"/>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C86A37" w:rsidRDefault="00C86A37" w:rsidP="00F4204C">
            <w:pPr>
              <w:snapToGrid w:val="0"/>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C86A37" w:rsidRDefault="00C86A37" w:rsidP="00F4204C">
            <w:pPr>
              <w:snapToGrid w:val="0"/>
              <w:jc w:val="both"/>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F4204C">
            <w:pPr>
              <w:snapToGrid w:val="0"/>
              <w:jc w:val="both"/>
              <w:rPr>
                <w:rFonts w:ascii="Times New Roman" w:hAnsi="Times New Roman" w:cs="Times New Roman"/>
              </w:rPr>
            </w:pPr>
          </w:p>
        </w:tc>
      </w:tr>
      <w:tr w:rsidR="00C86A37" w:rsidRPr="00C86A37" w:rsidTr="0044223E">
        <w:trPr>
          <w:trHeight w:val="985"/>
        </w:trPr>
        <w:tc>
          <w:tcPr>
            <w:tcW w:w="2312" w:type="dxa"/>
            <w:tcBorders>
              <w:top w:val="single" w:sz="4" w:space="0" w:color="000000"/>
              <w:left w:val="single" w:sz="4" w:space="0" w:color="000000"/>
              <w:bottom w:val="single" w:sz="4" w:space="0" w:color="000000"/>
            </w:tcBorders>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1,0-1,5</w:t>
            </w:r>
          </w:p>
        </w:tc>
      </w:tr>
      <w:tr w:rsidR="00C86A37" w:rsidRPr="00C86A37" w:rsidTr="0044223E">
        <w:trPr>
          <w:trHeight w:val="339"/>
        </w:trPr>
        <w:tc>
          <w:tcPr>
            <w:tcW w:w="2312" w:type="dxa"/>
            <w:tcBorders>
              <w:top w:val="single" w:sz="4" w:space="0" w:color="000000"/>
              <w:left w:val="single" w:sz="4" w:space="0" w:color="000000"/>
              <w:bottom w:val="single" w:sz="4" w:space="0" w:color="000000"/>
            </w:tcBorders>
          </w:tcPr>
          <w:p w:rsidR="00C86A37" w:rsidRPr="00C86A37" w:rsidRDefault="00C86A37" w:rsidP="00F4204C">
            <w:pPr>
              <w:tabs>
                <w:tab w:val="left" w:pos="140"/>
                <w:tab w:val="left" w:pos="320"/>
              </w:tabs>
              <w:snapToGrid w:val="0"/>
              <w:jc w:val="both"/>
              <w:rPr>
                <w:rFonts w:ascii="Times New Roman" w:hAnsi="Times New Roman" w:cs="Times New Roman"/>
              </w:rPr>
            </w:pPr>
            <w:r w:rsidRPr="00C86A37">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1,0</w:t>
            </w:r>
          </w:p>
        </w:tc>
      </w:tr>
      <w:tr w:rsidR="00C86A37" w:rsidRPr="00C86A37" w:rsidTr="0044223E">
        <w:trPr>
          <w:trHeight w:val="692"/>
        </w:trPr>
        <w:tc>
          <w:tcPr>
            <w:tcW w:w="2312" w:type="dxa"/>
            <w:tcBorders>
              <w:top w:val="single" w:sz="4" w:space="0" w:color="000000"/>
              <w:left w:val="single" w:sz="4" w:space="0" w:color="000000"/>
              <w:bottom w:val="single" w:sz="4" w:space="0" w:color="000000"/>
            </w:tcBorders>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0,75-1,0</w:t>
            </w:r>
          </w:p>
        </w:tc>
      </w:tr>
      <w:tr w:rsidR="00C86A37" w:rsidRPr="00C86A37" w:rsidTr="0044223E">
        <w:trPr>
          <w:trHeight w:val="698"/>
        </w:trPr>
        <w:tc>
          <w:tcPr>
            <w:tcW w:w="2312" w:type="dxa"/>
            <w:tcBorders>
              <w:top w:val="single" w:sz="4" w:space="0" w:color="000000"/>
              <w:left w:val="single" w:sz="4" w:space="0" w:color="000000"/>
              <w:bottom w:val="single" w:sz="4" w:space="0" w:color="000000"/>
            </w:tcBorders>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noBreakHyphen/>
            </w:r>
          </w:p>
        </w:tc>
      </w:tr>
    </w:tbl>
    <w:p w:rsidR="00C86A37" w:rsidRPr="00C86A37" w:rsidRDefault="00C86A37" w:rsidP="00F4204C">
      <w:pPr>
        <w:pStyle w:val="a7"/>
        <w:ind w:firstLine="567"/>
        <w:jc w:val="both"/>
        <w:rPr>
          <w:b w:val="0"/>
          <w:sz w:val="24"/>
          <w:szCs w:val="24"/>
          <w:u w:val="single"/>
        </w:rPr>
      </w:pPr>
    </w:p>
    <w:p w:rsidR="00C86A37" w:rsidRPr="00C86A37" w:rsidRDefault="00C86A37" w:rsidP="00F4204C">
      <w:pPr>
        <w:pStyle w:val="a7"/>
        <w:ind w:firstLine="567"/>
        <w:jc w:val="both"/>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86A37" w:rsidRPr="00C86A37" w:rsidRDefault="00C86A37" w:rsidP="00F4204C">
      <w:pPr>
        <w:pStyle w:val="22"/>
        <w:ind w:firstLine="567"/>
        <w:jc w:val="both"/>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C86A37" w:rsidRPr="00C86A37" w:rsidRDefault="00C86A37" w:rsidP="00F4204C">
      <w:pPr>
        <w:pStyle w:val="22"/>
        <w:ind w:firstLine="567"/>
        <w:jc w:val="both"/>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F4204C">
      <w:pPr>
        <w:pStyle w:val="22"/>
        <w:ind w:firstLine="567"/>
        <w:jc w:val="both"/>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C86A37" w:rsidRPr="00C86A37" w:rsidRDefault="00C86A37" w:rsidP="00F4204C">
      <w:pPr>
        <w:ind w:firstLine="567"/>
        <w:jc w:val="both"/>
        <w:rPr>
          <w:rFonts w:ascii="Times New Roman" w:hAnsi="Times New Roman" w:cs="Times New Roman"/>
        </w:rPr>
      </w:pPr>
    </w:p>
    <w:p w:rsidR="00C86A37" w:rsidRPr="00C86A37" w:rsidRDefault="00C86A37" w:rsidP="00F4204C">
      <w:pPr>
        <w:pStyle w:val="a6"/>
        <w:spacing w:after="0"/>
        <w:ind w:firstLine="567"/>
        <w:jc w:val="both"/>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Default="00C86A37" w:rsidP="00F4204C">
      <w:pPr>
        <w:pStyle w:val="a9"/>
        <w:spacing w:after="0"/>
        <w:ind w:left="0" w:firstLine="567"/>
        <w:jc w:val="both"/>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F4204C">
      <w:pPr>
        <w:pStyle w:val="a9"/>
        <w:spacing w:after="0"/>
        <w:ind w:left="0" w:firstLine="567"/>
        <w:jc w:val="both"/>
        <w:rPr>
          <w:rFonts w:ascii="Times New Roman" w:hAnsi="Times New Roman" w:cs="Times New Roman"/>
          <w:sz w:val="20"/>
        </w:rPr>
      </w:pPr>
    </w:p>
    <w:p w:rsidR="00C86A37" w:rsidRPr="00C86A37" w:rsidRDefault="00C86A37" w:rsidP="00F4204C">
      <w:pPr>
        <w:pStyle w:val="a6"/>
        <w:spacing w:after="0"/>
        <w:ind w:firstLine="567"/>
        <w:jc w:val="both"/>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C86A37" w:rsidRPr="00C86A37" w:rsidRDefault="00C86A37" w:rsidP="00F4204C">
      <w:pPr>
        <w:pStyle w:val="2"/>
        <w:numPr>
          <w:ilvl w:val="0"/>
          <w:numId w:val="0"/>
        </w:numPr>
        <w:ind w:firstLine="567"/>
        <w:jc w:val="both"/>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F4204C">
      <w:pPr>
        <w:pStyle w:val="2"/>
        <w:numPr>
          <w:ilvl w:val="0"/>
          <w:numId w:val="0"/>
        </w:numPr>
        <w:ind w:firstLine="567"/>
        <w:jc w:val="both"/>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F4204C">
      <w:pPr>
        <w:ind w:firstLine="567"/>
        <w:jc w:val="both"/>
        <w:rPr>
          <w:rFonts w:ascii="Times New Roman" w:hAnsi="Times New Roman" w:cs="Times New Roman"/>
        </w:rPr>
      </w:pPr>
    </w:p>
    <w:p w:rsidR="00C86A37" w:rsidRPr="00C86A37" w:rsidRDefault="00C86A37" w:rsidP="00F4204C">
      <w:pPr>
        <w:pStyle w:val="a6"/>
        <w:spacing w:after="0"/>
        <w:ind w:firstLine="567"/>
        <w:jc w:val="both"/>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Default="00C86A37" w:rsidP="00F4204C">
      <w:pPr>
        <w:pStyle w:val="a9"/>
        <w:spacing w:after="0"/>
        <w:ind w:left="0" w:firstLine="567"/>
        <w:jc w:val="both"/>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F4204C">
      <w:pPr>
        <w:pStyle w:val="a9"/>
        <w:spacing w:after="0"/>
        <w:ind w:left="0" w:firstLine="567"/>
        <w:jc w:val="both"/>
        <w:rPr>
          <w:rFonts w:ascii="Times New Roman" w:hAnsi="Times New Roman" w:cs="Times New Roman"/>
          <w:sz w:val="20"/>
        </w:rPr>
      </w:pPr>
    </w:p>
    <w:p w:rsidR="00C86A37" w:rsidRPr="00C86A37" w:rsidRDefault="00C86A37" w:rsidP="00F4204C">
      <w:pPr>
        <w:pStyle w:val="a6"/>
        <w:spacing w:after="0"/>
        <w:ind w:firstLine="567"/>
        <w:jc w:val="both"/>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F4204C">
      <w:pPr>
        <w:pStyle w:val="a6"/>
        <w:spacing w:after="0"/>
        <w:ind w:firstLine="567"/>
        <w:jc w:val="both"/>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F4204C">
            <w:pPr>
              <w:snapToGrid w:val="0"/>
              <w:jc w:val="both"/>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500</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700</w:t>
            </w:r>
          </w:p>
        </w:tc>
      </w:tr>
    </w:tbl>
    <w:p w:rsidR="00C86A37" w:rsidRPr="00C86A37" w:rsidRDefault="00C86A37" w:rsidP="00F4204C">
      <w:pPr>
        <w:jc w:val="both"/>
        <w:rPr>
          <w:rFonts w:ascii="Times New Roman" w:hAnsi="Times New Roman" w:cs="Times New Roman"/>
        </w:rPr>
      </w:pPr>
    </w:p>
    <w:p w:rsidR="00C86A37" w:rsidRPr="00C86A37" w:rsidRDefault="00C86A37" w:rsidP="00F4204C">
      <w:pPr>
        <w:pStyle w:val="a6"/>
        <w:spacing w:after="0"/>
        <w:ind w:firstLine="567"/>
        <w:jc w:val="both"/>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C86A37" w:rsidRPr="00C86A37" w:rsidRDefault="00C86A37" w:rsidP="00F4204C">
      <w:pPr>
        <w:pStyle w:val="a6"/>
        <w:spacing w:after="0"/>
        <w:ind w:firstLine="567"/>
        <w:jc w:val="both"/>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F4204C">
      <w:pPr>
        <w:pStyle w:val="a6"/>
        <w:spacing w:after="0"/>
        <w:ind w:firstLine="567"/>
        <w:jc w:val="both"/>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firstRow="0" w:lastRow="0" w:firstColumn="0" w:lastColumn="0" w:noHBand="0" w:noVBand="0"/>
      </w:tblPr>
      <w:tblGrid>
        <w:gridCol w:w="5642"/>
        <w:gridCol w:w="1980"/>
        <w:gridCol w:w="2701"/>
      </w:tblGrid>
      <w:tr w:rsidR="00C86A37" w:rsidRPr="00C86A37"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250</w:t>
            </w:r>
          </w:p>
        </w:tc>
      </w:tr>
      <w:tr w:rsidR="00C86A37" w:rsidRPr="00C86A37"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shd w:val="clear" w:color="auto" w:fill="auto"/>
          </w:tcPr>
          <w:p w:rsidR="00C86A37" w:rsidRPr="00C86A37" w:rsidRDefault="00C86A37" w:rsidP="00F4204C">
            <w:pPr>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C86A37" w:rsidRDefault="00C86A37" w:rsidP="00F4204C">
            <w:pPr>
              <w:jc w:val="both"/>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C86A37" w:rsidRPr="00C86A37" w:rsidRDefault="00C86A37" w:rsidP="00F4204C">
            <w:pPr>
              <w:jc w:val="both"/>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800</w:t>
            </w:r>
          </w:p>
        </w:tc>
      </w:tr>
    </w:tbl>
    <w:p w:rsidR="00C86A37" w:rsidRPr="00C86A37" w:rsidRDefault="00C86A37" w:rsidP="00F4204C">
      <w:pPr>
        <w:pStyle w:val="a6"/>
        <w:spacing w:after="0"/>
        <w:ind w:firstLine="567"/>
        <w:jc w:val="both"/>
        <w:rPr>
          <w:rFonts w:ascii="Times New Roman" w:hAnsi="Times New Roman" w:cs="Times New Roman"/>
        </w:rPr>
      </w:pPr>
    </w:p>
    <w:p w:rsidR="00C86A37" w:rsidRPr="00C86A37" w:rsidRDefault="00C86A37" w:rsidP="00F4204C">
      <w:pPr>
        <w:pStyle w:val="a6"/>
        <w:spacing w:after="0"/>
        <w:ind w:firstLine="567"/>
        <w:jc w:val="both"/>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F4204C">
      <w:pPr>
        <w:pStyle w:val="a6"/>
        <w:spacing w:after="0"/>
        <w:ind w:firstLine="567"/>
        <w:jc w:val="both"/>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F4204C">
      <w:pPr>
        <w:pStyle w:val="a6"/>
        <w:spacing w:after="0"/>
        <w:ind w:firstLine="567"/>
        <w:jc w:val="both"/>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C86A37" w:rsidRPr="00C86A37" w:rsidRDefault="00C86A37" w:rsidP="00F4204C">
      <w:pPr>
        <w:pStyle w:val="a6"/>
        <w:spacing w:after="0"/>
        <w:ind w:firstLine="567"/>
        <w:jc w:val="both"/>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firstRow="0" w:lastRow="0" w:firstColumn="0" w:lastColumn="0" w:noHBand="0" w:noVBand="0"/>
      </w:tblPr>
      <w:tblGrid>
        <w:gridCol w:w="2020"/>
        <w:gridCol w:w="8221"/>
      </w:tblGrid>
      <w:tr w:rsidR="00C86A37" w:rsidRPr="00C86A37" w:rsidTr="0044223E">
        <w:trPr>
          <w:trHeight w:val="478"/>
        </w:trPr>
        <w:tc>
          <w:tcPr>
            <w:tcW w:w="2020" w:type="dxa"/>
            <w:tcBorders>
              <w:top w:val="single" w:sz="4" w:space="0" w:color="000000"/>
              <w:left w:val="single" w:sz="4" w:space="0" w:color="000000"/>
              <w:bottom w:val="single" w:sz="4" w:space="0" w:color="000000"/>
            </w:tcBorders>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C86A37" w:rsidRPr="00C86A37" w:rsidTr="0044223E">
        <w:trPr>
          <w:trHeight w:val="423"/>
        </w:trPr>
        <w:tc>
          <w:tcPr>
            <w:tcW w:w="2020" w:type="dxa"/>
            <w:tcBorders>
              <w:top w:val="single" w:sz="4" w:space="0" w:color="000000"/>
              <w:left w:val="single" w:sz="4" w:space="0" w:color="000000"/>
              <w:bottom w:val="single" w:sz="4" w:space="0" w:color="000000"/>
            </w:tcBorders>
          </w:tcPr>
          <w:p w:rsidR="00C86A37" w:rsidRPr="00C86A37" w:rsidRDefault="00C86A37" w:rsidP="00F4204C">
            <w:pPr>
              <w:jc w:val="both"/>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F4204C">
            <w:pPr>
              <w:jc w:val="both"/>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C86A37" w:rsidTr="0044223E">
        <w:trPr>
          <w:trHeight w:val="488"/>
        </w:trPr>
        <w:tc>
          <w:tcPr>
            <w:tcW w:w="2020" w:type="dxa"/>
            <w:tcBorders>
              <w:top w:val="single" w:sz="4" w:space="0" w:color="000000"/>
              <w:left w:val="single" w:sz="4" w:space="0" w:color="000000"/>
              <w:bottom w:val="single" w:sz="4" w:space="0" w:color="000000"/>
            </w:tcBorders>
          </w:tcPr>
          <w:p w:rsidR="00C86A37" w:rsidRPr="00C86A37" w:rsidRDefault="00C86A37" w:rsidP="00F4204C">
            <w:pPr>
              <w:jc w:val="both"/>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F4204C">
            <w:pPr>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C86A37" w:rsidTr="0044223E">
        <w:trPr>
          <w:trHeight w:val="479"/>
        </w:trPr>
        <w:tc>
          <w:tcPr>
            <w:tcW w:w="2020" w:type="dxa"/>
            <w:tcBorders>
              <w:top w:val="single" w:sz="4" w:space="0" w:color="000000"/>
              <w:left w:val="single" w:sz="4" w:space="0" w:color="000000"/>
            </w:tcBorders>
          </w:tcPr>
          <w:p w:rsidR="00C86A37" w:rsidRPr="00C86A37" w:rsidRDefault="00C86A37" w:rsidP="00F4204C">
            <w:pPr>
              <w:jc w:val="both"/>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C86A37" w:rsidRDefault="00C86A37" w:rsidP="00F4204C">
            <w:pPr>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C86A37" w:rsidTr="0044223E">
        <w:trPr>
          <w:trHeight w:val="458"/>
        </w:trPr>
        <w:tc>
          <w:tcPr>
            <w:tcW w:w="2020" w:type="dxa"/>
            <w:tcBorders>
              <w:top w:val="single" w:sz="4" w:space="0" w:color="000000"/>
              <w:left w:val="single" w:sz="4" w:space="0" w:color="000000"/>
              <w:bottom w:val="single" w:sz="4" w:space="0" w:color="000000"/>
            </w:tcBorders>
          </w:tcPr>
          <w:p w:rsidR="00C86A37" w:rsidRPr="00C86A37" w:rsidRDefault="00C86A37" w:rsidP="00F4204C">
            <w:pPr>
              <w:jc w:val="both"/>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F4204C">
            <w:pPr>
              <w:jc w:val="both"/>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C86A37" w:rsidTr="0044223E">
        <w:trPr>
          <w:trHeight w:val="220"/>
        </w:trPr>
        <w:tc>
          <w:tcPr>
            <w:tcW w:w="2020" w:type="dxa"/>
            <w:tcBorders>
              <w:left w:val="single" w:sz="4" w:space="0" w:color="000000"/>
              <w:bottom w:val="single" w:sz="4" w:space="0" w:color="000000"/>
            </w:tcBorders>
          </w:tcPr>
          <w:p w:rsidR="00C86A37" w:rsidRPr="00C86A37" w:rsidRDefault="00C86A37" w:rsidP="00F4204C">
            <w:pPr>
              <w:jc w:val="both"/>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C86A37" w:rsidRDefault="00C86A37" w:rsidP="00F4204C">
            <w:pPr>
              <w:jc w:val="both"/>
              <w:rPr>
                <w:rFonts w:ascii="Times New Roman" w:hAnsi="Times New Roman" w:cs="Times New Roman"/>
              </w:rPr>
            </w:pPr>
            <w:r w:rsidRPr="00C86A37">
              <w:rPr>
                <w:rFonts w:ascii="Times New Roman" w:hAnsi="Times New Roman" w:cs="Times New Roman"/>
              </w:rPr>
              <w:t>Автомобильные дороги местного значения (кроме отнесенных к III и IV категориям)</w:t>
            </w:r>
          </w:p>
        </w:tc>
      </w:tr>
    </w:tbl>
    <w:p w:rsidR="00C86A37" w:rsidRPr="00C86A37" w:rsidRDefault="00C86A37" w:rsidP="00F4204C">
      <w:pPr>
        <w:jc w:val="both"/>
        <w:rPr>
          <w:rFonts w:ascii="Times New Roman" w:hAnsi="Times New Roman" w:cs="Times New Roman"/>
        </w:rPr>
      </w:pPr>
    </w:p>
    <w:p w:rsidR="00C86A37" w:rsidRPr="00C86A37" w:rsidRDefault="00C86A37" w:rsidP="00F4204C">
      <w:pPr>
        <w:pStyle w:val="a6"/>
        <w:spacing w:after="0"/>
        <w:ind w:firstLine="567"/>
        <w:jc w:val="both"/>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C86A37" w:rsidRDefault="00C86A37" w:rsidP="00F4204C">
      <w:pPr>
        <w:pStyle w:val="a6"/>
        <w:spacing w:after="0"/>
        <w:ind w:firstLine="567"/>
        <w:jc w:val="both"/>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firstRow="0" w:lastRow="0" w:firstColumn="0" w:lastColumn="0" w:noHBand="0" w:noVBand="0"/>
      </w:tblPr>
      <w:tblGrid>
        <w:gridCol w:w="3799"/>
        <w:gridCol w:w="3402"/>
        <w:gridCol w:w="3089"/>
      </w:tblGrid>
      <w:tr w:rsidR="00C86A37" w:rsidRPr="00C86A37" w:rsidTr="0044223E">
        <w:tc>
          <w:tcPr>
            <w:tcW w:w="3799" w:type="dxa"/>
            <w:tcBorders>
              <w:top w:val="single" w:sz="4" w:space="0" w:color="000000"/>
              <w:left w:val="single" w:sz="4" w:space="0" w:color="000000"/>
              <w:bottom w:val="single" w:sz="4" w:space="0" w:color="000000"/>
            </w:tcBorders>
            <w:vAlign w:val="center"/>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F4204C">
            <w:pPr>
              <w:jc w:val="both"/>
              <w:rPr>
                <w:rFonts w:ascii="Times New Roman" w:hAnsi="Times New Roman" w:cs="Times New Roman"/>
              </w:rPr>
            </w:pP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F4204C">
            <w:pPr>
              <w:jc w:val="both"/>
              <w:rPr>
                <w:rFonts w:ascii="Times New Roman" w:hAnsi="Times New Roman" w:cs="Times New Roman"/>
              </w:rPr>
            </w:pPr>
          </w:p>
        </w:tc>
      </w:tr>
    </w:tbl>
    <w:p w:rsidR="00C86A37" w:rsidRPr="00C86A37" w:rsidRDefault="00C86A37" w:rsidP="00F4204C">
      <w:pPr>
        <w:jc w:val="both"/>
        <w:rPr>
          <w:rFonts w:ascii="Times New Roman" w:hAnsi="Times New Roman" w:cs="Times New Roman"/>
        </w:rPr>
      </w:pPr>
    </w:p>
    <w:p w:rsidR="00C86A37" w:rsidRPr="00C86A37" w:rsidRDefault="00C86A37" w:rsidP="00F4204C">
      <w:pPr>
        <w:pStyle w:val="a6"/>
        <w:spacing w:after="0"/>
        <w:ind w:firstLine="567"/>
        <w:jc w:val="both"/>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firstRow="0" w:lastRow="0" w:firstColumn="0" w:lastColumn="0" w:noHBand="0" w:noVBand="0"/>
      </w:tblPr>
      <w:tblGrid>
        <w:gridCol w:w="2523"/>
        <w:gridCol w:w="5122"/>
        <w:gridCol w:w="2617"/>
      </w:tblGrid>
      <w:tr w:rsidR="00C86A37" w:rsidRPr="00C86A37" w:rsidTr="0044223E">
        <w:tc>
          <w:tcPr>
            <w:tcW w:w="2523"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F4204C">
      <w:pPr>
        <w:pStyle w:val="a6"/>
        <w:spacing w:after="0"/>
        <w:ind w:firstLine="567"/>
        <w:jc w:val="both"/>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F4204C">
      <w:pPr>
        <w:pStyle w:val="a6"/>
        <w:spacing w:after="0"/>
        <w:ind w:firstLine="567"/>
        <w:jc w:val="both"/>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F4204C">
      <w:pPr>
        <w:pStyle w:val="a6"/>
        <w:spacing w:after="0"/>
        <w:ind w:firstLine="567"/>
        <w:jc w:val="both"/>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F4204C">
      <w:pPr>
        <w:ind w:firstLine="567"/>
        <w:jc w:val="both"/>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C86A37" w:rsidRPr="00C86A37" w:rsidRDefault="00C86A37" w:rsidP="00F4204C">
      <w:pPr>
        <w:ind w:firstLine="567"/>
        <w:jc w:val="both"/>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F4204C">
      <w:pPr>
        <w:pStyle w:val="a6"/>
        <w:spacing w:after="0"/>
        <w:ind w:firstLine="567"/>
        <w:jc w:val="both"/>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C86A37" w:rsidRDefault="00C86A37" w:rsidP="00F4204C">
      <w:pPr>
        <w:pStyle w:val="a6"/>
        <w:spacing w:after="0"/>
        <w:ind w:firstLine="567"/>
        <w:jc w:val="both"/>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firstRow="0" w:lastRow="0" w:firstColumn="0" w:lastColumn="0" w:noHBand="0" w:noVBand="0"/>
      </w:tblPr>
      <w:tblGrid>
        <w:gridCol w:w="5075"/>
        <w:gridCol w:w="2835"/>
        <w:gridCol w:w="2359"/>
      </w:tblGrid>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 xml:space="preserve">Расстояние </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 xml:space="preserve"> (не менее) 50*</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(не более) 25**</w:t>
            </w:r>
          </w:p>
        </w:tc>
      </w:tr>
    </w:tbl>
    <w:p w:rsidR="00C86A37" w:rsidRPr="00C86A37" w:rsidRDefault="00C86A37" w:rsidP="00F4204C">
      <w:pPr>
        <w:pStyle w:val="a7"/>
        <w:ind w:firstLine="708"/>
        <w:jc w:val="both"/>
        <w:rPr>
          <w:b w:val="0"/>
          <w:szCs w:val="24"/>
        </w:rPr>
      </w:pPr>
      <w:r w:rsidRPr="00C86A37">
        <w:rPr>
          <w:b w:val="0"/>
          <w:szCs w:val="24"/>
          <w:u w:val="single"/>
        </w:rPr>
        <w:t>Примечание:</w:t>
      </w:r>
      <w:r w:rsidRPr="00C86A37">
        <w:rPr>
          <w:b w:val="0"/>
          <w:szCs w:val="24"/>
        </w:rPr>
        <w:t xml:space="preserve"> * - при применении </w:t>
      </w:r>
      <w:proofErr w:type="spellStart"/>
      <w:r w:rsidRPr="00C86A37">
        <w:rPr>
          <w:b w:val="0"/>
          <w:szCs w:val="24"/>
        </w:rPr>
        <w:t>шумозащитных</w:t>
      </w:r>
      <w:proofErr w:type="spellEnd"/>
      <w:r w:rsidRPr="00C86A37">
        <w:rPr>
          <w:b w:val="0"/>
          <w:szCs w:val="24"/>
        </w:rPr>
        <w:t xml:space="preserve">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F4204C">
      <w:pPr>
        <w:pStyle w:val="a4"/>
        <w:spacing w:after="0"/>
        <w:ind w:firstLine="708"/>
        <w:jc w:val="both"/>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F4204C">
      <w:pPr>
        <w:pStyle w:val="a4"/>
        <w:spacing w:after="0"/>
        <w:ind w:firstLine="708"/>
        <w:jc w:val="both"/>
        <w:rPr>
          <w:sz w:val="20"/>
        </w:rPr>
      </w:pPr>
    </w:p>
    <w:p w:rsidR="00C86A37" w:rsidRPr="00C86A37" w:rsidRDefault="00C86A37" w:rsidP="00F4204C">
      <w:pPr>
        <w:pStyle w:val="a6"/>
        <w:spacing w:after="0"/>
        <w:ind w:firstLine="360"/>
        <w:jc w:val="both"/>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C86A37" w:rsidRDefault="00C86A37" w:rsidP="00F4204C">
      <w:pPr>
        <w:pStyle w:val="2"/>
        <w:numPr>
          <w:ilvl w:val="0"/>
          <w:numId w:val="0"/>
        </w:numPr>
        <w:ind w:left="643" w:hanging="360"/>
        <w:jc w:val="both"/>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F4204C">
      <w:pPr>
        <w:pStyle w:val="2"/>
        <w:numPr>
          <w:ilvl w:val="0"/>
          <w:numId w:val="0"/>
        </w:numPr>
        <w:ind w:left="643" w:hanging="360"/>
        <w:jc w:val="both"/>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F4204C">
      <w:pPr>
        <w:pStyle w:val="2"/>
        <w:numPr>
          <w:ilvl w:val="0"/>
          <w:numId w:val="0"/>
        </w:numPr>
        <w:ind w:left="643" w:hanging="360"/>
        <w:jc w:val="both"/>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C86A37" w:rsidRDefault="00C86A37" w:rsidP="00F4204C">
      <w:pPr>
        <w:pStyle w:val="5"/>
        <w:spacing w:before="0"/>
        <w:jc w:val="both"/>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C86A37" w:rsidRPr="00C86A37" w:rsidRDefault="00C86A37" w:rsidP="00F4204C">
      <w:pPr>
        <w:pStyle w:val="a6"/>
        <w:spacing w:after="0"/>
        <w:jc w:val="both"/>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F4204C">
      <w:pPr>
        <w:pStyle w:val="a6"/>
        <w:spacing w:after="0"/>
        <w:ind w:firstLine="567"/>
        <w:jc w:val="both"/>
        <w:rPr>
          <w:rFonts w:ascii="Times New Roman" w:hAnsi="Times New Roman" w:cs="Times New Roman"/>
        </w:rPr>
      </w:pPr>
    </w:p>
    <w:p w:rsidR="00C86A37" w:rsidRPr="00C86A37" w:rsidRDefault="00C86A37" w:rsidP="00F4204C">
      <w:pPr>
        <w:pStyle w:val="a6"/>
        <w:spacing w:after="0"/>
        <w:ind w:firstLine="567"/>
        <w:jc w:val="both"/>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F4204C">
      <w:pPr>
        <w:pStyle w:val="a6"/>
        <w:spacing w:after="0"/>
        <w:ind w:firstLine="567"/>
        <w:jc w:val="both"/>
        <w:rPr>
          <w:rFonts w:ascii="Times New Roman" w:hAnsi="Times New Roman" w:cs="Times New Roman"/>
        </w:rPr>
      </w:pPr>
    </w:p>
    <w:p w:rsidR="00C86A37" w:rsidRPr="00C86A37" w:rsidRDefault="00C86A37" w:rsidP="00F4204C">
      <w:pPr>
        <w:pStyle w:val="a6"/>
        <w:spacing w:after="0"/>
        <w:ind w:firstLine="567"/>
        <w:jc w:val="both"/>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2289"/>
        <w:gridCol w:w="1877"/>
        <w:gridCol w:w="2538"/>
      </w:tblGrid>
      <w:tr w:rsidR="00C86A37" w:rsidRPr="00C86A37" w:rsidTr="0044223E">
        <w:trPr>
          <w:trHeight w:val="285"/>
        </w:trPr>
        <w:tc>
          <w:tcPr>
            <w:tcW w:w="3369" w:type="dxa"/>
            <w:vAlign w:val="center"/>
          </w:tcPr>
          <w:p w:rsidR="00C86A37" w:rsidRPr="00C86A37" w:rsidRDefault="00C86A37" w:rsidP="00F4204C">
            <w:pPr>
              <w:jc w:val="both"/>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C86A37" w:rsidRPr="00C86A37" w:rsidRDefault="00C86A37" w:rsidP="00F4204C">
            <w:pPr>
              <w:jc w:val="both"/>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C86A37" w:rsidRPr="00C86A37" w:rsidRDefault="00C86A37" w:rsidP="00F4204C">
            <w:pPr>
              <w:jc w:val="both"/>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C86A37" w:rsidRPr="00C86A37" w:rsidRDefault="00C86A37" w:rsidP="00F4204C">
            <w:pPr>
              <w:jc w:val="both"/>
              <w:rPr>
                <w:rFonts w:ascii="Times New Roman" w:hAnsi="Times New Roman" w:cs="Times New Roman"/>
              </w:rPr>
            </w:pPr>
            <w:r w:rsidRPr="00C86A37">
              <w:rPr>
                <w:rFonts w:ascii="Times New Roman" w:hAnsi="Times New Roman" w:cs="Times New Roman"/>
              </w:rPr>
              <w:t>Размеры сторон</w:t>
            </w:r>
          </w:p>
        </w:tc>
      </w:tr>
      <w:tr w:rsidR="00C86A37" w:rsidRPr="00C86A37" w:rsidTr="0044223E">
        <w:tc>
          <w:tcPr>
            <w:tcW w:w="3369" w:type="dxa"/>
            <w:vMerge w:val="restart"/>
            <w:vAlign w:val="center"/>
          </w:tcPr>
          <w:p w:rsidR="00C86A37" w:rsidRPr="00C86A37" w:rsidRDefault="00C86A37" w:rsidP="00F4204C">
            <w:pPr>
              <w:jc w:val="both"/>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C86A37" w:rsidRPr="00C86A37" w:rsidRDefault="00C86A37" w:rsidP="00F4204C">
            <w:pPr>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F4204C">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F4204C">
            <w:pPr>
              <w:jc w:val="both"/>
              <w:rPr>
                <w:rFonts w:ascii="Times New Roman" w:hAnsi="Times New Roman" w:cs="Times New Roman"/>
              </w:rPr>
            </w:pPr>
            <w:r w:rsidRPr="00C86A37">
              <w:rPr>
                <w:rFonts w:ascii="Times New Roman" w:hAnsi="Times New Roman" w:cs="Times New Roman"/>
              </w:rPr>
              <w:t>25х25</w:t>
            </w:r>
          </w:p>
        </w:tc>
      </w:tr>
      <w:tr w:rsidR="00C86A37" w:rsidRPr="00C86A37" w:rsidTr="0044223E">
        <w:tc>
          <w:tcPr>
            <w:tcW w:w="3369" w:type="dxa"/>
            <w:vMerge/>
            <w:vAlign w:val="center"/>
          </w:tcPr>
          <w:p w:rsidR="00C86A37" w:rsidRPr="00C86A37" w:rsidRDefault="00C86A37" w:rsidP="00F4204C">
            <w:pPr>
              <w:jc w:val="both"/>
              <w:rPr>
                <w:rFonts w:ascii="Times New Roman" w:hAnsi="Times New Roman" w:cs="Times New Roman"/>
              </w:rPr>
            </w:pPr>
          </w:p>
        </w:tc>
        <w:tc>
          <w:tcPr>
            <w:tcW w:w="2352" w:type="dxa"/>
          </w:tcPr>
          <w:p w:rsidR="00C86A37" w:rsidRPr="00C86A37" w:rsidRDefault="00C86A37" w:rsidP="00F4204C">
            <w:pPr>
              <w:jc w:val="both"/>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C86A37" w:rsidRPr="00C86A37" w:rsidRDefault="00C86A37" w:rsidP="00F4204C">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F4204C">
            <w:pPr>
              <w:jc w:val="both"/>
              <w:rPr>
                <w:rFonts w:ascii="Times New Roman" w:hAnsi="Times New Roman" w:cs="Times New Roman"/>
              </w:rPr>
            </w:pPr>
            <w:r w:rsidRPr="00C86A37">
              <w:rPr>
                <w:rFonts w:ascii="Times New Roman" w:hAnsi="Times New Roman" w:cs="Times New Roman"/>
              </w:rPr>
              <w:t>40х40</w:t>
            </w:r>
          </w:p>
        </w:tc>
      </w:tr>
      <w:tr w:rsidR="00C86A37" w:rsidRPr="00C86A37" w:rsidTr="0044223E">
        <w:tc>
          <w:tcPr>
            <w:tcW w:w="3369" w:type="dxa"/>
            <w:vMerge w:val="restart"/>
            <w:vAlign w:val="center"/>
          </w:tcPr>
          <w:p w:rsidR="00C86A37" w:rsidRPr="00C86A37" w:rsidRDefault="00C86A37" w:rsidP="00F4204C">
            <w:pPr>
              <w:jc w:val="both"/>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C86A37" w:rsidRPr="00C86A37" w:rsidRDefault="00C86A37" w:rsidP="00F4204C">
            <w:pPr>
              <w:jc w:val="both"/>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C86A37" w:rsidRPr="00C86A37" w:rsidRDefault="00C86A37" w:rsidP="00F4204C">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F4204C">
            <w:pPr>
              <w:jc w:val="both"/>
              <w:rPr>
                <w:rFonts w:ascii="Times New Roman" w:hAnsi="Times New Roman" w:cs="Times New Roman"/>
              </w:rPr>
            </w:pPr>
            <w:r w:rsidRPr="00C86A37">
              <w:rPr>
                <w:rFonts w:ascii="Times New Roman" w:hAnsi="Times New Roman" w:cs="Times New Roman"/>
              </w:rPr>
              <w:t>8х40</w:t>
            </w:r>
          </w:p>
        </w:tc>
      </w:tr>
      <w:tr w:rsidR="00C86A37" w:rsidRPr="00C86A37" w:rsidTr="0044223E">
        <w:tc>
          <w:tcPr>
            <w:tcW w:w="3369" w:type="dxa"/>
            <w:vMerge/>
            <w:vAlign w:val="center"/>
          </w:tcPr>
          <w:p w:rsidR="00C86A37" w:rsidRPr="00C86A37" w:rsidRDefault="00C86A37" w:rsidP="00F4204C">
            <w:pPr>
              <w:jc w:val="both"/>
              <w:rPr>
                <w:rFonts w:ascii="Times New Roman" w:hAnsi="Times New Roman" w:cs="Times New Roman"/>
              </w:rPr>
            </w:pPr>
          </w:p>
        </w:tc>
        <w:tc>
          <w:tcPr>
            <w:tcW w:w="2352" w:type="dxa"/>
          </w:tcPr>
          <w:p w:rsidR="00C86A37" w:rsidRPr="00C86A37" w:rsidRDefault="00C86A37" w:rsidP="00F4204C">
            <w:pPr>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F4204C">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F4204C">
            <w:pPr>
              <w:jc w:val="both"/>
              <w:rPr>
                <w:rFonts w:ascii="Times New Roman" w:hAnsi="Times New Roman" w:cs="Times New Roman"/>
              </w:rPr>
            </w:pPr>
            <w:r w:rsidRPr="00C86A37">
              <w:rPr>
                <w:rFonts w:ascii="Times New Roman" w:hAnsi="Times New Roman" w:cs="Times New Roman"/>
              </w:rPr>
              <w:t>10х50</w:t>
            </w:r>
          </w:p>
        </w:tc>
      </w:tr>
    </w:tbl>
    <w:p w:rsidR="00C86A37" w:rsidRPr="00C86A37" w:rsidRDefault="00C86A37" w:rsidP="00F4204C">
      <w:pPr>
        <w:pStyle w:val="a4"/>
        <w:spacing w:after="0"/>
        <w:ind w:firstLine="567"/>
        <w:jc w:val="both"/>
        <w:rPr>
          <w:u w:val="single"/>
        </w:rPr>
      </w:pPr>
    </w:p>
    <w:p w:rsidR="00C86A37" w:rsidRPr="00C86A37" w:rsidRDefault="00C86A37" w:rsidP="00F4204C">
      <w:pPr>
        <w:pStyle w:val="a4"/>
        <w:spacing w:after="0"/>
        <w:ind w:firstLine="567"/>
        <w:jc w:val="both"/>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F4204C">
      <w:pPr>
        <w:pStyle w:val="a6"/>
        <w:spacing w:after="0"/>
        <w:ind w:firstLine="567"/>
        <w:jc w:val="both"/>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F4204C">
      <w:pPr>
        <w:pStyle w:val="a6"/>
        <w:spacing w:after="0"/>
        <w:ind w:firstLine="566"/>
        <w:jc w:val="both"/>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F4204C">
      <w:pPr>
        <w:pStyle w:val="a6"/>
        <w:spacing w:after="0"/>
        <w:ind w:firstLine="566"/>
        <w:jc w:val="both"/>
        <w:rPr>
          <w:rFonts w:ascii="Times New Roman" w:hAnsi="Times New Roman" w:cs="Times New Roman"/>
          <w:sz w:val="20"/>
        </w:rPr>
      </w:pPr>
    </w:p>
    <w:p w:rsidR="00C86A37" w:rsidRPr="00C86A37" w:rsidRDefault="00C86A37" w:rsidP="00F4204C">
      <w:pPr>
        <w:pStyle w:val="22"/>
        <w:ind w:left="0" w:firstLine="566"/>
        <w:jc w:val="both"/>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F4204C">
      <w:pPr>
        <w:pStyle w:val="3"/>
        <w:numPr>
          <w:ilvl w:val="0"/>
          <w:numId w:val="0"/>
        </w:numPr>
        <w:suppressAutoHyphens/>
        <w:spacing w:after="0" w:line="240" w:lineRule="auto"/>
        <w:ind w:firstLine="360"/>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C86A37" w:rsidRPr="00C86A37" w:rsidRDefault="00C86A37" w:rsidP="00F4204C">
      <w:pPr>
        <w:pStyle w:val="3"/>
        <w:numPr>
          <w:ilvl w:val="0"/>
          <w:numId w:val="0"/>
        </w:numPr>
        <w:suppressAutoHyphens/>
        <w:spacing w:after="0" w:line="240" w:lineRule="auto"/>
        <w:ind w:firstLine="360"/>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C86A37" w:rsidRPr="00C86A37" w:rsidRDefault="00C86A37" w:rsidP="00F4204C">
      <w:pPr>
        <w:pStyle w:val="22"/>
        <w:ind w:left="0" w:firstLine="567"/>
        <w:jc w:val="both"/>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F4204C">
      <w:pPr>
        <w:pStyle w:val="22"/>
        <w:ind w:left="0" w:firstLine="567"/>
        <w:jc w:val="both"/>
        <w:rPr>
          <w:rFonts w:ascii="Times New Roman" w:hAnsi="Times New Roman" w:cs="Times New Roman"/>
        </w:rPr>
      </w:pPr>
      <w:r w:rsidRPr="00C86A37">
        <w:rPr>
          <w:rFonts w:ascii="Times New Roman" w:hAnsi="Times New Roman" w:cs="Times New Roman"/>
        </w:rPr>
        <w:t>Таблица 64</w:t>
      </w:r>
    </w:p>
    <w:tbl>
      <w:tblPr>
        <w:tblW w:w="5000" w:type="pct"/>
        <w:tblLook w:val="0000" w:firstRow="0" w:lastRow="0" w:firstColumn="0" w:lastColumn="0" w:noHBand="0" w:noVBand="0"/>
      </w:tblPr>
      <w:tblGrid>
        <w:gridCol w:w="3320"/>
        <w:gridCol w:w="3319"/>
        <w:gridCol w:w="3329"/>
      </w:tblGrid>
      <w:tr w:rsidR="00C86A37" w:rsidRPr="00C86A37" w:rsidTr="00C86A37">
        <w:tc>
          <w:tcPr>
            <w:tcW w:w="1665" w:type="pct"/>
            <w:tcBorders>
              <w:top w:val="single" w:sz="4" w:space="0" w:color="000000"/>
              <w:left w:val="single" w:sz="4" w:space="0" w:color="000000"/>
              <w:bottom w:val="single" w:sz="4" w:space="0" w:color="000000"/>
            </w:tcBorders>
            <w:vAlign w:val="center"/>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 xml:space="preserve">Расчетный годовой </w:t>
            </w:r>
            <w:proofErr w:type="spellStart"/>
            <w:r w:rsidRPr="00C86A37">
              <w:rPr>
                <w:rFonts w:ascii="Times New Roman" w:hAnsi="Times New Roman" w:cs="Times New Roman"/>
              </w:rPr>
              <w:t>снегопринос</w:t>
            </w:r>
            <w:proofErr w:type="spellEnd"/>
            <w:r w:rsidRPr="00C86A37">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Расстояние от бровки земляного полотна до лесонасаждений, м</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15-25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30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40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50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60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65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70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F4204C">
            <w:pPr>
              <w:snapToGrid w:val="0"/>
              <w:jc w:val="both"/>
              <w:rPr>
                <w:rFonts w:ascii="Times New Roman" w:hAnsi="Times New Roman" w:cs="Times New Roman"/>
              </w:rPr>
            </w:pPr>
            <w:r w:rsidRPr="00C86A37">
              <w:rPr>
                <w:rFonts w:ascii="Times New Roman" w:hAnsi="Times New Roman" w:cs="Times New Roman"/>
              </w:rPr>
              <w:t>50</w:t>
            </w:r>
          </w:p>
        </w:tc>
      </w:tr>
    </w:tbl>
    <w:p w:rsidR="00C86A37" w:rsidRPr="00C86A37" w:rsidRDefault="00C86A37" w:rsidP="00F4204C">
      <w:pPr>
        <w:pStyle w:val="a4"/>
        <w:spacing w:after="0"/>
        <w:ind w:firstLine="567"/>
        <w:jc w:val="both"/>
        <w:rPr>
          <w:u w:val="single"/>
        </w:rPr>
      </w:pPr>
    </w:p>
    <w:p w:rsidR="00C86A37" w:rsidRPr="00C86A37" w:rsidRDefault="00C86A37" w:rsidP="00F4204C">
      <w:pPr>
        <w:pStyle w:val="a4"/>
        <w:spacing w:after="0"/>
        <w:ind w:firstLine="567"/>
        <w:jc w:val="both"/>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w:t>
      </w:r>
      <w:proofErr w:type="spellStart"/>
      <w:r w:rsidRPr="00C86A37">
        <w:rPr>
          <w:sz w:val="20"/>
        </w:rPr>
        <w:t>снегоприносе</w:t>
      </w:r>
      <w:proofErr w:type="spellEnd"/>
      <w:r w:rsidRPr="00C86A37">
        <w:rPr>
          <w:sz w:val="20"/>
        </w:rPr>
        <w:t xml:space="preserve">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C86A37" w:rsidRDefault="00C86A37" w:rsidP="00F4204C">
      <w:pPr>
        <w:pStyle w:val="a4"/>
        <w:spacing w:after="0"/>
        <w:ind w:firstLine="567"/>
        <w:jc w:val="both"/>
        <w:rPr>
          <w:sz w:val="20"/>
        </w:rPr>
      </w:pPr>
      <w:r w:rsidRPr="00C86A37">
        <w:rPr>
          <w:sz w:val="20"/>
        </w:rPr>
        <w:t xml:space="preserve">При </w:t>
      </w:r>
      <w:proofErr w:type="spellStart"/>
      <w:r w:rsidRPr="00C86A37">
        <w:rPr>
          <w:sz w:val="20"/>
        </w:rPr>
        <w:t>снегоприносе</w:t>
      </w:r>
      <w:proofErr w:type="spellEnd"/>
      <w:r w:rsidRPr="00C86A37">
        <w:rPr>
          <w:sz w:val="20"/>
        </w:rPr>
        <w:t xml:space="preserve"> от 200 до 250 м2/м принимается </w:t>
      </w:r>
      <w:proofErr w:type="spellStart"/>
      <w:r w:rsidRPr="00C86A37">
        <w:rPr>
          <w:sz w:val="20"/>
        </w:rPr>
        <w:t>двухполосная</w:t>
      </w:r>
      <w:proofErr w:type="spellEnd"/>
      <w:r w:rsidRPr="00C86A37">
        <w:rPr>
          <w:sz w:val="20"/>
        </w:rPr>
        <w:t xml:space="preserve">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C86A37" w:rsidRPr="0027326A" w:rsidRDefault="00C86A37" w:rsidP="00F4204C">
      <w:pPr>
        <w:pStyle w:val="a4"/>
        <w:spacing w:after="0"/>
        <w:ind w:firstLine="708"/>
        <w:jc w:val="both"/>
        <w:rPr>
          <w:rFonts w:ascii="Arial" w:hAnsi="Arial" w:cs="Arial"/>
        </w:rPr>
      </w:pPr>
    </w:p>
    <w:p w:rsidR="00C86A37" w:rsidRPr="0027326A" w:rsidRDefault="00C86A37" w:rsidP="00F4204C">
      <w:pPr>
        <w:ind w:firstLine="567"/>
        <w:jc w:val="both"/>
      </w:pPr>
    </w:p>
    <w:p w:rsidR="00C86A37" w:rsidRDefault="00C86A37" w:rsidP="00F4204C">
      <w:pPr>
        <w:jc w:val="both"/>
        <w:rPr>
          <w:rFonts w:ascii="Times New Roman" w:hAnsi="Times New Roman" w:cs="Times New Roman"/>
        </w:rPr>
      </w:pPr>
      <w:r>
        <w:rPr>
          <w:rFonts w:ascii="Times New Roman" w:hAnsi="Times New Roman" w:cs="Times New Roman"/>
        </w:rPr>
        <w:br w:type="page"/>
      </w:r>
    </w:p>
    <w:p w:rsidR="0044223E" w:rsidRPr="0044223E" w:rsidRDefault="0044223E" w:rsidP="00F4204C">
      <w:pPr>
        <w:ind w:firstLine="567"/>
        <w:jc w:val="both"/>
        <w:rPr>
          <w:rFonts w:ascii="Times New Roman" w:hAnsi="Times New Roman" w:cs="Times New Roman"/>
          <w:b/>
        </w:rPr>
      </w:pPr>
      <w:r w:rsidRPr="0044223E">
        <w:rPr>
          <w:rFonts w:ascii="Times New Roman" w:hAnsi="Times New Roman" w:cs="Times New Roman"/>
          <w:b/>
        </w:rPr>
        <w:t>8. РАСЧЕТНЫЕ ПОКАЗАТЕЛИ ОБЕСПЕЧЕННОСТИ И ИНТЕНСИВНОСТИ ИАСПОЛЬЗОВАНИЯ СООРУЖЕНИЙ ДЛЯ ХРАНЕНИЯ И ОБСЛУЖИВАНИЯ ТРАНСПОРТНЫХ СРЕДСТВ</w:t>
      </w:r>
    </w:p>
    <w:p w:rsidR="0044223E" w:rsidRPr="0044223E" w:rsidRDefault="0044223E" w:rsidP="00F4204C">
      <w:pPr>
        <w:ind w:firstLine="567"/>
        <w:jc w:val="both"/>
        <w:rPr>
          <w:rFonts w:ascii="Times New Roman" w:hAnsi="Times New Roman" w:cs="Times New Roman"/>
        </w:rPr>
      </w:pPr>
    </w:p>
    <w:p w:rsidR="0044223E" w:rsidRPr="0044223E" w:rsidRDefault="0044223E" w:rsidP="00F4204C">
      <w:pPr>
        <w:ind w:firstLine="567"/>
        <w:jc w:val="both"/>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F4204C">
      <w:pPr>
        <w:pStyle w:val="Default"/>
        <w:ind w:firstLine="567"/>
        <w:jc w:val="both"/>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F4204C">
      <w:pPr>
        <w:ind w:firstLine="567"/>
        <w:jc w:val="both"/>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F4204C">
      <w:pPr>
        <w:pStyle w:val="Default"/>
        <w:ind w:firstLine="567"/>
        <w:jc w:val="both"/>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F4204C">
      <w:pPr>
        <w:pStyle w:val="Default"/>
        <w:ind w:firstLine="567"/>
        <w:jc w:val="both"/>
        <w:rPr>
          <w:rFonts w:ascii="Times New Roman" w:hAnsi="Times New Roman" w:cs="Times New Roman"/>
        </w:rPr>
      </w:pPr>
      <w:r w:rsidRPr="0044223E">
        <w:rPr>
          <w:rFonts w:ascii="Times New Roman" w:hAnsi="Times New Roman" w:cs="Times New Roman"/>
        </w:rPr>
        <w:t xml:space="preserve">8.1.4. Требуемое количество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в местах организованного хранения автотранспортных средств следует определять из расчета на 1000 жителей: </w:t>
      </w:r>
    </w:p>
    <w:p w:rsidR="0044223E" w:rsidRPr="0044223E" w:rsidRDefault="0044223E" w:rsidP="00F4204C">
      <w:pPr>
        <w:pStyle w:val="Default"/>
        <w:ind w:firstLine="567"/>
        <w:jc w:val="both"/>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F4204C">
      <w:pPr>
        <w:pStyle w:val="Default"/>
        <w:ind w:firstLine="567"/>
        <w:jc w:val="both"/>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F4204C">
      <w:pPr>
        <w:pStyle w:val="Default"/>
        <w:ind w:firstLine="567"/>
        <w:jc w:val="both"/>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F4204C">
      <w:pPr>
        <w:pStyle w:val="Default"/>
        <w:ind w:firstLine="567"/>
        <w:jc w:val="both"/>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F4204C">
      <w:pPr>
        <w:pStyle w:val="Default"/>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F4204C">
      <w:pPr>
        <w:pStyle w:val="Default"/>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F4204C">
      <w:pPr>
        <w:pStyle w:val="Default"/>
        <w:ind w:firstLine="567"/>
        <w:jc w:val="both"/>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F4204C">
      <w:pPr>
        <w:pStyle w:val="Default"/>
        <w:ind w:firstLine="567"/>
        <w:jc w:val="both"/>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44223E" w:rsidRPr="0044223E" w:rsidRDefault="0044223E" w:rsidP="00F4204C">
      <w:pPr>
        <w:ind w:firstLine="567"/>
        <w:jc w:val="both"/>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F4204C">
      <w:pPr>
        <w:pStyle w:val="Default"/>
        <w:ind w:firstLine="567"/>
        <w:jc w:val="both"/>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F4204C">
      <w:pPr>
        <w:pStyle w:val="Default"/>
        <w:ind w:firstLine="567"/>
        <w:jc w:val="both"/>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44223E" w:rsidRPr="0044223E" w:rsidRDefault="0044223E" w:rsidP="00F4204C">
      <w:pPr>
        <w:pStyle w:val="Default"/>
        <w:ind w:firstLine="567"/>
        <w:jc w:val="both"/>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F4204C">
      <w:pPr>
        <w:pStyle w:val="Default"/>
        <w:ind w:firstLine="567"/>
        <w:jc w:val="both"/>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F4204C">
      <w:pPr>
        <w:ind w:firstLine="567"/>
        <w:jc w:val="both"/>
        <w:rPr>
          <w:rFonts w:ascii="Times New Roman" w:hAnsi="Times New Roman" w:cs="Times New Roman"/>
        </w:rPr>
      </w:pPr>
      <w:r w:rsidRPr="0044223E">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44223E" w:rsidRDefault="0044223E" w:rsidP="00F4204C">
      <w:pPr>
        <w:pStyle w:val="Default"/>
        <w:ind w:firstLine="567"/>
        <w:jc w:val="both"/>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44223E" w:rsidRPr="0044223E" w:rsidRDefault="0044223E" w:rsidP="00F4204C">
      <w:pPr>
        <w:pStyle w:val="Default"/>
        <w:ind w:firstLine="567"/>
        <w:jc w:val="both"/>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F4204C">
      <w:pPr>
        <w:pStyle w:val="Default"/>
        <w:ind w:firstLine="567"/>
        <w:jc w:val="both"/>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следует размещать на территориях производственных и коммунально-складских зон и территориях санитарно – защитных зон. </w:t>
      </w:r>
    </w:p>
    <w:p w:rsidR="0044223E" w:rsidRPr="0044223E" w:rsidRDefault="0044223E" w:rsidP="00F4204C">
      <w:pPr>
        <w:ind w:firstLine="567"/>
        <w:jc w:val="both"/>
        <w:rPr>
          <w:rFonts w:ascii="Times New Roman" w:hAnsi="Times New Roman" w:cs="Times New Roman"/>
        </w:rPr>
      </w:pPr>
      <w:r w:rsidRPr="0044223E">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следует размещать вне жилых районов на производственной территории на расстоянии не менее 50 м от жилых зданий.</w:t>
      </w:r>
    </w:p>
    <w:p w:rsidR="0044223E" w:rsidRPr="0044223E" w:rsidRDefault="0044223E" w:rsidP="00F4204C">
      <w:pPr>
        <w:ind w:firstLine="567"/>
        <w:jc w:val="both"/>
        <w:rPr>
          <w:rFonts w:ascii="Times New Roman" w:hAnsi="Times New Roman" w:cs="Times New Roman"/>
        </w:rPr>
      </w:pPr>
      <w:r w:rsidRPr="0044223E">
        <w:rPr>
          <w:rFonts w:ascii="Times New Roman" w:hAnsi="Times New Roman" w:cs="Times New Roman"/>
        </w:rPr>
        <w:t xml:space="preserve">8.1.15. Автостоянки для хранения легковых автомобилей вместимостью до 300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F4204C">
      <w:pPr>
        <w:ind w:firstLine="567"/>
        <w:jc w:val="both"/>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F4204C">
      <w:pPr>
        <w:pStyle w:val="Default"/>
        <w:ind w:firstLine="567"/>
        <w:jc w:val="both"/>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F4204C">
      <w:pPr>
        <w:ind w:firstLine="567"/>
        <w:jc w:val="both"/>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F4204C">
      <w:pPr>
        <w:ind w:firstLine="567"/>
        <w:jc w:val="both"/>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F4204C">
      <w:pPr>
        <w:pStyle w:val="Default"/>
        <w:ind w:firstLine="567"/>
        <w:jc w:val="both"/>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должны быть организованы, как правило, на местную уличную сеть района и, как исключение, - на магистральные улицы. </w:t>
      </w:r>
    </w:p>
    <w:p w:rsidR="0044223E" w:rsidRPr="0044223E" w:rsidRDefault="0044223E" w:rsidP="00F4204C">
      <w:pPr>
        <w:pStyle w:val="Default"/>
        <w:ind w:firstLine="567"/>
        <w:jc w:val="both"/>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44223E">
        <w:rPr>
          <w:rFonts w:ascii="Times New Roman" w:hAnsi="Times New Roman" w:cs="Times New Roman"/>
        </w:rPr>
        <w:t>внутридворовым</w:t>
      </w:r>
      <w:proofErr w:type="spellEnd"/>
      <w:r w:rsidRPr="0044223E">
        <w:rPr>
          <w:rFonts w:ascii="Times New Roman" w:hAnsi="Times New Roman" w:cs="Times New Roman"/>
        </w:rPr>
        <w:t xml:space="preserve"> проездам, парковым дорогам и велосипедным дорожкам. </w:t>
      </w:r>
    </w:p>
    <w:p w:rsidR="0044223E" w:rsidRPr="0044223E" w:rsidRDefault="0044223E" w:rsidP="00F4204C">
      <w:pPr>
        <w:pStyle w:val="Default"/>
        <w:ind w:firstLine="567"/>
        <w:jc w:val="both"/>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F4204C">
      <w:pPr>
        <w:pStyle w:val="Default"/>
        <w:ind w:firstLine="567"/>
        <w:jc w:val="both"/>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F4204C">
      <w:pPr>
        <w:pStyle w:val="Default"/>
        <w:ind w:firstLine="567"/>
        <w:jc w:val="both"/>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F4204C">
      <w:pPr>
        <w:pStyle w:val="Default"/>
        <w:ind w:firstLine="567"/>
        <w:jc w:val="both"/>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F4204C">
      <w:pPr>
        <w:pStyle w:val="Default"/>
        <w:ind w:firstLine="567"/>
        <w:jc w:val="both"/>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Pr="0044223E">
        <w:rPr>
          <w:rFonts w:ascii="Times New Roman" w:hAnsi="Times New Roman" w:cs="Times New Roman"/>
        </w:rPr>
        <w:t>.</w:t>
      </w:r>
    </w:p>
    <w:p w:rsidR="0044223E" w:rsidRPr="0044223E" w:rsidRDefault="0044223E" w:rsidP="00F4204C">
      <w:pPr>
        <w:pStyle w:val="Default"/>
        <w:ind w:firstLine="567"/>
        <w:jc w:val="both"/>
        <w:rPr>
          <w:rFonts w:ascii="Times New Roman" w:hAnsi="Times New Roman" w:cs="Times New Roman"/>
        </w:rPr>
      </w:pPr>
    </w:p>
    <w:p w:rsidR="0044223E" w:rsidRPr="0044223E" w:rsidRDefault="0044223E" w:rsidP="00F4204C">
      <w:pPr>
        <w:pStyle w:val="Default"/>
        <w:ind w:firstLine="567"/>
        <w:jc w:val="both"/>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на 1000 жителей, удаленные от подъездов обслуживаемых жилых зданий не более чем на 200 м. </w:t>
      </w:r>
    </w:p>
    <w:p w:rsidR="0044223E" w:rsidRPr="0044223E" w:rsidRDefault="0044223E" w:rsidP="00F4204C">
      <w:pPr>
        <w:pStyle w:val="Default"/>
        <w:ind w:firstLine="567"/>
        <w:jc w:val="both"/>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F4204C">
      <w:pPr>
        <w:pStyle w:val="Default"/>
        <w:ind w:firstLine="567"/>
        <w:jc w:val="both"/>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w:t>
      </w:r>
      <w:proofErr w:type="spellStart"/>
      <w:r w:rsidRPr="0044223E">
        <w:rPr>
          <w:rFonts w:ascii="Times New Roman" w:hAnsi="Times New Roman" w:cs="Times New Roman"/>
        </w:rPr>
        <w:t>впомещениях</w:t>
      </w:r>
      <w:proofErr w:type="spellEnd"/>
      <w:r w:rsidRPr="0044223E">
        <w:rPr>
          <w:rFonts w:ascii="Times New Roman" w:hAnsi="Times New Roman" w:cs="Times New Roman"/>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F4204C">
      <w:pPr>
        <w:pStyle w:val="Default"/>
        <w:ind w:firstLine="567"/>
        <w:jc w:val="both"/>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F4204C">
      <w:pPr>
        <w:pStyle w:val="Default"/>
        <w:ind w:firstLine="567"/>
        <w:jc w:val="both"/>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44223E" w:rsidRPr="0044223E" w:rsidRDefault="0044223E" w:rsidP="00F4204C">
      <w:pPr>
        <w:pStyle w:val="Default"/>
        <w:ind w:firstLine="567"/>
        <w:jc w:val="both"/>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F4204C">
      <w:pPr>
        <w:pStyle w:val="Default"/>
        <w:ind w:firstLine="567"/>
        <w:jc w:val="both"/>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F4204C">
      <w:pPr>
        <w:pStyle w:val="Default"/>
        <w:ind w:firstLine="567"/>
        <w:jc w:val="both"/>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F4204C">
      <w:pPr>
        <w:pStyle w:val="Default"/>
        <w:ind w:firstLine="567"/>
        <w:jc w:val="both"/>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F4204C">
      <w:pPr>
        <w:ind w:firstLine="567"/>
        <w:jc w:val="both"/>
        <w:rPr>
          <w:rFonts w:ascii="Times New Roman" w:hAnsi="Times New Roman" w:cs="Times New Roman"/>
        </w:rPr>
      </w:pPr>
      <w:r w:rsidRPr="0044223E">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и закрытых автостоянок со сплошным стеновым ограждением для постоянного и временного хранения автомобилей вместимостью до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при соблюдении нормативных требований обеспеченности придомовых территорий элементами благоустройства.</w:t>
      </w:r>
    </w:p>
    <w:p w:rsidR="0044223E" w:rsidRPr="0044223E" w:rsidRDefault="0044223E" w:rsidP="00F4204C">
      <w:pPr>
        <w:ind w:firstLine="567"/>
        <w:jc w:val="both"/>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F4204C">
      <w:pPr>
        <w:pStyle w:val="Default"/>
        <w:ind w:firstLine="567"/>
        <w:jc w:val="both"/>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F4204C">
      <w:pPr>
        <w:pStyle w:val="Default"/>
        <w:ind w:firstLine="567"/>
        <w:jc w:val="both"/>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F4204C">
      <w:pPr>
        <w:pStyle w:val="Default"/>
        <w:ind w:firstLine="567"/>
        <w:jc w:val="both"/>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F4204C">
      <w:pPr>
        <w:pStyle w:val="Default"/>
        <w:ind w:firstLine="567"/>
        <w:jc w:val="both"/>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F4204C">
      <w:pPr>
        <w:pStyle w:val="Default"/>
        <w:ind w:firstLine="567"/>
        <w:jc w:val="both"/>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F4204C">
      <w:pPr>
        <w:ind w:firstLine="567"/>
        <w:jc w:val="both"/>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44223E" w:rsidRPr="0044223E" w:rsidRDefault="0044223E" w:rsidP="00F4204C">
      <w:pPr>
        <w:pStyle w:val="Default"/>
        <w:ind w:firstLine="567"/>
        <w:jc w:val="both"/>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F4204C">
      <w:pPr>
        <w:pStyle w:val="Default"/>
        <w:ind w:firstLine="567"/>
        <w:jc w:val="both"/>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F4204C">
      <w:pPr>
        <w:pStyle w:val="Default"/>
        <w:ind w:firstLine="567"/>
        <w:jc w:val="both"/>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44223E" w:rsidRPr="0044223E" w:rsidRDefault="0044223E" w:rsidP="00F4204C">
      <w:pPr>
        <w:ind w:firstLine="567"/>
        <w:jc w:val="both"/>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F4204C">
      <w:pPr>
        <w:pStyle w:val="Default"/>
        <w:ind w:firstLine="567"/>
        <w:jc w:val="both"/>
        <w:rPr>
          <w:rFonts w:ascii="Times New Roman" w:hAnsi="Times New Roman" w:cs="Times New Roman"/>
        </w:rPr>
      </w:pPr>
      <w:r w:rsidRPr="0044223E">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44223E" w:rsidRPr="0044223E" w:rsidRDefault="0044223E" w:rsidP="00F4204C">
      <w:pPr>
        <w:pStyle w:val="Default"/>
        <w:ind w:firstLine="567"/>
        <w:jc w:val="both"/>
        <w:rPr>
          <w:rFonts w:ascii="Times New Roman" w:hAnsi="Times New Roman" w:cs="Times New Roman"/>
        </w:rPr>
      </w:pPr>
    </w:p>
    <w:p w:rsidR="0044223E" w:rsidRPr="0044223E" w:rsidRDefault="0044223E" w:rsidP="00F4204C">
      <w:pPr>
        <w:pStyle w:val="Default"/>
        <w:ind w:firstLine="567"/>
        <w:jc w:val="both"/>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44223E" w:rsidRDefault="0044223E" w:rsidP="00F4204C">
      <w:pPr>
        <w:pStyle w:val="Default"/>
        <w:ind w:firstLine="567"/>
        <w:jc w:val="both"/>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F4204C">
      <w:pPr>
        <w:pStyle w:val="Default"/>
        <w:ind w:firstLine="567"/>
        <w:jc w:val="both"/>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F4204C">
      <w:pPr>
        <w:ind w:firstLine="567"/>
        <w:jc w:val="both"/>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F4204C">
      <w:pPr>
        <w:ind w:firstLine="567"/>
        <w:jc w:val="both"/>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44223E" w:rsidRDefault="0044223E" w:rsidP="00F4204C">
      <w:pPr>
        <w:ind w:firstLine="567"/>
        <w:jc w:val="both"/>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F4204C">
      <w:pPr>
        <w:ind w:firstLine="567"/>
        <w:jc w:val="both"/>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44223E" w:rsidRDefault="0044223E" w:rsidP="00F4204C">
      <w:pPr>
        <w:ind w:firstLine="567"/>
        <w:jc w:val="both"/>
        <w:rPr>
          <w:rFonts w:ascii="Times New Roman" w:hAnsi="Times New Roman" w:cs="Times New Roman"/>
        </w:rPr>
      </w:pPr>
    </w:p>
    <w:p w:rsidR="0044223E" w:rsidRPr="0044223E" w:rsidRDefault="0044223E" w:rsidP="00F4204C">
      <w:pPr>
        <w:ind w:firstLine="567"/>
        <w:jc w:val="both"/>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F4204C">
      <w:pPr>
        <w:ind w:firstLine="567"/>
        <w:jc w:val="both"/>
        <w:rPr>
          <w:rFonts w:ascii="Times New Roman" w:hAnsi="Times New Roman" w:cs="Times New Roman"/>
        </w:rPr>
      </w:pPr>
      <w:r w:rsidRPr="0044223E">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от расчетного числа индивид. транспорта) – 90%.</w:t>
      </w:r>
    </w:p>
    <w:p w:rsidR="0044223E" w:rsidRPr="0044223E" w:rsidRDefault="0044223E" w:rsidP="00F4204C">
      <w:pPr>
        <w:ind w:firstLine="567"/>
        <w:jc w:val="both"/>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F4204C">
      <w:pPr>
        <w:pStyle w:val="22"/>
        <w:ind w:left="0" w:firstLine="567"/>
        <w:jc w:val="both"/>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223E" w:rsidRPr="0044223E" w:rsidRDefault="0044223E" w:rsidP="00F4204C">
      <w:pPr>
        <w:pStyle w:val="22"/>
        <w:ind w:left="0"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5000" w:type="pct"/>
        <w:tblLook w:val="0000" w:firstRow="0" w:lastRow="0" w:firstColumn="0" w:lastColumn="0" w:noHBand="0" w:noVBand="0"/>
      </w:tblPr>
      <w:tblGrid>
        <w:gridCol w:w="4496"/>
        <w:gridCol w:w="3621"/>
        <w:gridCol w:w="1851"/>
      </w:tblGrid>
      <w:tr w:rsidR="0044223E" w:rsidRPr="0044223E"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20</w:t>
            </w:r>
          </w:p>
        </w:tc>
      </w:tr>
      <w:tr w:rsidR="0044223E" w:rsidRPr="0044223E"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44223E" w:rsidRPr="0044223E" w:rsidRDefault="0044223E" w:rsidP="00F4204C">
            <w:pPr>
              <w:snapToGrid w:val="0"/>
              <w:ind w:right="-108"/>
              <w:jc w:val="both"/>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44223E" w:rsidRPr="0044223E" w:rsidRDefault="0044223E" w:rsidP="00F4204C">
            <w:pPr>
              <w:jc w:val="both"/>
              <w:rPr>
                <w:rFonts w:ascii="Times New Roman" w:hAnsi="Times New Roman" w:cs="Times New Roman"/>
              </w:rPr>
            </w:pPr>
            <w:r w:rsidRPr="0044223E">
              <w:rPr>
                <w:rFonts w:ascii="Times New Roman" w:hAnsi="Times New Roman" w:cs="Times New Roman"/>
              </w:rPr>
              <w:t>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F4204C">
            <w:pPr>
              <w:jc w:val="both"/>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20-25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F4204C">
            <w:pPr>
              <w:jc w:val="both"/>
              <w:rPr>
                <w:rFonts w:ascii="Times New Roman" w:hAnsi="Times New Roman" w:cs="Times New Roman"/>
              </w:rPr>
            </w:pPr>
            <w:r w:rsidRPr="0044223E">
              <w:rPr>
                <w:rFonts w:ascii="Times New Roman" w:hAnsi="Times New Roman" w:cs="Times New Roman"/>
              </w:rPr>
              <w:t xml:space="preserve">на 100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5-7</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 xml:space="preserve">кол. мест парковки на 100 </w:t>
            </w:r>
            <w:proofErr w:type="spellStart"/>
            <w:r w:rsidRPr="0044223E">
              <w:rPr>
                <w:rFonts w:ascii="Times New Roman" w:hAnsi="Times New Roman" w:cs="Times New Roman"/>
              </w:rPr>
              <w:t>отдыхающ</w:t>
            </w:r>
            <w:proofErr w:type="spellEnd"/>
            <w:r w:rsidRPr="0044223E">
              <w:rPr>
                <w:rFonts w:ascii="Times New Roman" w:hAnsi="Times New Roman" w:cs="Times New Roman"/>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5-10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10</w:t>
            </w:r>
          </w:p>
        </w:tc>
      </w:tr>
    </w:tbl>
    <w:p w:rsidR="0044223E" w:rsidRPr="00F75E58" w:rsidRDefault="0044223E" w:rsidP="00F4204C">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F4204C">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1. </w:t>
      </w:r>
      <w:proofErr w:type="spellStart"/>
      <w:r w:rsidRPr="00F75E58">
        <w:rPr>
          <w:rFonts w:ascii="Times New Roman" w:hAnsi="Times New Roman" w:cs="Times New Roman"/>
          <w:sz w:val="20"/>
        </w:rPr>
        <w:t>Приобъектные</w:t>
      </w:r>
      <w:proofErr w:type="spellEnd"/>
      <w:r w:rsidRPr="00F75E58">
        <w:rPr>
          <w:rFonts w:ascii="Times New Roman" w:hAnsi="Times New Roman" w:cs="Times New Roman"/>
          <w:sz w:val="20"/>
        </w:rPr>
        <w:t xml:space="preserve">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w:t>
      </w:r>
    </w:p>
    <w:p w:rsidR="0044223E" w:rsidRPr="00F75E58" w:rsidRDefault="0044223E" w:rsidP="00F4204C">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по каждому объекту в отдельности на 10 - 15%. </w:t>
      </w:r>
    </w:p>
    <w:p w:rsidR="0044223E" w:rsidRPr="00F75E58" w:rsidRDefault="0044223E" w:rsidP="00F4204C">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F4204C">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75E58" w:rsidRDefault="0044223E" w:rsidP="00F4204C">
      <w:pPr>
        <w:ind w:right="-143" w:firstLine="567"/>
        <w:jc w:val="both"/>
        <w:rPr>
          <w:rFonts w:ascii="Times New Roman" w:hAnsi="Times New Roman" w:cs="Times New Roman"/>
          <w:sz w:val="20"/>
        </w:rPr>
      </w:pPr>
      <w:r w:rsidRPr="00F75E58">
        <w:rPr>
          <w:rFonts w:ascii="Times New Roman" w:hAnsi="Times New Roman" w:cs="Times New Roman"/>
          <w:sz w:val="20"/>
        </w:rPr>
        <w:t xml:space="preserve">5. Число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-мест следует принимать при уровнях автомобилизации, определенных на расчетный срок.</w:t>
      </w:r>
    </w:p>
    <w:p w:rsidR="0044223E" w:rsidRPr="0044223E" w:rsidRDefault="0044223E" w:rsidP="00F4204C">
      <w:pPr>
        <w:pStyle w:val="a6"/>
        <w:spacing w:after="0"/>
        <w:ind w:firstLine="567"/>
        <w:jc w:val="both"/>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F4204C">
      <w:pPr>
        <w:pStyle w:val="2"/>
        <w:numPr>
          <w:ilvl w:val="0"/>
          <w:numId w:val="0"/>
        </w:numPr>
        <w:ind w:firstLine="567"/>
        <w:jc w:val="both"/>
      </w:pPr>
      <w:r>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F4204C">
      <w:pPr>
        <w:pStyle w:val="2"/>
        <w:numPr>
          <w:ilvl w:val="0"/>
          <w:numId w:val="0"/>
        </w:numPr>
        <w:ind w:firstLine="567"/>
        <w:jc w:val="both"/>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F4204C">
      <w:pPr>
        <w:pStyle w:val="2"/>
        <w:numPr>
          <w:ilvl w:val="0"/>
          <w:numId w:val="0"/>
        </w:numPr>
        <w:ind w:firstLine="567"/>
        <w:jc w:val="both"/>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F4204C">
      <w:pPr>
        <w:pStyle w:val="2"/>
        <w:numPr>
          <w:ilvl w:val="0"/>
          <w:numId w:val="0"/>
        </w:numPr>
        <w:ind w:firstLine="567"/>
        <w:jc w:val="both"/>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F4204C">
      <w:pPr>
        <w:pStyle w:val="a6"/>
        <w:spacing w:after="0"/>
        <w:ind w:firstLine="567"/>
        <w:jc w:val="both"/>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44223E" w:rsidRDefault="0044223E" w:rsidP="00F4204C">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4"/>
        <w:gridCol w:w="1611"/>
        <w:gridCol w:w="1804"/>
        <w:gridCol w:w="2259"/>
      </w:tblGrid>
      <w:tr w:rsidR="0044223E" w:rsidRPr="0044223E" w:rsidTr="00F75E58">
        <w:tc>
          <w:tcPr>
            <w:tcW w:w="2154" w:type="pct"/>
            <w:vMerge w:val="restart"/>
            <w:shd w:val="clear" w:color="auto" w:fill="auto"/>
            <w:vAlign w:val="center"/>
          </w:tcPr>
          <w:p w:rsidR="0044223E" w:rsidRPr="0044223E" w:rsidRDefault="0044223E" w:rsidP="00F4204C">
            <w:pPr>
              <w:jc w:val="both"/>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44223E" w:rsidRPr="0044223E" w:rsidRDefault="0044223E" w:rsidP="00F4204C">
            <w:pPr>
              <w:jc w:val="both"/>
              <w:rPr>
                <w:rFonts w:ascii="Times New Roman" w:hAnsi="Times New Roman" w:cs="Times New Roman"/>
              </w:rPr>
            </w:pPr>
            <w:r w:rsidRPr="0044223E">
              <w:rPr>
                <w:rFonts w:ascii="Times New Roman" w:hAnsi="Times New Roman" w:cs="Times New Roman"/>
              </w:rPr>
              <w:t>Расстояние, м от гаражных сооружений и открытых стоянок при числе автомобилей</w:t>
            </w:r>
          </w:p>
        </w:tc>
      </w:tr>
      <w:tr w:rsidR="0044223E" w:rsidRPr="0044223E" w:rsidTr="00F75E58">
        <w:tc>
          <w:tcPr>
            <w:tcW w:w="2154" w:type="pct"/>
            <w:vMerge/>
            <w:shd w:val="clear" w:color="auto" w:fill="auto"/>
          </w:tcPr>
          <w:p w:rsidR="0044223E" w:rsidRPr="0044223E" w:rsidRDefault="0044223E" w:rsidP="00F4204C">
            <w:pPr>
              <w:jc w:val="both"/>
              <w:rPr>
                <w:rFonts w:ascii="Times New Roman" w:hAnsi="Times New Roman" w:cs="Times New Roman"/>
              </w:rPr>
            </w:pPr>
          </w:p>
        </w:tc>
        <w:tc>
          <w:tcPr>
            <w:tcW w:w="808" w:type="pct"/>
          </w:tcPr>
          <w:p w:rsidR="0044223E" w:rsidRPr="0044223E" w:rsidRDefault="0044223E" w:rsidP="00F4204C">
            <w:pPr>
              <w:jc w:val="both"/>
              <w:rPr>
                <w:rFonts w:ascii="Times New Roman" w:hAnsi="Times New Roman" w:cs="Times New Roman"/>
              </w:rPr>
            </w:pPr>
            <w:r w:rsidRPr="0044223E">
              <w:rPr>
                <w:rFonts w:ascii="Times New Roman" w:hAnsi="Times New Roman" w:cs="Times New Roman"/>
              </w:rPr>
              <w:t>10 и менее</w:t>
            </w:r>
          </w:p>
        </w:tc>
        <w:tc>
          <w:tcPr>
            <w:tcW w:w="905" w:type="pct"/>
          </w:tcPr>
          <w:p w:rsidR="0044223E" w:rsidRPr="0044223E" w:rsidRDefault="0044223E" w:rsidP="00F4204C">
            <w:pPr>
              <w:jc w:val="both"/>
              <w:rPr>
                <w:rFonts w:ascii="Times New Roman" w:hAnsi="Times New Roman" w:cs="Times New Roman"/>
              </w:rPr>
            </w:pPr>
            <w:r w:rsidRPr="0044223E">
              <w:rPr>
                <w:rFonts w:ascii="Times New Roman" w:hAnsi="Times New Roman" w:cs="Times New Roman"/>
              </w:rPr>
              <w:t>11-50</w:t>
            </w:r>
          </w:p>
        </w:tc>
        <w:tc>
          <w:tcPr>
            <w:tcW w:w="1133" w:type="pct"/>
          </w:tcPr>
          <w:p w:rsidR="0044223E" w:rsidRPr="0044223E" w:rsidRDefault="0044223E" w:rsidP="00F4204C">
            <w:pPr>
              <w:jc w:val="both"/>
              <w:rPr>
                <w:rFonts w:ascii="Times New Roman" w:hAnsi="Times New Roman" w:cs="Times New Roman"/>
              </w:rPr>
            </w:pPr>
            <w:r w:rsidRPr="0044223E">
              <w:rPr>
                <w:rFonts w:ascii="Times New Roman" w:hAnsi="Times New Roman" w:cs="Times New Roman"/>
              </w:rPr>
              <w:t>51-100</w:t>
            </w:r>
          </w:p>
        </w:tc>
      </w:tr>
      <w:tr w:rsidR="0044223E" w:rsidRPr="0044223E" w:rsidTr="00F75E58">
        <w:trPr>
          <w:trHeight w:val="379"/>
        </w:trPr>
        <w:tc>
          <w:tcPr>
            <w:tcW w:w="2154" w:type="pct"/>
            <w:shd w:val="clear" w:color="auto" w:fill="auto"/>
          </w:tcPr>
          <w:p w:rsidR="0044223E" w:rsidRPr="0044223E" w:rsidRDefault="0044223E" w:rsidP="00F4204C">
            <w:pPr>
              <w:jc w:val="both"/>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44223E" w:rsidRPr="0044223E" w:rsidRDefault="0044223E" w:rsidP="00F4204C">
            <w:pPr>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F4204C">
            <w:pPr>
              <w:jc w:val="both"/>
              <w:rPr>
                <w:rFonts w:ascii="Times New Roman" w:hAnsi="Times New Roman" w:cs="Times New Roman"/>
              </w:rPr>
            </w:pPr>
            <w:r w:rsidRPr="0044223E">
              <w:rPr>
                <w:rFonts w:ascii="Times New Roman" w:hAnsi="Times New Roman" w:cs="Times New Roman"/>
              </w:rPr>
              <w:t>15</w:t>
            </w:r>
          </w:p>
        </w:tc>
        <w:tc>
          <w:tcPr>
            <w:tcW w:w="1133" w:type="pct"/>
            <w:vAlign w:val="center"/>
          </w:tcPr>
          <w:p w:rsidR="0044223E" w:rsidRPr="0044223E" w:rsidRDefault="0044223E" w:rsidP="00F4204C">
            <w:pPr>
              <w:jc w:val="both"/>
              <w:rPr>
                <w:rFonts w:ascii="Times New Roman" w:hAnsi="Times New Roman" w:cs="Times New Roman"/>
              </w:rPr>
            </w:pPr>
            <w:r w:rsidRPr="0044223E">
              <w:rPr>
                <w:rFonts w:ascii="Times New Roman" w:hAnsi="Times New Roman" w:cs="Times New Roman"/>
              </w:rPr>
              <w:t>25</w:t>
            </w:r>
          </w:p>
        </w:tc>
      </w:tr>
      <w:tr w:rsidR="0044223E" w:rsidRPr="0044223E" w:rsidTr="00F75E58">
        <w:trPr>
          <w:trHeight w:val="411"/>
        </w:trPr>
        <w:tc>
          <w:tcPr>
            <w:tcW w:w="2154" w:type="pct"/>
          </w:tcPr>
          <w:p w:rsidR="0044223E" w:rsidRPr="0044223E" w:rsidRDefault="0044223E" w:rsidP="00F4204C">
            <w:pPr>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44223E" w:rsidRPr="0044223E" w:rsidRDefault="0044223E" w:rsidP="00F4204C">
            <w:pPr>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F4204C">
            <w:pPr>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F4204C">
            <w:pPr>
              <w:jc w:val="both"/>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F4204C">
            <w:pPr>
              <w:jc w:val="both"/>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44223E" w:rsidRPr="0044223E" w:rsidRDefault="0044223E" w:rsidP="00F4204C">
            <w:pPr>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F4204C">
            <w:pPr>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F4204C">
            <w:pPr>
              <w:jc w:val="both"/>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F4204C">
            <w:pPr>
              <w:jc w:val="both"/>
              <w:rPr>
                <w:rFonts w:ascii="Times New Roman" w:hAnsi="Times New Roman" w:cs="Times New Roman"/>
              </w:rPr>
            </w:pPr>
          </w:p>
        </w:tc>
        <w:tc>
          <w:tcPr>
            <w:tcW w:w="808" w:type="pct"/>
            <w:vAlign w:val="center"/>
          </w:tcPr>
          <w:p w:rsidR="0044223E" w:rsidRPr="0044223E" w:rsidRDefault="0044223E" w:rsidP="00F4204C">
            <w:pPr>
              <w:jc w:val="both"/>
              <w:rPr>
                <w:rFonts w:ascii="Times New Roman" w:hAnsi="Times New Roman" w:cs="Times New Roman"/>
              </w:rPr>
            </w:pPr>
          </w:p>
        </w:tc>
        <w:tc>
          <w:tcPr>
            <w:tcW w:w="905" w:type="pct"/>
            <w:vAlign w:val="center"/>
          </w:tcPr>
          <w:p w:rsidR="0044223E" w:rsidRPr="0044223E" w:rsidRDefault="0044223E" w:rsidP="00F4204C">
            <w:pPr>
              <w:jc w:val="both"/>
              <w:rPr>
                <w:rFonts w:ascii="Times New Roman" w:hAnsi="Times New Roman" w:cs="Times New Roman"/>
              </w:rPr>
            </w:pPr>
          </w:p>
        </w:tc>
        <w:tc>
          <w:tcPr>
            <w:tcW w:w="1133" w:type="pct"/>
            <w:vAlign w:val="center"/>
          </w:tcPr>
          <w:p w:rsidR="0044223E" w:rsidRPr="0044223E" w:rsidRDefault="0044223E" w:rsidP="00F4204C">
            <w:pPr>
              <w:jc w:val="both"/>
              <w:rPr>
                <w:rFonts w:ascii="Times New Roman" w:hAnsi="Times New Roman" w:cs="Times New Roman"/>
              </w:rPr>
            </w:pPr>
          </w:p>
        </w:tc>
      </w:tr>
      <w:tr w:rsidR="0044223E" w:rsidRPr="0044223E" w:rsidTr="00F75E58">
        <w:tc>
          <w:tcPr>
            <w:tcW w:w="2154" w:type="pct"/>
          </w:tcPr>
          <w:p w:rsidR="0044223E" w:rsidRPr="0044223E" w:rsidRDefault="0044223E" w:rsidP="00F4204C">
            <w:pPr>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44223E" w:rsidRDefault="0044223E" w:rsidP="00F4204C">
            <w:pPr>
              <w:jc w:val="both"/>
              <w:rPr>
                <w:rFonts w:ascii="Times New Roman" w:hAnsi="Times New Roman" w:cs="Times New Roman"/>
              </w:rPr>
            </w:pPr>
            <w:r w:rsidRPr="0044223E">
              <w:rPr>
                <w:rFonts w:ascii="Times New Roman" w:hAnsi="Times New Roman" w:cs="Times New Roman"/>
              </w:rPr>
              <w:t>15</w:t>
            </w:r>
          </w:p>
        </w:tc>
        <w:tc>
          <w:tcPr>
            <w:tcW w:w="905" w:type="pct"/>
            <w:vAlign w:val="center"/>
          </w:tcPr>
          <w:p w:rsidR="0044223E" w:rsidRPr="0044223E" w:rsidRDefault="0044223E" w:rsidP="00F4204C">
            <w:pPr>
              <w:jc w:val="both"/>
              <w:rPr>
                <w:rFonts w:ascii="Times New Roman" w:hAnsi="Times New Roman" w:cs="Times New Roman"/>
              </w:rPr>
            </w:pPr>
            <w:r w:rsidRPr="0044223E">
              <w:rPr>
                <w:rFonts w:ascii="Times New Roman" w:hAnsi="Times New Roman" w:cs="Times New Roman"/>
              </w:rPr>
              <w:t>25</w:t>
            </w:r>
          </w:p>
        </w:tc>
        <w:tc>
          <w:tcPr>
            <w:tcW w:w="1133" w:type="pct"/>
            <w:vAlign w:val="center"/>
          </w:tcPr>
          <w:p w:rsidR="0044223E" w:rsidRPr="0044223E" w:rsidRDefault="0044223E" w:rsidP="00F4204C">
            <w:pPr>
              <w:jc w:val="both"/>
              <w:rPr>
                <w:rFonts w:ascii="Times New Roman" w:hAnsi="Times New Roman" w:cs="Times New Roman"/>
              </w:rPr>
            </w:pPr>
            <w:r w:rsidRPr="0044223E">
              <w:rPr>
                <w:rFonts w:ascii="Times New Roman" w:hAnsi="Times New Roman" w:cs="Times New Roman"/>
              </w:rPr>
              <w:t>25</w:t>
            </w:r>
          </w:p>
        </w:tc>
      </w:tr>
      <w:tr w:rsidR="0044223E" w:rsidRPr="0044223E" w:rsidTr="00F75E58">
        <w:tc>
          <w:tcPr>
            <w:tcW w:w="2154" w:type="pct"/>
          </w:tcPr>
          <w:p w:rsidR="0044223E" w:rsidRPr="0044223E" w:rsidRDefault="0044223E" w:rsidP="00F4204C">
            <w:pPr>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44223E" w:rsidRPr="0044223E" w:rsidRDefault="0044223E" w:rsidP="00F4204C">
            <w:pPr>
              <w:jc w:val="both"/>
              <w:rPr>
                <w:rFonts w:ascii="Times New Roman" w:hAnsi="Times New Roman" w:cs="Times New Roman"/>
              </w:rPr>
            </w:pPr>
            <w:r w:rsidRPr="0044223E">
              <w:rPr>
                <w:rFonts w:ascii="Times New Roman" w:hAnsi="Times New Roman" w:cs="Times New Roman"/>
              </w:rPr>
              <w:t>25</w:t>
            </w:r>
          </w:p>
        </w:tc>
        <w:tc>
          <w:tcPr>
            <w:tcW w:w="905" w:type="pct"/>
            <w:vAlign w:val="center"/>
          </w:tcPr>
          <w:p w:rsidR="0044223E" w:rsidRPr="0044223E" w:rsidRDefault="0044223E" w:rsidP="00F4204C">
            <w:pPr>
              <w:jc w:val="both"/>
              <w:rPr>
                <w:rFonts w:ascii="Times New Roman" w:hAnsi="Times New Roman" w:cs="Times New Roman"/>
              </w:rPr>
            </w:pPr>
            <w:r w:rsidRPr="0044223E">
              <w:rPr>
                <w:rFonts w:ascii="Times New Roman" w:hAnsi="Times New Roman" w:cs="Times New Roman"/>
              </w:rPr>
              <w:t>50</w:t>
            </w:r>
          </w:p>
        </w:tc>
        <w:tc>
          <w:tcPr>
            <w:tcW w:w="1133" w:type="pct"/>
            <w:vAlign w:val="center"/>
          </w:tcPr>
          <w:p w:rsidR="0044223E" w:rsidRPr="0044223E" w:rsidRDefault="0044223E" w:rsidP="00F4204C">
            <w:pPr>
              <w:jc w:val="both"/>
              <w:rPr>
                <w:rFonts w:ascii="Times New Roman" w:hAnsi="Times New Roman" w:cs="Times New Roman"/>
              </w:rPr>
            </w:pPr>
            <w:r w:rsidRPr="0044223E">
              <w:rPr>
                <w:rFonts w:ascii="Times New Roman" w:hAnsi="Times New Roman" w:cs="Times New Roman"/>
              </w:rPr>
              <w:t>*</w:t>
            </w:r>
          </w:p>
        </w:tc>
      </w:tr>
    </w:tbl>
    <w:p w:rsidR="0044223E" w:rsidRPr="00F75E58" w:rsidRDefault="0044223E" w:rsidP="00F4204C">
      <w:pPr>
        <w:ind w:right="-143" w:firstLine="567"/>
        <w:jc w:val="both"/>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44223E" w:rsidRPr="00F75E58" w:rsidRDefault="0044223E" w:rsidP="00F4204C">
      <w:pPr>
        <w:ind w:right="-143" w:firstLine="567"/>
        <w:jc w:val="both"/>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44223E" w:rsidRDefault="0044223E" w:rsidP="00F4204C">
      <w:pPr>
        <w:ind w:right="-143"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75E58" w:rsidRDefault="00F75E58" w:rsidP="00F4204C">
      <w:pPr>
        <w:ind w:right="-143" w:firstLine="567"/>
        <w:jc w:val="both"/>
        <w:rPr>
          <w:rFonts w:ascii="Times New Roman" w:hAnsi="Times New Roman" w:cs="Times New Roman"/>
          <w:sz w:val="20"/>
        </w:rPr>
      </w:pPr>
    </w:p>
    <w:p w:rsidR="0044223E" w:rsidRDefault="0044223E" w:rsidP="00F4204C">
      <w:pPr>
        <w:pStyle w:val="a6"/>
        <w:spacing w:after="0"/>
        <w:ind w:firstLine="567"/>
        <w:jc w:val="both"/>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F75E58" w:rsidRDefault="00F75E58" w:rsidP="00F4204C">
      <w:pPr>
        <w:pStyle w:val="a6"/>
        <w:spacing w:after="0"/>
        <w:ind w:firstLine="567"/>
        <w:jc w:val="both"/>
        <w:rPr>
          <w:rFonts w:ascii="Times New Roman" w:hAnsi="Times New Roman" w:cs="Times New Roman"/>
        </w:rPr>
      </w:pPr>
    </w:p>
    <w:p w:rsidR="00F75E58" w:rsidRDefault="00F75E58" w:rsidP="00F4204C">
      <w:pPr>
        <w:pStyle w:val="a6"/>
        <w:spacing w:after="0"/>
        <w:ind w:firstLine="567"/>
        <w:jc w:val="both"/>
        <w:rPr>
          <w:rFonts w:ascii="Times New Roman" w:hAnsi="Times New Roman" w:cs="Times New Roman"/>
        </w:rPr>
      </w:pPr>
    </w:p>
    <w:p w:rsidR="00F75E58" w:rsidRPr="0044223E" w:rsidRDefault="00F75E58" w:rsidP="00F4204C">
      <w:pPr>
        <w:pStyle w:val="a6"/>
        <w:spacing w:after="0"/>
        <w:ind w:firstLine="567"/>
        <w:jc w:val="both"/>
        <w:rPr>
          <w:rFonts w:ascii="Times New Roman" w:hAnsi="Times New Roman" w:cs="Times New Roman"/>
        </w:rPr>
      </w:pPr>
    </w:p>
    <w:p w:rsidR="0044223E" w:rsidRPr="0044223E" w:rsidRDefault="00F75E58" w:rsidP="00F4204C">
      <w:pPr>
        <w:pStyle w:val="a6"/>
        <w:spacing w:after="0"/>
        <w:ind w:firstLine="567"/>
        <w:jc w:val="both"/>
        <w:rPr>
          <w:rFonts w:ascii="Times New Roman" w:hAnsi="Times New Roman" w:cs="Times New Roman"/>
        </w:rPr>
      </w:pPr>
      <w:r>
        <w:rPr>
          <w:rFonts w:ascii="Times New Roman" w:hAnsi="Times New Roman" w:cs="Times New Roman"/>
        </w:rPr>
        <w:t>Таблица 67</w:t>
      </w:r>
    </w:p>
    <w:tbl>
      <w:tblPr>
        <w:tblW w:w="5000" w:type="pct"/>
        <w:tblLook w:val="0000" w:firstRow="0" w:lastRow="0" w:firstColumn="0" w:lastColumn="0" w:noHBand="0" w:noVBand="0"/>
      </w:tblPr>
      <w:tblGrid>
        <w:gridCol w:w="4297"/>
        <w:gridCol w:w="3528"/>
        <w:gridCol w:w="2143"/>
      </w:tblGrid>
      <w:tr w:rsidR="0044223E" w:rsidRPr="0044223E"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30</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20</w:t>
            </w:r>
          </w:p>
        </w:tc>
      </w:tr>
    </w:tbl>
    <w:p w:rsidR="00F75E58" w:rsidRDefault="00F75E58" w:rsidP="00F4204C">
      <w:pPr>
        <w:pStyle w:val="a6"/>
        <w:spacing w:after="0"/>
        <w:ind w:firstLine="567"/>
        <w:jc w:val="both"/>
        <w:rPr>
          <w:rFonts w:ascii="Times New Roman" w:hAnsi="Times New Roman" w:cs="Times New Roman"/>
        </w:rPr>
      </w:pPr>
    </w:p>
    <w:p w:rsidR="0044223E" w:rsidRPr="0044223E" w:rsidRDefault="0044223E" w:rsidP="00F4204C">
      <w:pPr>
        <w:pStyle w:val="a6"/>
        <w:spacing w:after="0"/>
        <w:ind w:firstLine="567"/>
        <w:jc w:val="both"/>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44223E" w:rsidRPr="0044223E" w:rsidRDefault="0044223E" w:rsidP="00F4204C">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firstRow="0" w:lastRow="0" w:firstColumn="0" w:lastColumn="0" w:noHBand="0" w:noVBand="0"/>
      </w:tblPr>
      <w:tblGrid>
        <w:gridCol w:w="3254"/>
        <w:gridCol w:w="2687"/>
        <w:gridCol w:w="2536"/>
        <w:gridCol w:w="1491"/>
      </w:tblGrid>
      <w:tr w:rsidR="0044223E" w:rsidRPr="0044223E"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Площадь участка, га</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100</w:t>
            </w:r>
          </w:p>
          <w:p w:rsidR="0044223E" w:rsidRPr="0044223E" w:rsidRDefault="0044223E" w:rsidP="00F4204C">
            <w:pPr>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2</w:t>
            </w:r>
          </w:p>
          <w:p w:rsidR="0044223E" w:rsidRPr="0044223E" w:rsidRDefault="0044223E" w:rsidP="00F4204C">
            <w:pPr>
              <w:jc w:val="both"/>
              <w:rPr>
                <w:rFonts w:ascii="Times New Roman" w:hAnsi="Times New Roman" w:cs="Times New Roman"/>
              </w:rPr>
            </w:pPr>
            <w:r w:rsidRPr="0044223E">
              <w:rPr>
                <w:rFonts w:ascii="Times New Roman" w:hAnsi="Times New Roman" w:cs="Times New Roman"/>
              </w:rPr>
              <w:t>3,5</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100</w:t>
            </w:r>
          </w:p>
          <w:p w:rsidR="0044223E" w:rsidRPr="0044223E" w:rsidRDefault="0044223E" w:rsidP="00F4204C">
            <w:pPr>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2,3</w:t>
            </w:r>
          </w:p>
          <w:p w:rsidR="0044223E" w:rsidRPr="0044223E" w:rsidRDefault="0044223E" w:rsidP="00F4204C">
            <w:pPr>
              <w:jc w:val="both"/>
              <w:rPr>
                <w:rFonts w:ascii="Times New Roman" w:hAnsi="Times New Roman" w:cs="Times New Roman"/>
              </w:rPr>
            </w:pPr>
            <w:r w:rsidRPr="0044223E">
              <w:rPr>
                <w:rFonts w:ascii="Times New Roman" w:hAnsi="Times New Roman" w:cs="Times New Roman"/>
              </w:rPr>
              <w:t>3,5</w:t>
            </w:r>
          </w:p>
        </w:tc>
      </w:tr>
    </w:tbl>
    <w:p w:rsidR="0044223E" w:rsidRPr="00F75E58" w:rsidRDefault="0044223E" w:rsidP="00F4204C">
      <w:pPr>
        <w:pStyle w:val="a4"/>
        <w:spacing w:after="0"/>
        <w:ind w:firstLine="567"/>
        <w:jc w:val="both"/>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44223E" w:rsidRPr="0044223E" w:rsidRDefault="0044223E" w:rsidP="00F4204C">
      <w:pPr>
        <w:pStyle w:val="a6"/>
        <w:spacing w:after="0"/>
        <w:ind w:firstLine="567"/>
        <w:jc w:val="both"/>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-место: </w:t>
      </w:r>
    </w:p>
    <w:p w:rsidR="0044223E" w:rsidRPr="0044223E" w:rsidRDefault="0044223E" w:rsidP="00F4204C">
      <w:pPr>
        <w:ind w:firstLine="567"/>
        <w:jc w:val="both"/>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м2;</w:t>
      </w:r>
    </w:p>
    <w:p w:rsidR="0044223E" w:rsidRPr="0044223E" w:rsidRDefault="0044223E" w:rsidP="00F4204C">
      <w:pPr>
        <w:ind w:firstLine="567"/>
        <w:jc w:val="both"/>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44223E" w:rsidRPr="0044223E" w:rsidRDefault="0044223E" w:rsidP="00F4204C">
      <w:pPr>
        <w:ind w:firstLine="567"/>
        <w:jc w:val="both"/>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44223E" w:rsidRPr="0044223E" w:rsidRDefault="0044223E" w:rsidP="00F4204C">
      <w:pPr>
        <w:pStyle w:val="2"/>
        <w:numPr>
          <w:ilvl w:val="0"/>
          <w:numId w:val="0"/>
        </w:numPr>
        <w:ind w:firstLine="567"/>
        <w:jc w:val="both"/>
      </w:pPr>
      <w:r w:rsidRPr="0044223E">
        <w:t>* В скобках – при примыкании участков для стоянки к проезжей части улиц и проездов.</w:t>
      </w:r>
    </w:p>
    <w:p w:rsidR="0044223E" w:rsidRPr="0044223E" w:rsidRDefault="0044223E" w:rsidP="00F4204C">
      <w:pPr>
        <w:pStyle w:val="2"/>
        <w:numPr>
          <w:ilvl w:val="0"/>
          <w:numId w:val="0"/>
        </w:numPr>
        <w:ind w:firstLine="567"/>
        <w:jc w:val="both"/>
      </w:pPr>
    </w:p>
    <w:p w:rsidR="0044223E" w:rsidRPr="0044223E" w:rsidRDefault="0044223E" w:rsidP="00F4204C">
      <w:pPr>
        <w:pStyle w:val="2"/>
        <w:numPr>
          <w:ilvl w:val="0"/>
          <w:numId w:val="0"/>
        </w:numPr>
        <w:ind w:firstLine="567"/>
        <w:jc w:val="both"/>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44223E" w:rsidRDefault="0044223E" w:rsidP="00F4204C">
      <w:pPr>
        <w:pStyle w:val="a6"/>
        <w:spacing w:after="0"/>
        <w:ind w:firstLine="567"/>
        <w:jc w:val="both"/>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44223E" w:rsidRDefault="0044223E" w:rsidP="00F4204C">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4446"/>
        <w:gridCol w:w="2835"/>
        <w:gridCol w:w="2687"/>
      </w:tblGrid>
      <w:tr w:rsidR="0044223E" w:rsidRPr="0044223E"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 xml:space="preserve">АЗС при количестве </w:t>
            </w:r>
          </w:p>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0,1</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0,2</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0,3</w:t>
            </w:r>
          </w:p>
        </w:tc>
      </w:tr>
    </w:tbl>
    <w:p w:rsidR="00F75E58" w:rsidRDefault="00F75E58" w:rsidP="00F4204C">
      <w:pPr>
        <w:pStyle w:val="a6"/>
        <w:spacing w:after="0"/>
        <w:ind w:firstLine="567"/>
        <w:jc w:val="both"/>
        <w:rPr>
          <w:rFonts w:ascii="Times New Roman" w:hAnsi="Times New Roman" w:cs="Times New Roman"/>
        </w:rPr>
      </w:pPr>
    </w:p>
    <w:p w:rsidR="0044223E" w:rsidRPr="0044223E" w:rsidRDefault="0044223E" w:rsidP="00F4204C">
      <w:pPr>
        <w:pStyle w:val="a6"/>
        <w:spacing w:after="0"/>
        <w:ind w:firstLine="567"/>
        <w:jc w:val="both"/>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44223E" w:rsidRDefault="0044223E" w:rsidP="00F4204C">
      <w:pPr>
        <w:pStyle w:val="a9"/>
        <w:spacing w:after="0"/>
        <w:ind w:left="0" w:firstLine="567"/>
        <w:jc w:val="both"/>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75E58" w:rsidRDefault="00F75E58" w:rsidP="00F4204C">
      <w:pPr>
        <w:pStyle w:val="a9"/>
        <w:spacing w:after="0"/>
        <w:ind w:left="0" w:firstLine="567"/>
        <w:jc w:val="both"/>
        <w:rPr>
          <w:rFonts w:ascii="Times New Roman" w:hAnsi="Times New Roman" w:cs="Times New Roman"/>
          <w:sz w:val="20"/>
        </w:rPr>
      </w:pPr>
    </w:p>
    <w:p w:rsidR="0044223E" w:rsidRPr="0044223E" w:rsidRDefault="0044223E" w:rsidP="00F4204C">
      <w:pPr>
        <w:pStyle w:val="a6"/>
        <w:spacing w:after="0"/>
        <w:ind w:firstLine="567"/>
        <w:jc w:val="both"/>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44223E" w:rsidRDefault="00F75E58" w:rsidP="00F4204C">
      <w:pPr>
        <w:pStyle w:val="a6"/>
        <w:spacing w:after="0"/>
        <w:ind w:firstLine="567"/>
        <w:jc w:val="both"/>
        <w:rPr>
          <w:rFonts w:ascii="Times New Roman" w:hAnsi="Times New Roman" w:cs="Times New Roman"/>
        </w:rPr>
      </w:pPr>
      <w:r>
        <w:rPr>
          <w:rFonts w:ascii="Times New Roman" w:hAnsi="Times New Roman" w:cs="Times New Roman"/>
        </w:rPr>
        <w:t>Таблица 68</w:t>
      </w:r>
    </w:p>
    <w:tbl>
      <w:tblPr>
        <w:tblW w:w="5000" w:type="pct"/>
        <w:tblLook w:val="0000" w:firstRow="0" w:lastRow="0" w:firstColumn="0" w:lastColumn="0" w:noHBand="0" w:noVBand="0"/>
      </w:tblPr>
      <w:tblGrid>
        <w:gridCol w:w="3104"/>
        <w:gridCol w:w="2518"/>
        <w:gridCol w:w="2257"/>
        <w:gridCol w:w="2089"/>
      </w:tblGrid>
      <w:tr w:rsidR="0044223E" w:rsidRPr="0044223E" w:rsidTr="00F75E58">
        <w:tc>
          <w:tcPr>
            <w:tcW w:w="1557"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F4204C">
            <w:pPr>
              <w:jc w:val="both"/>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Размещение АЗС</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Одностороннее</w:t>
            </w:r>
          </w:p>
        </w:tc>
      </w:tr>
    </w:tbl>
    <w:p w:rsidR="0044223E" w:rsidRPr="00F75E58" w:rsidRDefault="0044223E" w:rsidP="00F4204C">
      <w:pPr>
        <w:pStyle w:val="a7"/>
        <w:ind w:firstLine="567"/>
        <w:jc w:val="both"/>
        <w:rPr>
          <w:b w:val="0"/>
          <w:szCs w:val="24"/>
        </w:rPr>
      </w:pPr>
      <w:r w:rsidRPr="00F75E58">
        <w:rPr>
          <w:b w:val="0"/>
          <w:szCs w:val="24"/>
          <w:u w:val="single"/>
        </w:rPr>
        <w:t>Примечание</w:t>
      </w:r>
      <w:r w:rsidRPr="00F75E58">
        <w:rPr>
          <w:b w:val="0"/>
          <w:szCs w:val="24"/>
        </w:rPr>
        <w:t>:  АЗС следует размещать:</w:t>
      </w:r>
    </w:p>
    <w:p w:rsidR="0044223E" w:rsidRPr="00F75E58" w:rsidRDefault="0044223E" w:rsidP="00F4204C">
      <w:pPr>
        <w:pStyle w:val="22"/>
        <w:numPr>
          <w:ilvl w:val="0"/>
          <w:numId w:val="11"/>
        </w:numPr>
        <w:suppressAutoHyphens/>
        <w:ind w:left="0"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44223E" w:rsidRPr="00F75E58" w:rsidRDefault="0044223E" w:rsidP="00F4204C">
      <w:pPr>
        <w:pStyle w:val="22"/>
        <w:numPr>
          <w:ilvl w:val="0"/>
          <w:numId w:val="11"/>
        </w:numPr>
        <w:suppressAutoHyphens/>
        <w:ind w:left="0"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44223E" w:rsidRPr="0044223E" w:rsidRDefault="0044223E" w:rsidP="00F4204C">
      <w:pPr>
        <w:pStyle w:val="22"/>
        <w:ind w:left="0" w:firstLine="567"/>
        <w:jc w:val="both"/>
        <w:rPr>
          <w:rFonts w:ascii="Times New Roman" w:hAnsi="Times New Roman" w:cs="Times New Roman"/>
        </w:rPr>
      </w:pPr>
    </w:p>
    <w:p w:rsidR="0044223E" w:rsidRPr="0044223E" w:rsidRDefault="0044223E" w:rsidP="00F4204C">
      <w:pPr>
        <w:pStyle w:val="a6"/>
        <w:spacing w:after="0"/>
        <w:ind w:firstLine="567"/>
        <w:jc w:val="both"/>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F4204C">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4894"/>
        <w:gridCol w:w="2835"/>
        <w:gridCol w:w="2239"/>
      </w:tblGrid>
      <w:tr w:rsidR="0044223E" w:rsidRPr="0044223E"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455" w:type="pct"/>
            <w:tcBorders>
              <w:top w:val="single" w:sz="4" w:space="0" w:color="000000"/>
              <w:left w:val="single" w:sz="4" w:space="0" w:color="000000"/>
              <w:bottom w:val="single" w:sz="4" w:space="0" w:color="000000"/>
            </w:tcBorders>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1,0</w:t>
            </w:r>
          </w:p>
        </w:tc>
      </w:tr>
      <w:tr w:rsidR="0044223E" w:rsidRPr="0044223E" w:rsidTr="00F75E58">
        <w:trPr>
          <w:trHeight w:val="243"/>
        </w:trPr>
        <w:tc>
          <w:tcPr>
            <w:tcW w:w="2455" w:type="pct"/>
            <w:tcBorders>
              <w:top w:val="single" w:sz="4" w:space="0" w:color="000000"/>
              <w:left w:val="single" w:sz="4" w:space="0" w:color="000000"/>
              <w:bottom w:val="single" w:sz="4" w:space="0" w:color="000000"/>
            </w:tcBorders>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1,5</w:t>
            </w:r>
          </w:p>
        </w:tc>
      </w:tr>
    </w:tbl>
    <w:p w:rsidR="0044223E" w:rsidRPr="0044223E" w:rsidRDefault="0044223E" w:rsidP="00F4204C">
      <w:pPr>
        <w:pStyle w:val="2"/>
        <w:numPr>
          <w:ilvl w:val="0"/>
          <w:numId w:val="0"/>
        </w:numPr>
        <w:ind w:firstLine="567"/>
        <w:jc w:val="both"/>
      </w:pPr>
    </w:p>
    <w:p w:rsidR="0044223E" w:rsidRPr="0044223E" w:rsidRDefault="0044223E" w:rsidP="00F4204C">
      <w:pPr>
        <w:pStyle w:val="a6"/>
        <w:spacing w:after="0"/>
        <w:ind w:firstLine="567"/>
        <w:jc w:val="both"/>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44223E" w:rsidRDefault="0044223E" w:rsidP="00F4204C">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5000" w:type="pct"/>
        <w:tblLook w:val="0000" w:firstRow="0" w:lastRow="0" w:firstColumn="0" w:lastColumn="0" w:noHBand="0" w:noVBand="0"/>
      </w:tblPr>
      <w:tblGrid>
        <w:gridCol w:w="2505"/>
        <w:gridCol w:w="1045"/>
        <w:gridCol w:w="1045"/>
        <w:gridCol w:w="1045"/>
        <w:gridCol w:w="1194"/>
        <w:gridCol w:w="1045"/>
        <w:gridCol w:w="2089"/>
      </w:tblGrid>
      <w:tr w:rsidR="0044223E" w:rsidRPr="0044223E"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F4204C">
            <w:pPr>
              <w:jc w:val="both"/>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Размещение СТО</w:t>
            </w:r>
          </w:p>
        </w:tc>
      </w:tr>
      <w:tr w:rsidR="0044223E" w:rsidRPr="0044223E"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44223E" w:rsidRDefault="0044223E" w:rsidP="00F4204C">
            <w:pPr>
              <w:jc w:val="both"/>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F4204C">
            <w:pPr>
              <w:jc w:val="both"/>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F4204C">
            <w:pPr>
              <w:jc w:val="both"/>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F4204C">
            <w:pPr>
              <w:jc w:val="both"/>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F4204C">
            <w:pPr>
              <w:jc w:val="both"/>
              <w:rPr>
                <w:rFonts w:ascii="Times New Roman" w:hAnsi="Times New Roman" w:cs="Times New Roman"/>
              </w:rPr>
            </w:pPr>
          </w:p>
        </w:tc>
      </w:tr>
    </w:tbl>
    <w:p w:rsidR="0044223E" w:rsidRPr="0044223E" w:rsidRDefault="0044223E" w:rsidP="00F4204C">
      <w:pPr>
        <w:pStyle w:val="2"/>
        <w:numPr>
          <w:ilvl w:val="0"/>
          <w:numId w:val="0"/>
        </w:numPr>
        <w:ind w:firstLine="567"/>
        <w:jc w:val="both"/>
      </w:pPr>
    </w:p>
    <w:p w:rsidR="0044223E" w:rsidRPr="0044223E" w:rsidRDefault="0044223E" w:rsidP="00F4204C">
      <w:pPr>
        <w:pStyle w:val="a6"/>
        <w:spacing w:after="0"/>
        <w:ind w:firstLine="567"/>
        <w:jc w:val="both"/>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44223E" w:rsidRDefault="0044223E" w:rsidP="00F4204C">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7"/>
        <w:gridCol w:w="2616"/>
        <w:gridCol w:w="1565"/>
      </w:tblGrid>
      <w:tr w:rsidR="0044223E" w:rsidRPr="0044223E" w:rsidTr="00F75E58">
        <w:tc>
          <w:tcPr>
            <w:tcW w:w="2903" w:type="pct"/>
            <w:vMerge w:val="restart"/>
            <w:shd w:val="clear" w:color="auto" w:fill="auto"/>
            <w:vAlign w:val="center"/>
          </w:tcPr>
          <w:p w:rsidR="0044223E" w:rsidRPr="0044223E" w:rsidRDefault="0044223E" w:rsidP="00F4204C">
            <w:pPr>
              <w:jc w:val="both"/>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44223E" w:rsidRPr="0044223E" w:rsidRDefault="0044223E" w:rsidP="00F4204C">
            <w:pPr>
              <w:jc w:val="both"/>
              <w:rPr>
                <w:rFonts w:ascii="Times New Roman" w:hAnsi="Times New Roman" w:cs="Times New Roman"/>
              </w:rPr>
            </w:pPr>
            <w:r w:rsidRPr="0044223E">
              <w:rPr>
                <w:rFonts w:ascii="Times New Roman" w:hAnsi="Times New Roman" w:cs="Times New Roman"/>
              </w:rPr>
              <w:t>Расстояние, м от станций технического обслуживания при числе постов</w:t>
            </w:r>
          </w:p>
        </w:tc>
      </w:tr>
      <w:tr w:rsidR="0044223E" w:rsidRPr="0044223E" w:rsidTr="00F75E58">
        <w:tc>
          <w:tcPr>
            <w:tcW w:w="2903" w:type="pct"/>
            <w:vMerge/>
            <w:shd w:val="clear" w:color="auto" w:fill="auto"/>
          </w:tcPr>
          <w:p w:rsidR="0044223E" w:rsidRPr="0044223E" w:rsidRDefault="0044223E" w:rsidP="00F4204C">
            <w:pPr>
              <w:jc w:val="both"/>
              <w:rPr>
                <w:rFonts w:ascii="Times New Roman" w:hAnsi="Times New Roman" w:cs="Times New Roman"/>
              </w:rPr>
            </w:pPr>
          </w:p>
        </w:tc>
        <w:tc>
          <w:tcPr>
            <w:tcW w:w="1312" w:type="pct"/>
          </w:tcPr>
          <w:p w:rsidR="0044223E" w:rsidRPr="0044223E" w:rsidRDefault="0044223E" w:rsidP="00F4204C">
            <w:pPr>
              <w:jc w:val="both"/>
              <w:rPr>
                <w:rFonts w:ascii="Times New Roman" w:hAnsi="Times New Roman" w:cs="Times New Roman"/>
              </w:rPr>
            </w:pPr>
            <w:r w:rsidRPr="0044223E">
              <w:rPr>
                <w:rFonts w:ascii="Times New Roman" w:hAnsi="Times New Roman" w:cs="Times New Roman"/>
              </w:rPr>
              <w:t>10 и менее</w:t>
            </w:r>
          </w:p>
        </w:tc>
        <w:tc>
          <w:tcPr>
            <w:tcW w:w="785" w:type="pct"/>
          </w:tcPr>
          <w:p w:rsidR="0044223E" w:rsidRPr="0044223E" w:rsidRDefault="0044223E" w:rsidP="00F4204C">
            <w:pPr>
              <w:jc w:val="both"/>
              <w:rPr>
                <w:rFonts w:ascii="Times New Roman" w:hAnsi="Times New Roman" w:cs="Times New Roman"/>
              </w:rPr>
            </w:pPr>
            <w:r w:rsidRPr="0044223E">
              <w:rPr>
                <w:rFonts w:ascii="Times New Roman" w:hAnsi="Times New Roman" w:cs="Times New Roman"/>
              </w:rPr>
              <w:t>11-30</w:t>
            </w:r>
          </w:p>
        </w:tc>
      </w:tr>
      <w:tr w:rsidR="0044223E" w:rsidRPr="0044223E" w:rsidTr="00F75E58">
        <w:tc>
          <w:tcPr>
            <w:tcW w:w="2903" w:type="pct"/>
            <w:shd w:val="clear" w:color="auto" w:fill="auto"/>
          </w:tcPr>
          <w:p w:rsidR="0044223E" w:rsidRPr="0044223E" w:rsidRDefault="0044223E" w:rsidP="00F4204C">
            <w:pPr>
              <w:jc w:val="both"/>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44223E" w:rsidRPr="0044223E" w:rsidRDefault="0044223E" w:rsidP="00F4204C">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F4204C">
            <w:pPr>
              <w:jc w:val="both"/>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F4204C">
            <w:pPr>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44223E" w:rsidRPr="0044223E" w:rsidRDefault="0044223E" w:rsidP="00F4204C">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F4204C">
            <w:pPr>
              <w:jc w:val="both"/>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F4204C">
            <w:pPr>
              <w:jc w:val="both"/>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44223E" w:rsidRPr="0044223E" w:rsidRDefault="0044223E" w:rsidP="00F4204C">
            <w:pPr>
              <w:jc w:val="both"/>
              <w:rPr>
                <w:rFonts w:ascii="Times New Roman" w:hAnsi="Times New Roman" w:cs="Times New Roman"/>
              </w:rPr>
            </w:pPr>
            <w:r w:rsidRPr="0044223E">
              <w:rPr>
                <w:rFonts w:ascii="Times New Roman" w:hAnsi="Times New Roman" w:cs="Times New Roman"/>
              </w:rPr>
              <w:t>15</w:t>
            </w:r>
          </w:p>
        </w:tc>
        <w:tc>
          <w:tcPr>
            <w:tcW w:w="785" w:type="pct"/>
            <w:vAlign w:val="center"/>
          </w:tcPr>
          <w:p w:rsidR="0044223E" w:rsidRPr="0044223E" w:rsidRDefault="0044223E" w:rsidP="00F4204C">
            <w:pPr>
              <w:jc w:val="both"/>
              <w:rPr>
                <w:rFonts w:ascii="Times New Roman" w:hAnsi="Times New Roman" w:cs="Times New Roman"/>
              </w:rPr>
            </w:pPr>
            <w:r w:rsidRPr="0044223E">
              <w:rPr>
                <w:rFonts w:ascii="Times New Roman" w:hAnsi="Times New Roman" w:cs="Times New Roman"/>
              </w:rPr>
              <w:t>20</w:t>
            </w:r>
          </w:p>
        </w:tc>
      </w:tr>
      <w:tr w:rsidR="0044223E" w:rsidRPr="0044223E" w:rsidTr="00F75E58">
        <w:tc>
          <w:tcPr>
            <w:tcW w:w="2903" w:type="pct"/>
          </w:tcPr>
          <w:p w:rsidR="0044223E" w:rsidRPr="0044223E" w:rsidRDefault="0044223E" w:rsidP="00F4204C">
            <w:pPr>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44223E" w:rsidRDefault="0044223E" w:rsidP="00F4204C">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F4204C">
            <w:pPr>
              <w:jc w:val="both"/>
              <w:rPr>
                <w:rFonts w:ascii="Times New Roman" w:hAnsi="Times New Roman" w:cs="Times New Roman"/>
              </w:rPr>
            </w:pPr>
            <w:r w:rsidRPr="0044223E">
              <w:rPr>
                <w:rFonts w:ascii="Times New Roman" w:hAnsi="Times New Roman" w:cs="Times New Roman"/>
              </w:rPr>
              <w:t>*</w:t>
            </w:r>
          </w:p>
        </w:tc>
      </w:tr>
      <w:tr w:rsidR="0044223E" w:rsidRPr="0044223E" w:rsidTr="00F75E58">
        <w:tc>
          <w:tcPr>
            <w:tcW w:w="2903" w:type="pct"/>
          </w:tcPr>
          <w:p w:rsidR="0044223E" w:rsidRPr="0044223E" w:rsidRDefault="0044223E" w:rsidP="00F4204C">
            <w:pPr>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44223E" w:rsidRPr="0044223E" w:rsidRDefault="0044223E" w:rsidP="00F4204C">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F4204C">
            <w:pPr>
              <w:jc w:val="both"/>
              <w:rPr>
                <w:rFonts w:ascii="Times New Roman" w:hAnsi="Times New Roman" w:cs="Times New Roman"/>
              </w:rPr>
            </w:pPr>
            <w:r w:rsidRPr="0044223E">
              <w:rPr>
                <w:rFonts w:ascii="Times New Roman" w:hAnsi="Times New Roman" w:cs="Times New Roman"/>
              </w:rPr>
              <w:t>*</w:t>
            </w:r>
          </w:p>
        </w:tc>
      </w:tr>
    </w:tbl>
    <w:p w:rsidR="0044223E" w:rsidRPr="00F75E58" w:rsidRDefault="0044223E" w:rsidP="00F4204C">
      <w:pPr>
        <w:pStyle w:val="Default"/>
        <w:ind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w:t>
      </w:r>
      <w:proofErr w:type="spellStart"/>
      <w:r w:rsidRPr="00F75E58">
        <w:rPr>
          <w:rFonts w:ascii="Times New Roman" w:hAnsi="Times New Roman" w:cs="Times New Roman"/>
          <w:sz w:val="20"/>
        </w:rPr>
        <w:t>Роспотребнадзора</w:t>
      </w:r>
      <w:proofErr w:type="spellEnd"/>
      <w:r w:rsidRPr="00F75E58">
        <w:rPr>
          <w:rFonts w:ascii="Times New Roman" w:hAnsi="Times New Roman" w:cs="Times New Roman"/>
          <w:sz w:val="20"/>
        </w:rPr>
        <w:t xml:space="preserve">. </w:t>
      </w:r>
    </w:p>
    <w:p w:rsidR="0044223E" w:rsidRPr="0044223E" w:rsidRDefault="0044223E" w:rsidP="00F4204C">
      <w:pPr>
        <w:pStyle w:val="Default"/>
        <w:ind w:firstLine="567"/>
        <w:jc w:val="both"/>
        <w:rPr>
          <w:rFonts w:ascii="Times New Roman" w:hAnsi="Times New Roman" w:cs="Times New Roman"/>
        </w:rPr>
      </w:pPr>
    </w:p>
    <w:p w:rsidR="0044223E" w:rsidRPr="0044223E" w:rsidRDefault="0044223E" w:rsidP="00F4204C">
      <w:pPr>
        <w:pStyle w:val="a6"/>
        <w:spacing w:after="0"/>
        <w:ind w:firstLine="567"/>
        <w:jc w:val="both"/>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F4204C">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72</w:t>
      </w:r>
    </w:p>
    <w:tbl>
      <w:tblPr>
        <w:tblW w:w="5000" w:type="pct"/>
        <w:tblLook w:val="0000" w:firstRow="0" w:lastRow="0" w:firstColumn="0" w:lastColumn="0" w:noHBand="0" w:noVBand="0"/>
      </w:tblPr>
      <w:tblGrid>
        <w:gridCol w:w="2577"/>
        <w:gridCol w:w="3198"/>
        <w:gridCol w:w="4193"/>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F4204C">
            <w:pPr>
              <w:jc w:val="both"/>
              <w:rPr>
                <w:rFonts w:ascii="Times New Roman" w:hAnsi="Times New Roman" w:cs="Times New Roman"/>
              </w:rPr>
            </w:pPr>
          </w:p>
        </w:tc>
      </w:tr>
      <w:tr w:rsidR="0044223E" w:rsidRPr="0044223E"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F4204C">
            <w:pPr>
              <w:jc w:val="both"/>
              <w:rPr>
                <w:rFonts w:ascii="Times New Roman" w:hAnsi="Times New Roman" w:cs="Times New Roman"/>
              </w:rPr>
            </w:pPr>
          </w:p>
        </w:tc>
      </w:tr>
    </w:tbl>
    <w:p w:rsidR="0044223E" w:rsidRPr="0044223E" w:rsidRDefault="0044223E" w:rsidP="00F4204C">
      <w:pPr>
        <w:ind w:firstLine="567"/>
        <w:jc w:val="both"/>
        <w:rPr>
          <w:rFonts w:ascii="Times New Roman" w:hAnsi="Times New Roman" w:cs="Times New Roman"/>
        </w:rPr>
      </w:pPr>
    </w:p>
    <w:p w:rsidR="0044223E" w:rsidRPr="0044223E" w:rsidRDefault="0044223E" w:rsidP="00F4204C">
      <w:pPr>
        <w:pStyle w:val="a6"/>
        <w:spacing w:after="0"/>
        <w:ind w:firstLine="567"/>
        <w:jc w:val="both"/>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F4204C">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firstRow="0" w:lastRow="0" w:firstColumn="0" w:lastColumn="0" w:noHBand="0" w:noVBand="0"/>
      </w:tblPr>
      <w:tblGrid>
        <w:gridCol w:w="2577"/>
        <w:gridCol w:w="3198"/>
        <w:gridCol w:w="4193"/>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44223E" w:rsidRPr="0044223E" w:rsidRDefault="0044223E" w:rsidP="00F4204C">
            <w:pPr>
              <w:jc w:val="both"/>
              <w:rPr>
                <w:rFonts w:ascii="Times New Roman" w:hAnsi="Times New Roman" w:cs="Times New Roman"/>
              </w:rPr>
            </w:pPr>
            <w:r w:rsidRPr="0044223E">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44223E" w:rsidRPr="0044223E"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F4204C">
            <w:pPr>
              <w:jc w:val="both"/>
              <w:rPr>
                <w:rFonts w:ascii="Times New Roman" w:hAnsi="Times New Roman" w:cs="Times New Roman"/>
              </w:rPr>
            </w:pPr>
          </w:p>
        </w:tc>
      </w:tr>
      <w:tr w:rsidR="0044223E" w:rsidRPr="0044223E"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F4204C">
            <w:pPr>
              <w:jc w:val="both"/>
              <w:rPr>
                <w:rFonts w:ascii="Times New Roman" w:hAnsi="Times New Roman" w:cs="Times New Roman"/>
              </w:rPr>
            </w:pPr>
          </w:p>
        </w:tc>
      </w:tr>
    </w:tbl>
    <w:p w:rsidR="0044223E" w:rsidRPr="0044223E" w:rsidRDefault="0044223E" w:rsidP="00F4204C">
      <w:pPr>
        <w:ind w:firstLine="567"/>
        <w:jc w:val="both"/>
        <w:rPr>
          <w:rFonts w:ascii="Times New Roman" w:hAnsi="Times New Roman" w:cs="Times New Roman"/>
        </w:rPr>
      </w:pPr>
    </w:p>
    <w:p w:rsidR="0044223E" w:rsidRPr="0044223E" w:rsidRDefault="0044223E" w:rsidP="00F4204C">
      <w:pPr>
        <w:pStyle w:val="a6"/>
        <w:spacing w:after="0"/>
        <w:ind w:firstLine="567"/>
        <w:jc w:val="both"/>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44223E" w:rsidRDefault="0044223E" w:rsidP="00F4204C">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firstRow="0" w:lastRow="0" w:firstColumn="0" w:lastColumn="0" w:noHBand="0" w:noVBand="0"/>
      </w:tblPr>
      <w:tblGrid>
        <w:gridCol w:w="4149"/>
        <w:gridCol w:w="3357"/>
        <w:gridCol w:w="2462"/>
      </w:tblGrid>
      <w:tr w:rsidR="0044223E" w:rsidRPr="0044223E" w:rsidTr="00F75E58">
        <w:tc>
          <w:tcPr>
            <w:tcW w:w="2081"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м2 на 1 место</w:t>
            </w:r>
          </w:p>
        </w:tc>
      </w:tr>
      <w:tr w:rsidR="0044223E" w:rsidRPr="0044223E"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F4204C">
            <w:pPr>
              <w:snapToGrid w:val="0"/>
              <w:jc w:val="both"/>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F4204C">
            <w:pPr>
              <w:jc w:val="both"/>
              <w:rPr>
                <w:rFonts w:ascii="Times New Roman" w:hAnsi="Times New Roman" w:cs="Times New Roman"/>
              </w:rPr>
            </w:pPr>
          </w:p>
        </w:tc>
      </w:tr>
    </w:tbl>
    <w:p w:rsidR="0044223E" w:rsidRPr="0044223E" w:rsidRDefault="0044223E" w:rsidP="00F4204C">
      <w:pPr>
        <w:ind w:firstLine="567"/>
        <w:jc w:val="both"/>
        <w:rPr>
          <w:rFonts w:ascii="Times New Roman" w:hAnsi="Times New Roman" w:cs="Times New Roman"/>
        </w:rPr>
      </w:pPr>
    </w:p>
    <w:p w:rsidR="0044223E" w:rsidRPr="0044223E" w:rsidRDefault="0044223E" w:rsidP="00F4204C">
      <w:pPr>
        <w:pStyle w:val="Default"/>
        <w:ind w:firstLine="567"/>
        <w:jc w:val="both"/>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F75E58" w:rsidRDefault="00F75E58" w:rsidP="00F4204C">
      <w:pPr>
        <w:jc w:val="both"/>
        <w:rPr>
          <w:rFonts w:ascii="Times New Roman" w:hAnsi="Times New Roman" w:cs="Times New Roman"/>
        </w:rPr>
      </w:pPr>
      <w:r>
        <w:rPr>
          <w:rFonts w:ascii="Times New Roman" w:hAnsi="Times New Roman" w:cs="Times New Roman"/>
        </w:rPr>
        <w:br w:type="page"/>
      </w:r>
    </w:p>
    <w:p w:rsidR="00F75E58" w:rsidRPr="00F75E58" w:rsidRDefault="00F75E58" w:rsidP="00F4204C">
      <w:pPr>
        <w:tabs>
          <w:tab w:val="left" w:pos="142"/>
        </w:tabs>
        <w:ind w:firstLine="567"/>
        <w:jc w:val="both"/>
        <w:rPr>
          <w:rFonts w:ascii="Times New Roman" w:hAnsi="Times New Roman" w:cs="Times New Roman"/>
          <w:b/>
        </w:rPr>
      </w:pPr>
      <w:r w:rsidRPr="00F75E58">
        <w:rPr>
          <w:rFonts w:ascii="Times New Roman" w:hAnsi="Times New Roman" w:cs="Times New Roman"/>
          <w:b/>
        </w:rPr>
        <w:t>9. РАСЧЕТНЫЕ ПОКАЗАТЕЛИ ОБЕСПЕЧЕННОСТИ И ИНТЕНСИВНОСТИ ИСПОЛЬЗОВАНИЯ ПРОИЗВОДСТВЕННЫХ И КОММУНАЛЬНО – СКЛАДСКИХ ЗОН.</w:t>
      </w:r>
    </w:p>
    <w:p w:rsidR="00F75E58" w:rsidRPr="00F75E58" w:rsidRDefault="00F75E58" w:rsidP="00F4204C">
      <w:pPr>
        <w:tabs>
          <w:tab w:val="left" w:pos="142"/>
        </w:tabs>
        <w:ind w:firstLine="567"/>
        <w:jc w:val="both"/>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F4204C">
      <w:pPr>
        <w:tabs>
          <w:tab w:val="left" w:pos="142"/>
        </w:tabs>
        <w:ind w:firstLine="567"/>
        <w:jc w:val="both"/>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F4204C">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F75E58" w:rsidRDefault="00F75E58" w:rsidP="00F4204C">
      <w:pPr>
        <w:tabs>
          <w:tab w:val="left" w:pos="142"/>
        </w:tabs>
        <w:ind w:firstLine="567"/>
        <w:jc w:val="both"/>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3C3F3D">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F4204C">
      <w:pPr>
        <w:tabs>
          <w:tab w:val="left" w:pos="142"/>
        </w:tabs>
        <w:ind w:firstLine="567"/>
        <w:jc w:val="both"/>
        <w:rPr>
          <w:rFonts w:ascii="Times New Roman" w:hAnsi="Times New Roman" w:cs="Times New Roman"/>
        </w:rPr>
      </w:pPr>
    </w:p>
    <w:p w:rsidR="00F75E58" w:rsidRPr="00F75E58" w:rsidRDefault="00F75E58" w:rsidP="00F4204C">
      <w:pPr>
        <w:tabs>
          <w:tab w:val="left" w:pos="142"/>
        </w:tabs>
        <w:ind w:firstLine="567"/>
        <w:jc w:val="both"/>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F4204C">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9.2.4. Устройство отвалов, </w:t>
      </w:r>
      <w:proofErr w:type="spellStart"/>
      <w:r w:rsidRPr="00F75E58">
        <w:rPr>
          <w:rFonts w:ascii="Times New Roman" w:hAnsi="Times New Roman" w:cs="Times New Roman"/>
        </w:rPr>
        <w:t>шлаконакопителей</w:t>
      </w:r>
      <w:proofErr w:type="spellEnd"/>
      <w:r w:rsidRPr="00F75E58">
        <w:rPr>
          <w:rFonts w:ascii="Times New Roman" w:hAnsi="Times New Roman" w:cs="Times New Roman"/>
        </w:rPr>
        <w:t>,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F75E58">
        <w:rPr>
          <w:rFonts w:ascii="Times New Roman" w:hAnsi="Times New Roman" w:cs="Times New Roman"/>
        </w:rPr>
        <w:t>водоохранных</w:t>
      </w:r>
      <w:proofErr w:type="spellEnd"/>
      <w:r w:rsidRPr="00F75E58">
        <w:rPr>
          <w:rFonts w:ascii="Times New Roman" w:hAnsi="Times New Roman" w:cs="Times New Roman"/>
        </w:rPr>
        <w:t xml:space="preserve"> и прибрежных зонах рек и озер; </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F75E58">
        <w:rPr>
          <w:rFonts w:ascii="Times New Roman" w:hAnsi="Times New Roman" w:cs="Times New Roman"/>
        </w:rPr>
        <w:t>Роспотребнадзора</w:t>
      </w:r>
      <w:proofErr w:type="spellEnd"/>
      <w:r w:rsidRPr="00F75E58">
        <w:rPr>
          <w:rFonts w:ascii="Times New Roman" w:hAnsi="Times New Roman" w:cs="Times New Roman"/>
        </w:rPr>
        <w:t xml:space="preserve">; </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F4204C">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F4204C">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F75E58" w:rsidRDefault="00F75E58" w:rsidP="00F4204C">
      <w:pPr>
        <w:tabs>
          <w:tab w:val="left" w:pos="142"/>
        </w:tabs>
        <w:ind w:firstLine="567"/>
        <w:jc w:val="both"/>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F4204C">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75E58" w:rsidRPr="00F75E58" w:rsidRDefault="00F75E58" w:rsidP="00F4204C">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F4204C">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F75E58">
        <w:rPr>
          <w:rFonts w:ascii="Times New Roman" w:hAnsi="Times New Roman" w:cs="Times New Roman"/>
        </w:rPr>
        <w:t>непожароопасными</w:t>
      </w:r>
      <w:proofErr w:type="spellEnd"/>
      <w:r w:rsidRPr="00F75E58">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F4204C">
      <w:pPr>
        <w:pStyle w:val="Default"/>
        <w:tabs>
          <w:tab w:val="left" w:pos="142"/>
        </w:tabs>
        <w:ind w:firstLine="567"/>
        <w:jc w:val="both"/>
        <w:rPr>
          <w:rFonts w:ascii="Times New Roman" w:hAnsi="Times New Roman" w:cs="Times New Roman"/>
          <w:b/>
        </w:rPr>
      </w:pPr>
    </w:p>
    <w:p w:rsidR="00F75E58" w:rsidRPr="00F75E58" w:rsidRDefault="00F75E58" w:rsidP="00F4204C">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9.3.3.Занятость территории (интенсивность использования) производственной </w:t>
      </w:r>
      <w:proofErr w:type="spellStart"/>
      <w:r w:rsidRPr="00F75E58">
        <w:rPr>
          <w:rFonts w:ascii="Times New Roman" w:hAnsi="Times New Roman" w:cs="Times New Roman"/>
        </w:rPr>
        <w:t>подзоны</w:t>
      </w:r>
      <w:proofErr w:type="spellEnd"/>
      <w:r w:rsidRPr="00F75E58">
        <w:rPr>
          <w:rFonts w:ascii="Times New Roman" w:hAnsi="Times New Roman" w:cs="Times New Roman"/>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F75E58">
        <w:rPr>
          <w:rFonts w:ascii="Times New Roman" w:hAnsi="Times New Roman" w:cs="Times New Roman"/>
        </w:rPr>
        <w:t>непревышения</w:t>
      </w:r>
      <w:proofErr w:type="spellEnd"/>
      <w:r w:rsidRPr="00F75E58">
        <w:rPr>
          <w:rFonts w:ascii="Times New Roman" w:hAnsi="Times New Roman" w:cs="Times New Roman"/>
        </w:rPr>
        <w:t xml:space="preserve"> гигиенических нормативов на границе санитарно-защитной зоны и за ее пределами при суммарном учете;</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w:t>
      </w:r>
      <w:proofErr w:type="spellStart"/>
      <w:r w:rsidRPr="00F75E58">
        <w:rPr>
          <w:rFonts w:ascii="Times New Roman" w:hAnsi="Times New Roman" w:cs="Times New Roman"/>
        </w:rPr>
        <w:t>нефте</w:t>
      </w:r>
      <w:proofErr w:type="spellEnd"/>
      <w:r w:rsidRPr="00F75E58">
        <w:rPr>
          <w:rFonts w:ascii="Times New Roman" w:hAnsi="Times New Roman" w:cs="Times New Roman"/>
        </w:rPr>
        <w:t xml:space="preserve">- и газопроводы, артезианские скважины для технического водоснабжения, </w:t>
      </w:r>
      <w:proofErr w:type="spellStart"/>
      <w:r w:rsidRPr="00F75E58">
        <w:rPr>
          <w:rFonts w:ascii="Times New Roman" w:hAnsi="Times New Roman" w:cs="Times New Roman"/>
        </w:rPr>
        <w:t>водоохлаждающие</w:t>
      </w:r>
      <w:proofErr w:type="spellEnd"/>
      <w:r w:rsidRPr="00F75E58">
        <w:rPr>
          <w:rFonts w:ascii="Times New Roman" w:hAnsi="Times New Roman" w:cs="Times New Roman"/>
        </w:rPr>
        <w:t xml:space="preserve"> сооружения оборотного водоснабжения, питомники растений для озеленения </w:t>
      </w:r>
      <w:proofErr w:type="spellStart"/>
      <w:r w:rsidRPr="00F75E58">
        <w:rPr>
          <w:rFonts w:ascii="Times New Roman" w:hAnsi="Times New Roman" w:cs="Times New Roman"/>
        </w:rPr>
        <w:t>промплощадки</w:t>
      </w:r>
      <w:proofErr w:type="spellEnd"/>
      <w:r w:rsidRPr="00F75E58">
        <w:rPr>
          <w:rFonts w:ascii="Times New Roman" w:hAnsi="Times New Roman" w:cs="Times New Roman"/>
        </w:rPr>
        <w:t>, предприятий и санитарно-защитной зоны.</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75E58" w:rsidRDefault="00F75E58" w:rsidP="00F4204C">
      <w:pPr>
        <w:pStyle w:val="Default"/>
        <w:tabs>
          <w:tab w:val="left" w:pos="142"/>
        </w:tabs>
        <w:ind w:firstLine="567"/>
        <w:jc w:val="both"/>
        <w:rPr>
          <w:rFonts w:ascii="Times New Roman" w:hAnsi="Times New Roman" w:cs="Times New Roman"/>
        </w:rPr>
      </w:pP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F4204C">
      <w:pPr>
        <w:pStyle w:val="Default"/>
        <w:tabs>
          <w:tab w:val="left" w:pos="142"/>
        </w:tabs>
        <w:ind w:firstLine="567"/>
        <w:jc w:val="both"/>
        <w:rPr>
          <w:rFonts w:ascii="Times New Roman" w:hAnsi="Times New Roman" w:cs="Times New Roman"/>
        </w:rPr>
      </w:pPr>
    </w:p>
    <w:p w:rsidR="00F75E58" w:rsidRPr="00F75E58" w:rsidRDefault="00F75E58" w:rsidP="00F4204C">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 Территории коммунальных зон предназначены для размещения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75E58" w:rsidRDefault="00F75E58" w:rsidP="00F4204C">
      <w:pPr>
        <w:pStyle w:val="Default"/>
        <w:tabs>
          <w:tab w:val="left" w:pos="142"/>
        </w:tabs>
        <w:ind w:firstLine="567"/>
        <w:jc w:val="both"/>
        <w:rPr>
          <w:rFonts w:ascii="Times New Roman" w:hAnsi="Times New Roman" w:cs="Times New Roman"/>
        </w:rPr>
      </w:pP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w:t>
      </w:r>
      <w:proofErr w:type="spellStart"/>
      <w:r w:rsidRPr="00F75E58">
        <w:rPr>
          <w:rFonts w:ascii="Times New Roman" w:hAnsi="Times New Roman" w:cs="Times New Roman"/>
        </w:rPr>
        <w:t>фрукто</w:t>
      </w:r>
      <w:proofErr w:type="spellEnd"/>
      <w:r w:rsidRPr="00F75E58">
        <w:rPr>
          <w:rFonts w:ascii="Times New Roman" w:hAnsi="Times New Roman" w:cs="Times New Roman"/>
        </w:rPr>
        <w:t xml:space="preserve">- и зернохранилищ следует принимать из расчета 50 м. </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3C3F3D">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9.4.13. При реконструкции предприятий в коммунальной зоне целесообразно проектировать многоэтажные здания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F4204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75E58" w:rsidRDefault="00F75E58" w:rsidP="00F4204C">
      <w:pPr>
        <w:pStyle w:val="Default"/>
        <w:tabs>
          <w:tab w:val="left" w:pos="142"/>
        </w:tabs>
        <w:jc w:val="both"/>
        <w:rPr>
          <w:rFonts w:ascii="Times New Roman" w:hAnsi="Times New Roman" w:cs="Times New Roman"/>
        </w:rPr>
      </w:pPr>
    </w:p>
    <w:p w:rsidR="00F75E58" w:rsidRPr="00F75E58" w:rsidRDefault="00F75E58" w:rsidP="00F4204C">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F4204C">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F4204C">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9.5. 2. Норма обеспеченности </w:t>
      </w:r>
      <w:proofErr w:type="spellStart"/>
      <w:r w:rsidRPr="00F75E58">
        <w:rPr>
          <w:rFonts w:ascii="Times New Roman" w:hAnsi="Times New Roman" w:cs="Times New Roman"/>
        </w:rPr>
        <w:t>общетоварными</w:t>
      </w:r>
      <w:proofErr w:type="spellEnd"/>
      <w:r w:rsidRPr="00F75E58">
        <w:rPr>
          <w:rFonts w:ascii="Times New Roman" w:hAnsi="Times New Roman" w:cs="Times New Roman"/>
        </w:rPr>
        <w:t xml:space="preserve"> складами и размер их земельного участка </w:t>
      </w:r>
    </w:p>
    <w:p w:rsidR="00F75E58" w:rsidRPr="00F75E58" w:rsidRDefault="00F75E58" w:rsidP="00F4204C">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firstRow="0" w:lastRow="0" w:firstColumn="0" w:lastColumn="0" w:noHBand="0" w:noVBand="0"/>
      </w:tblPr>
      <w:tblGrid>
        <w:gridCol w:w="3403"/>
        <w:gridCol w:w="2388"/>
        <w:gridCol w:w="2500"/>
        <w:gridCol w:w="1677"/>
      </w:tblGrid>
      <w:tr w:rsidR="00F75E58" w:rsidRPr="00F75E58"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75E58" w:rsidRDefault="00F75E58" w:rsidP="00F4204C">
            <w:pPr>
              <w:tabs>
                <w:tab w:val="left" w:pos="142"/>
              </w:tabs>
              <w:snapToGrid w:val="0"/>
              <w:jc w:val="both"/>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75E58" w:rsidRDefault="00F75E58" w:rsidP="00F4204C">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75E58" w:rsidRDefault="00F75E58" w:rsidP="00F4204C">
            <w:pPr>
              <w:tabs>
                <w:tab w:val="left" w:pos="142"/>
              </w:tabs>
              <w:snapToGrid w:val="0"/>
              <w:jc w:val="both"/>
              <w:rPr>
                <w:rFonts w:ascii="Times New Roman" w:hAnsi="Times New Roman" w:cs="Times New Roman"/>
              </w:rPr>
            </w:pPr>
            <w:r w:rsidRPr="00F75E58">
              <w:rPr>
                <w:rFonts w:ascii="Times New Roman" w:hAnsi="Times New Roman" w:cs="Times New Roman"/>
              </w:rPr>
              <w:t>Площадь складов, м</w:t>
            </w:r>
            <w:r w:rsidRPr="00F75E58">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F4204C">
            <w:pPr>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F4204C">
            <w:pPr>
              <w:tabs>
                <w:tab w:val="left" w:pos="142"/>
              </w:tabs>
              <w:snapToGrid w:val="0"/>
              <w:jc w:val="both"/>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75E58" w:rsidRDefault="00F75E58" w:rsidP="00F4204C">
            <w:pPr>
              <w:tabs>
                <w:tab w:val="left" w:pos="142"/>
              </w:tabs>
              <w:snapToGrid w:val="0"/>
              <w:jc w:val="both"/>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1254" w:type="pct"/>
            <w:tcBorders>
              <w:top w:val="single" w:sz="4" w:space="0" w:color="000000"/>
              <w:left w:val="single" w:sz="4" w:space="0" w:color="000000"/>
              <w:bottom w:val="single" w:sz="4" w:space="0" w:color="000000"/>
            </w:tcBorders>
          </w:tcPr>
          <w:p w:rsidR="00F75E58" w:rsidRPr="00F75E58" w:rsidRDefault="00F75E58" w:rsidP="00F4204C">
            <w:pPr>
              <w:tabs>
                <w:tab w:val="left" w:pos="142"/>
              </w:tabs>
              <w:snapToGrid w:val="0"/>
              <w:jc w:val="both"/>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F4204C">
            <w:pPr>
              <w:tabs>
                <w:tab w:val="left" w:pos="142"/>
              </w:tabs>
              <w:snapToGrid w:val="0"/>
              <w:jc w:val="both"/>
              <w:rPr>
                <w:rFonts w:ascii="Times New Roman" w:hAnsi="Times New Roman" w:cs="Times New Roman"/>
              </w:rPr>
            </w:pPr>
            <w:r w:rsidRPr="00F75E58">
              <w:rPr>
                <w:rFonts w:ascii="Times New Roman" w:hAnsi="Times New Roman" w:cs="Times New Roman"/>
              </w:rPr>
              <w:t>310</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F4204C">
            <w:pPr>
              <w:tabs>
                <w:tab w:val="left" w:pos="142"/>
              </w:tabs>
              <w:snapToGrid w:val="0"/>
              <w:jc w:val="both"/>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75E58" w:rsidRDefault="00F75E58" w:rsidP="00F4204C">
            <w:pPr>
              <w:tabs>
                <w:tab w:val="left" w:pos="142"/>
              </w:tabs>
              <w:snapToGrid w:val="0"/>
              <w:jc w:val="both"/>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1254" w:type="pct"/>
            <w:tcBorders>
              <w:top w:val="single" w:sz="4" w:space="0" w:color="000000"/>
              <w:left w:val="single" w:sz="4" w:space="0" w:color="000000"/>
              <w:bottom w:val="single" w:sz="4" w:space="0" w:color="000000"/>
            </w:tcBorders>
          </w:tcPr>
          <w:p w:rsidR="00F75E58" w:rsidRPr="00F75E58" w:rsidRDefault="00F75E58" w:rsidP="00F4204C">
            <w:pPr>
              <w:tabs>
                <w:tab w:val="left" w:pos="142"/>
              </w:tabs>
              <w:snapToGrid w:val="0"/>
              <w:jc w:val="both"/>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F4204C">
            <w:pPr>
              <w:tabs>
                <w:tab w:val="left" w:pos="142"/>
              </w:tabs>
              <w:snapToGrid w:val="0"/>
              <w:jc w:val="both"/>
              <w:rPr>
                <w:rFonts w:ascii="Times New Roman" w:hAnsi="Times New Roman" w:cs="Times New Roman"/>
              </w:rPr>
            </w:pPr>
            <w:r w:rsidRPr="00F75E58">
              <w:rPr>
                <w:rFonts w:ascii="Times New Roman" w:hAnsi="Times New Roman" w:cs="Times New Roman"/>
              </w:rPr>
              <w:t>740</w:t>
            </w:r>
          </w:p>
        </w:tc>
      </w:tr>
    </w:tbl>
    <w:p w:rsidR="00F75E58" w:rsidRPr="003C3F3D" w:rsidRDefault="00F75E58" w:rsidP="00F4204C">
      <w:pPr>
        <w:pStyle w:val="a4"/>
        <w:tabs>
          <w:tab w:val="left" w:pos="142"/>
        </w:tabs>
        <w:spacing w:after="0"/>
        <w:ind w:firstLine="567"/>
        <w:jc w:val="both"/>
        <w:rPr>
          <w:sz w:val="20"/>
        </w:rPr>
      </w:pPr>
      <w:r w:rsidRPr="003C3F3D">
        <w:rPr>
          <w:sz w:val="20"/>
          <w:u w:val="single"/>
        </w:rPr>
        <w:t xml:space="preserve">Примечание: </w:t>
      </w:r>
      <w:r w:rsidRPr="003C3F3D">
        <w:rPr>
          <w:sz w:val="20"/>
        </w:rPr>
        <w:t xml:space="preserve">При размещении </w:t>
      </w:r>
      <w:proofErr w:type="spellStart"/>
      <w:r w:rsidRPr="003C3F3D">
        <w:rPr>
          <w:sz w:val="20"/>
        </w:rPr>
        <w:t>общетоварных</w:t>
      </w:r>
      <w:proofErr w:type="spellEnd"/>
      <w:r w:rsidRPr="003C3F3D">
        <w:rPr>
          <w:sz w:val="20"/>
        </w:rPr>
        <w:t xml:space="preserve"> складов в составе специализированных групп размеры земельных участков рекомендуется сокращать до 30%.</w:t>
      </w:r>
    </w:p>
    <w:p w:rsidR="00F75E58" w:rsidRPr="003C3F3D" w:rsidRDefault="00F75E58" w:rsidP="00F4204C">
      <w:pPr>
        <w:pStyle w:val="a4"/>
        <w:tabs>
          <w:tab w:val="left" w:pos="142"/>
        </w:tabs>
        <w:spacing w:after="0"/>
        <w:ind w:firstLine="567"/>
        <w:jc w:val="both"/>
        <w:rPr>
          <w:sz w:val="20"/>
        </w:rPr>
      </w:pPr>
    </w:p>
    <w:p w:rsidR="00F75E58" w:rsidRPr="00F75E58" w:rsidRDefault="00F75E58" w:rsidP="00F4204C">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F75E58" w:rsidRDefault="003C3F3D" w:rsidP="00F4204C">
      <w:pPr>
        <w:pStyle w:val="a6"/>
        <w:tabs>
          <w:tab w:val="left" w:pos="142"/>
        </w:tabs>
        <w:spacing w:after="0"/>
        <w:ind w:firstLine="567"/>
        <w:jc w:val="both"/>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00" w:type="pct"/>
        <w:tblLook w:val="0000" w:firstRow="0" w:lastRow="0" w:firstColumn="0" w:lastColumn="0" w:noHBand="0" w:noVBand="0"/>
      </w:tblPr>
      <w:tblGrid>
        <w:gridCol w:w="5183"/>
        <w:gridCol w:w="1802"/>
        <w:gridCol w:w="1611"/>
        <w:gridCol w:w="1372"/>
      </w:tblGrid>
      <w:tr w:rsidR="00F75E58" w:rsidRPr="00F75E58" w:rsidTr="003C3F3D">
        <w:tc>
          <w:tcPr>
            <w:tcW w:w="2605" w:type="pct"/>
            <w:tcBorders>
              <w:top w:val="single" w:sz="4" w:space="0" w:color="000000"/>
              <w:left w:val="single" w:sz="4" w:space="0" w:color="000000"/>
              <w:bottom w:val="single" w:sz="4" w:space="0" w:color="000000"/>
            </w:tcBorders>
            <w:vAlign w:val="center"/>
          </w:tcPr>
          <w:p w:rsidR="00F75E58" w:rsidRPr="00F75E58" w:rsidRDefault="00F75E58" w:rsidP="00F4204C">
            <w:pPr>
              <w:tabs>
                <w:tab w:val="left" w:pos="142"/>
              </w:tabs>
              <w:snapToGrid w:val="0"/>
              <w:jc w:val="both"/>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F4204C">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F4204C">
            <w:pPr>
              <w:tabs>
                <w:tab w:val="left" w:pos="142"/>
              </w:tabs>
              <w:snapToGrid w:val="0"/>
              <w:jc w:val="both"/>
              <w:rPr>
                <w:rFonts w:ascii="Times New Roman" w:hAnsi="Times New Roman" w:cs="Times New Roman"/>
              </w:rPr>
            </w:pPr>
            <w:r w:rsidRPr="00F75E58">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F4204C">
            <w:pPr>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605" w:type="pct"/>
            <w:tcBorders>
              <w:top w:val="single" w:sz="4" w:space="0" w:color="000000"/>
              <w:left w:val="single" w:sz="4" w:space="0" w:color="000000"/>
              <w:bottom w:val="single" w:sz="4" w:space="0" w:color="000000"/>
            </w:tcBorders>
          </w:tcPr>
          <w:p w:rsidR="00F75E58" w:rsidRPr="00F75E58" w:rsidRDefault="00F75E58" w:rsidP="00F4204C">
            <w:pPr>
              <w:tabs>
                <w:tab w:val="left" w:pos="142"/>
              </w:tabs>
              <w:snapToGrid w:val="0"/>
              <w:jc w:val="both"/>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F4204C">
            <w:pPr>
              <w:tabs>
                <w:tab w:val="left" w:pos="142"/>
              </w:tabs>
              <w:snapToGrid w:val="0"/>
              <w:jc w:val="both"/>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F4204C">
            <w:pPr>
              <w:tabs>
                <w:tab w:val="left" w:pos="142"/>
              </w:tabs>
              <w:snapToGrid w:val="0"/>
              <w:jc w:val="both"/>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F4204C">
            <w:pPr>
              <w:tabs>
                <w:tab w:val="left" w:pos="142"/>
              </w:tabs>
              <w:snapToGrid w:val="0"/>
              <w:jc w:val="both"/>
              <w:rPr>
                <w:rFonts w:ascii="Times New Roman" w:hAnsi="Times New Roman" w:cs="Times New Roman"/>
              </w:rPr>
            </w:pPr>
            <w:r w:rsidRPr="00F75E58">
              <w:rPr>
                <w:rFonts w:ascii="Times New Roman" w:hAnsi="Times New Roman" w:cs="Times New Roman"/>
              </w:rPr>
              <w:t>190</w:t>
            </w:r>
          </w:p>
        </w:tc>
      </w:tr>
      <w:tr w:rsidR="00F75E58" w:rsidRPr="00F75E58"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F75E58" w:rsidRDefault="00F75E58" w:rsidP="00F4204C">
            <w:pPr>
              <w:tabs>
                <w:tab w:val="left" w:pos="142"/>
              </w:tabs>
              <w:snapToGrid w:val="0"/>
              <w:jc w:val="both"/>
              <w:rPr>
                <w:rFonts w:ascii="Times New Roman" w:hAnsi="Times New Roman" w:cs="Times New Roman"/>
              </w:rPr>
            </w:pP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F4204C">
            <w:pPr>
              <w:tabs>
                <w:tab w:val="left" w:pos="142"/>
              </w:tabs>
              <w:snapToGrid w:val="0"/>
              <w:jc w:val="both"/>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F4204C">
            <w:pPr>
              <w:tabs>
                <w:tab w:val="left" w:pos="142"/>
              </w:tabs>
              <w:snapToGrid w:val="0"/>
              <w:jc w:val="both"/>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F4204C">
            <w:pPr>
              <w:tabs>
                <w:tab w:val="left" w:pos="142"/>
              </w:tabs>
              <w:snapToGrid w:val="0"/>
              <w:jc w:val="both"/>
              <w:rPr>
                <w:rFonts w:ascii="Times New Roman" w:hAnsi="Times New Roman" w:cs="Times New Roman"/>
              </w:rPr>
            </w:pPr>
            <w:r w:rsidRPr="00F75E58">
              <w:rPr>
                <w:rFonts w:ascii="Times New Roman" w:hAnsi="Times New Roman" w:cs="Times New Roman"/>
              </w:rPr>
              <w:t>1300</w:t>
            </w:r>
          </w:p>
        </w:tc>
      </w:tr>
      <w:tr w:rsidR="00F75E58" w:rsidRPr="00F75E58"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F75E58" w:rsidRDefault="00F75E58" w:rsidP="00F4204C">
            <w:pPr>
              <w:tabs>
                <w:tab w:val="left" w:pos="142"/>
              </w:tabs>
              <w:snapToGrid w:val="0"/>
              <w:jc w:val="both"/>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F4204C">
            <w:pPr>
              <w:tabs>
                <w:tab w:val="left" w:pos="142"/>
              </w:tabs>
              <w:snapToGrid w:val="0"/>
              <w:jc w:val="both"/>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F4204C">
            <w:pPr>
              <w:tabs>
                <w:tab w:val="left" w:pos="142"/>
              </w:tabs>
              <w:snapToGrid w:val="0"/>
              <w:jc w:val="both"/>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F4204C">
            <w:pPr>
              <w:tabs>
                <w:tab w:val="left" w:pos="142"/>
              </w:tabs>
              <w:jc w:val="both"/>
              <w:rPr>
                <w:rFonts w:ascii="Times New Roman" w:hAnsi="Times New Roman" w:cs="Times New Roman"/>
              </w:rPr>
            </w:pPr>
          </w:p>
        </w:tc>
      </w:tr>
      <w:tr w:rsidR="00F75E58" w:rsidRPr="00F75E58"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F75E58" w:rsidRDefault="00F75E58" w:rsidP="00F4204C">
            <w:pPr>
              <w:tabs>
                <w:tab w:val="left" w:pos="142"/>
              </w:tabs>
              <w:snapToGrid w:val="0"/>
              <w:jc w:val="both"/>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F4204C">
            <w:pPr>
              <w:tabs>
                <w:tab w:val="left" w:pos="142"/>
              </w:tabs>
              <w:snapToGrid w:val="0"/>
              <w:jc w:val="both"/>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F4204C">
            <w:pPr>
              <w:tabs>
                <w:tab w:val="left" w:pos="142"/>
              </w:tabs>
              <w:snapToGrid w:val="0"/>
              <w:jc w:val="both"/>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F4204C">
            <w:pPr>
              <w:tabs>
                <w:tab w:val="left" w:pos="142"/>
              </w:tabs>
              <w:jc w:val="both"/>
              <w:rPr>
                <w:rFonts w:ascii="Times New Roman" w:hAnsi="Times New Roman" w:cs="Times New Roman"/>
              </w:rPr>
            </w:pPr>
          </w:p>
        </w:tc>
      </w:tr>
    </w:tbl>
    <w:p w:rsidR="00F75E58" w:rsidRPr="00F75E58" w:rsidRDefault="00F75E58" w:rsidP="00F4204C">
      <w:pPr>
        <w:tabs>
          <w:tab w:val="left" w:pos="142"/>
        </w:tabs>
        <w:ind w:firstLine="567"/>
        <w:jc w:val="both"/>
        <w:rPr>
          <w:rFonts w:ascii="Times New Roman" w:hAnsi="Times New Roman" w:cs="Times New Roman"/>
        </w:rPr>
      </w:pPr>
    </w:p>
    <w:p w:rsidR="00F75E58" w:rsidRPr="00F75E58" w:rsidRDefault="00F75E58" w:rsidP="00F4204C">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F75E58" w:rsidRPr="00F75E58" w:rsidRDefault="00F75E58" w:rsidP="00F4204C">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firstRow="0" w:lastRow="0" w:firstColumn="0" w:lastColumn="0" w:noHBand="0" w:noVBand="0"/>
      </w:tblPr>
      <w:tblGrid>
        <w:gridCol w:w="4149"/>
        <w:gridCol w:w="3343"/>
        <w:gridCol w:w="2476"/>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F4204C">
            <w:pPr>
              <w:tabs>
                <w:tab w:val="left" w:pos="142"/>
              </w:tabs>
              <w:snapToGrid w:val="0"/>
              <w:jc w:val="both"/>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F4204C">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F4204C">
            <w:pPr>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F4204C">
            <w:pPr>
              <w:tabs>
                <w:tab w:val="left" w:pos="142"/>
              </w:tabs>
              <w:snapToGrid w:val="0"/>
              <w:jc w:val="both"/>
              <w:rPr>
                <w:rFonts w:ascii="Times New Roman" w:hAnsi="Times New Roman" w:cs="Times New Roman"/>
              </w:rPr>
            </w:pPr>
            <w:r w:rsidRPr="00F75E58">
              <w:rPr>
                <w:rFonts w:ascii="Times New Roman" w:hAnsi="Times New Roman" w:cs="Times New Roman"/>
              </w:rPr>
              <w:t>С</w:t>
            </w:r>
            <w:r w:rsidR="003C3F3D">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F4204C">
            <w:pPr>
              <w:tabs>
                <w:tab w:val="left" w:pos="142"/>
              </w:tabs>
              <w:snapToGrid w:val="0"/>
              <w:jc w:val="both"/>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F4204C">
            <w:pPr>
              <w:tabs>
                <w:tab w:val="left" w:pos="142"/>
              </w:tabs>
              <w:snapToGrid w:val="0"/>
              <w:jc w:val="both"/>
              <w:rPr>
                <w:rFonts w:ascii="Times New Roman" w:hAnsi="Times New Roman" w:cs="Times New Roman"/>
              </w:rPr>
            </w:pPr>
            <w:r w:rsidRPr="00F75E58">
              <w:rPr>
                <w:rFonts w:ascii="Times New Roman" w:hAnsi="Times New Roman" w:cs="Times New Roman"/>
              </w:rPr>
              <w:t>300</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F4204C">
            <w:pPr>
              <w:tabs>
                <w:tab w:val="left" w:pos="142"/>
              </w:tabs>
              <w:snapToGrid w:val="0"/>
              <w:jc w:val="both"/>
              <w:rPr>
                <w:rFonts w:ascii="Times New Roman" w:hAnsi="Times New Roman" w:cs="Times New Roman"/>
              </w:rPr>
            </w:pPr>
            <w:r w:rsidRPr="00F75E58">
              <w:rPr>
                <w:rFonts w:ascii="Times New Roman" w:hAnsi="Times New Roman" w:cs="Times New Roman"/>
              </w:rPr>
              <w:t xml:space="preserve">Склады твердого топлива </w:t>
            </w:r>
          </w:p>
          <w:p w:rsidR="00F75E58" w:rsidRPr="00F75E58" w:rsidRDefault="00F75E58" w:rsidP="00F4204C">
            <w:pPr>
              <w:tabs>
                <w:tab w:val="left" w:pos="142"/>
              </w:tabs>
              <w:jc w:val="both"/>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F4204C">
            <w:pPr>
              <w:tabs>
                <w:tab w:val="left" w:pos="142"/>
              </w:tabs>
              <w:snapToGrid w:val="0"/>
              <w:jc w:val="both"/>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F4204C">
            <w:pPr>
              <w:tabs>
                <w:tab w:val="left" w:pos="142"/>
              </w:tabs>
              <w:snapToGrid w:val="0"/>
              <w:jc w:val="both"/>
              <w:rPr>
                <w:rFonts w:ascii="Times New Roman" w:hAnsi="Times New Roman" w:cs="Times New Roman"/>
              </w:rPr>
            </w:pPr>
            <w:r w:rsidRPr="00F75E58">
              <w:rPr>
                <w:rFonts w:ascii="Times New Roman" w:hAnsi="Times New Roman" w:cs="Times New Roman"/>
              </w:rPr>
              <w:t>300</w:t>
            </w:r>
          </w:p>
        </w:tc>
      </w:tr>
    </w:tbl>
    <w:p w:rsidR="00F75E58" w:rsidRPr="00F75E58" w:rsidRDefault="00F75E58" w:rsidP="00F4204C">
      <w:pPr>
        <w:tabs>
          <w:tab w:val="left" w:pos="142"/>
        </w:tabs>
        <w:ind w:firstLine="567"/>
        <w:jc w:val="both"/>
        <w:rPr>
          <w:rFonts w:ascii="Times New Roman" w:hAnsi="Times New Roman" w:cs="Times New Roman"/>
        </w:rPr>
      </w:pPr>
    </w:p>
    <w:p w:rsidR="00F75E58" w:rsidRPr="00F75E58" w:rsidRDefault="00F75E58" w:rsidP="00F4204C">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w:t>
      </w: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F4204C">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F4204C">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F4204C">
      <w:pPr>
        <w:pStyle w:val="22"/>
        <w:tabs>
          <w:tab w:val="left" w:pos="142"/>
        </w:tabs>
        <w:ind w:left="0" w:firstLine="567"/>
        <w:jc w:val="both"/>
        <w:rPr>
          <w:rFonts w:ascii="Times New Roman" w:hAnsi="Times New Roman" w:cs="Times New Roman"/>
        </w:rPr>
      </w:pPr>
    </w:p>
    <w:p w:rsidR="00F75E58" w:rsidRPr="00F75E58" w:rsidRDefault="00F75E58" w:rsidP="00F4204C">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firstRow="0" w:lastRow="0" w:firstColumn="0" w:lastColumn="0" w:noHBand="0" w:noVBand="0"/>
      </w:tblPr>
      <w:tblGrid>
        <w:gridCol w:w="4596"/>
        <w:gridCol w:w="3817"/>
        <w:gridCol w:w="1555"/>
      </w:tblGrid>
      <w:tr w:rsidR="00F75E58" w:rsidRPr="00F75E58" w:rsidTr="003C3F3D">
        <w:tc>
          <w:tcPr>
            <w:tcW w:w="2305" w:type="pct"/>
            <w:tcBorders>
              <w:top w:val="single" w:sz="4" w:space="0" w:color="000000"/>
              <w:left w:val="single" w:sz="4" w:space="0" w:color="000000"/>
              <w:bottom w:val="single" w:sz="4" w:space="0" w:color="000000"/>
            </w:tcBorders>
            <w:vAlign w:val="center"/>
          </w:tcPr>
          <w:p w:rsidR="00F75E58" w:rsidRPr="00F75E58" w:rsidRDefault="00F75E58" w:rsidP="00F4204C">
            <w:pPr>
              <w:tabs>
                <w:tab w:val="left" w:pos="142"/>
              </w:tabs>
              <w:snapToGrid w:val="0"/>
              <w:jc w:val="both"/>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F4204C">
            <w:pPr>
              <w:tabs>
                <w:tab w:val="left" w:pos="142"/>
              </w:tabs>
              <w:snapToGrid w:val="0"/>
              <w:jc w:val="both"/>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F4204C">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F4204C">
            <w:pPr>
              <w:tabs>
                <w:tab w:val="left" w:pos="142"/>
              </w:tabs>
              <w:snapToGrid w:val="0"/>
              <w:jc w:val="both"/>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F4204C">
            <w:pPr>
              <w:tabs>
                <w:tab w:val="left" w:pos="142"/>
              </w:tabs>
              <w:snapToGrid w:val="0"/>
              <w:jc w:val="both"/>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F4204C">
            <w:pPr>
              <w:tabs>
                <w:tab w:val="left" w:pos="142"/>
              </w:tabs>
              <w:snapToGrid w:val="0"/>
              <w:jc w:val="both"/>
              <w:rPr>
                <w:rFonts w:ascii="Times New Roman" w:hAnsi="Times New Roman" w:cs="Times New Roman"/>
              </w:rPr>
            </w:pPr>
            <w:r w:rsidRPr="00F75E58">
              <w:rPr>
                <w:rFonts w:ascii="Times New Roman" w:hAnsi="Times New Roman" w:cs="Times New Roman"/>
              </w:rPr>
              <w:t>%</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F4204C">
            <w:pPr>
              <w:tabs>
                <w:tab w:val="left" w:pos="142"/>
              </w:tabs>
              <w:snapToGrid w:val="0"/>
              <w:jc w:val="both"/>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F4204C">
            <w:pPr>
              <w:tabs>
                <w:tab w:val="left" w:pos="142"/>
              </w:tabs>
              <w:snapToGrid w:val="0"/>
              <w:jc w:val="both"/>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F4204C">
            <w:pPr>
              <w:tabs>
                <w:tab w:val="left" w:pos="142"/>
              </w:tabs>
              <w:snapToGrid w:val="0"/>
              <w:jc w:val="both"/>
              <w:rPr>
                <w:rFonts w:ascii="Times New Roman" w:hAnsi="Times New Roman" w:cs="Times New Roman"/>
              </w:rPr>
            </w:pPr>
            <w:r w:rsidRPr="00F75E58">
              <w:rPr>
                <w:rFonts w:ascii="Times New Roman" w:hAnsi="Times New Roman" w:cs="Times New Roman"/>
              </w:rPr>
              <w:t>%</w:t>
            </w:r>
          </w:p>
        </w:tc>
      </w:tr>
    </w:tbl>
    <w:p w:rsidR="00F75E58" w:rsidRPr="00F75E58" w:rsidRDefault="00F75E58" w:rsidP="00F4204C">
      <w:pPr>
        <w:pStyle w:val="a6"/>
        <w:tabs>
          <w:tab w:val="left" w:pos="142"/>
        </w:tabs>
        <w:spacing w:after="0"/>
        <w:ind w:firstLine="567"/>
        <w:jc w:val="both"/>
        <w:rPr>
          <w:rFonts w:ascii="Times New Roman" w:hAnsi="Times New Roman" w:cs="Times New Roman"/>
          <w:b/>
        </w:rPr>
      </w:pPr>
    </w:p>
    <w:p w:rsidR="00F75E58" w:rsidRPr="00F75E58" w:rsidRDefault="00F75E58" w:rsidP="00F4204C">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75E58" w:rsidRDefault="00F75E58" w:rsidP="00F4204C">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firstRow="0" w:lastRow="0" w:firstColumn="0" w:lastColumn="0" w:noHBand="0" w:noVBand="0"/>
      </w:tblPr>
      <w:tblGrid>
        <w:gridCol w:w="4149"/>
        <w:gridCol w:w="4362"/>
        <w:gridCol w:w="1457"/>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F4204C">
            <w:pPr>
              <w:tabs>
                <w:tab w:val="left" w:pos="142"/>
              </w:tabs>
              <w:snapToGrid w:val="0"/>
              <w:jc w:val="both"/>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75E58" w:rsidRDefault="00F75E58" w:rsidP="00F4204C">
            <w:pPr>
              <w:tabs>
                <w:tab w:val="left" w:pos="142"/>
              </w:tabs>
              <w:snapToGrid w:val="0"/>
              <w:jc w:val="both"/>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F4204C">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F4204C">
            <w:pPr>
              <w:tabs>
                <w:tab w:val="left" w:pos="142"/>
              </w:tabs>
              <w:snapToGrid w:val="0"/>
              <w:jc w:val="both"/>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75E58" w:rsidRDefault="00F75E58" w:rsidP="00F4204C">
            <w:pPr>
              <w:tabs>
                <w:tab w:val="left" w:pos="142"/>
              </w:tabs>
              <w:snapToGrid w:val="0"/>
              <w:jc w:val="both"/>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F4204C">
            <w:pPr>
              <w:tabs>
                <w:tab w:val="left" w:pos="142"/>
              </w:tabs>
              <w:snapToGrid w:val="0"/>
              <w:jc w:val="both"/>
              <w:rPr>
                <w:rFonts w:ascii="Times New Roman" w:hAnsi="Times New Roman" w:cs="Times New Roman"/>
              </w:rPr>
            </w:pPr>
            <w:r w:rsidRPr="00F75E58">
              <w:rPr>
                <w:rFonts w:ascii="Times New Roman" w:hAnsi="Times New Roman" w:cs="Times New Roman"/>
              </w:rPr>
              <w:t>м</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F4204C">
            <w:pPr>
              <w:tabs>
                <w:tab w:val="left" w:pos="142"/>
              </w:tabs>
              <w:snapToGrid w:val="0"/>
              <w:jc w:val="both"/>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F75E58" w:rsidRDefault="00F75E58" w:rsidP="00F4204C">
            <w:pPr>
              <w:tabs>
                <w:tab w:val="left" w:pos="142"/>
              </w:tabs>
              <w:snapToGrid w:val="0"/>
              <w:jc w:val="both"/>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F4204C">
            <w:pPr>
              <w:tabs>
                <w:tab w:val="left" w:pos="142"/>
              </w:tabs>
              <w:snapToGrid w:val="0"/>
              <w:jc w:val="both"/>
              <w:rPr>
                <w:rFonts w:ascii="Times New Roman" w:hAnsi="Times New Roman" w:cs="Times New Roman"/>
              </w:rPr>
            </w:pPr>
            <w:r w:rsidRPr="00F75E58">
              <w:rPr>
                <w:rFonts w:ascii="Times New Roman" w:hAnsi="Times New Roman" w:cs="Times New Roman"/>
              </w:rPr>
              <w:t>м</w:t>
            </w:r>
          </w:p>
        </w:tc>
      </w:tr>
    </w:tbl>
    <w:p w:rsidR="00F75E58" w:rsidRPr="00F75E58" w:rsidRDefault="00F75E58" w:rsidP="00F4204C">
      <w:pPr>
        <w:tabs>
          <w:tab w:val="left" w:pos="142"/>
        </w:tabs>
        <w:ind w:firstLine="567"/>
        <w:jc w:val="both"/>
        <w:rPr>
          <w:rFonts w:ascii="Times New Roman" w:hAnsi="Times New Roman" w:cs="Times New Roman"/>
          <w:b/>
        </w:rPr>
      </w:pPr>
    </w:p>
    <w:p w:rsidR="00F75E58" w:rsidRPr="00F75E58" w:rsidRDefault="00F75E58" w:rsidP="00F4204C">
      <w:pPr>
        <w:pStyle w:val="Default"/>
        <w:tabs>
          <w:tab w:val="left" w:pos="142"/>
        </w:tabs>
        <w:ind w:firstLine="567"/>
        <w:jc w:val="both"/>
        <w:rPr>
          <w:rFonts w:ascii="Times New Roman" w:hAnsi="Times New Roman" w:cs="Times New Roman"/>
        </w:rPr>
      </w:pPr>
    </w:p>
    <w:p w:rsidR="003C3F3D" w:rsidRDefault="003C3F3D" w:rsidP="00F4204C">
      <w:pPr>
        <w:jc w:val="both"/>
        <w:rPr>
          <w:rFonts w:ascii="Times New Roman" w:hAnsi="Times New Roman" w:cs="Times New Roman"/>
        </w:rPr>
      </w:pPr>
      <w:r>
        <w:rPr>
          <w:rFonts w:ascii="Times New Roman" w:hAnsi="Times New Roman" w:cs="Times New Roman"/>
        </w:rPr>
        <w:br w:type="page"/>
      </w:r>
    </w:p>
    <w:p w:rsidR="003C3F3D" w:rsidRDefault="003C3F3D" w:rsidP="00F4204C">
      <w:pPr>
        <w:ind w:firstLine="567"/>
        <w:jc w:val="both"/>
        <w:rPr>
          <w:rFonts w:ascii="Times New Roman" w:hAnsi="Times New Roman" w:cs="Times New Roman"/>
          <w:b/>
        </w:rPr>
      </w:pPr>
      <w:r w:rsidRPr="003C3F3D">
        <w:rPr>
          <w:rFonts w:ascii="Times New Roman" w:hAnsi="Times New Roman" w:cs="Times New Roman"/>
          <w:b/>
        </w:rPr>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F4204C">
      <w:pPr>
        <w:ind w:firstLine="567"/>
        <w:jc w:val="both"/>
        <w:rPr>
          <w:rFonts w:ascii="Times New Roman" w:hAnsi="Times New Roman" w:cs="Times New Roman"/>
          <w:b/>
        </w:rPr>
      </w:pPr>
    </w:p>
    <w:p w:rsidR="003C3F3D" w:rsidRPr="003C3F3D" w:rsidRDefault="003C3F3D" w:rsidP="00F4204C">
      <w:pPr>
        <w:ind w:firstLine="567"/>
        <w:jc w:val="both"/>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F4204C">
      <w:pPr>
        <w:ind w:firstLine="567"/>
        <w:jc w:val="both"/>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F4204C">
      <w:pPr>
        <w:pStyle w:val="Default"/>
        <w:ind w:firstLine="567"/>
        <w:jc w:val="both"/>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F4204C">
      <w:pPr>
        <w:pStyle w:val="Default"/>
        <w:ind w:firstLine="567"/>
        <w:jc w:val="both"/>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3C3F3D" w:rsidRPr="003C3F3D" w:rsidRDefault="003C3F3D" w:rsidP="00F4204C">
      <w:pPr>
        <w:pStyle w:val="Default"/>
        <w:ind w:firstLine="567"/>
        <w:jc w:val="both"/>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F4204C">
      <w:pPr>
        <w:pStyle w:val="Default"/>
        <w:ind w:firstLine="567"/>
        <w:jc w:val="both"/>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3C3F3D" w:rsidRPr="003C3F3D" w:rsidRDefault="003C3F3D" w:rsidP="00F4204C">
      <w:pPr>
        <w:pStyle w:val="Default"/>
        <w:ind w:firstLine="567"/>
        <w:jc w:val="both"/>
        <w:rPr>
          <w:rFonts w:ascii="Times New Roman" w:hAnsi="Times New Roman" w:cs="Times New Roman"/>
        </w:rPr>
      </w:pPr>
    </w:p>
    <w:p w:rsidR="003C3F3D" w:rsidRPr="003C3F3D" w:rsidRDefault="003C3F3D" w:rsidP="00F4204C">
      <w:pPr>
        <w:pStyle w:val="Default"/>
        <w:ind w:firstLine="567"/>
        <w:jc w:val="both"/>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F4204C">
      <w:pPr>
        <w:pStyle w:val="Default"/>
        <w:ind w:firstLine="567"/>
        <w:jc w:val="both"/>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F4204C">
      <w:pPr>
        <w:pStyle w:val="Default"/>
        <w:ind w:firstLine="567"/>
        <w:jc w:val="both"/>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F4204C">
      <w:pPr>
        <w:pStyle w:val="Default"/>
        <w:ind w:firstLine="567"/>
        <w:jc w:val="both"/>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F4204C">
      <w:pPr>
        <w:pStyle w:val="Default"/>
        <w:ind w:firstLine="567"/>
        <w:jc w:val="both"/>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3C3F3D">
        <w:rPr>
          <w:rFonts w:ascii="Times New Roman" w:hAnsi="Times New Roman" w:cs="Times New Roman"/>
        </w:rPr>
        <w:t>водоохранными</w:t>
      </w:r>
      <w:proofErr w:type="spellEnd"/>
      <w:r w:rsidRPr="003C3F3D">
        <w:rPr>
          <w:rFonts w:ascii="Times New Roman" w:hAnsi="Times New Roman" w:cs="Times New Roman"/>
        </w:rPr>
        <w:t xml:space="preserve">, защитными и другими лесами первой группы, допускается в исключительных случаях. </w:t>
      </w:r>
    </w:p>
    <w:p w:rsidR="003C3F3D" w:rsidRPr="003C3F3D" w:rsidRDefault="003C3F3D" w:rsidP="00F4204C">
      <w:pPr>
        <w:pStyle w:val="Default"/>
        <w:ind w:firstLine="567"/>
        <w:jc w:val="both"/>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3C3F3D" w:rsidRPr="003C3F3D" w:rsidRDefault="003C3F3D" w:rsidP="00F4204C">
      <w:pPr>
        <w:pStyle w:val="Default"/>
        <w:ind w:firstLine="567"/>
        <w:jc w:val="both"/>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F4204C">
      <w:pPr>
        <w:pStyle w:val="Default"/>
        <w:ind w:firstLine="567"/>
        <w:jc w:val="both"/>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F4204C">
      <w:pPr>
        <w:pStyle w:val="Default"/>
        <w:ind w:firstLine="567"/>
        <w:jc w:val="both"/>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F4204C">
      <w:pPr>
        <w:pStyle w:val="Default"/>
        <w:ind w:firstLine="567"/>
        <w:jc w:val="both"/>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F4204C">
      <w:pPr>
        <w:pStyle w:val="Default"/>
        <w:ind w:firstLine="567"/>
        <w:jc w:val="both"/>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w:t>
      </w:r>
      <w:proofErr w:type="spellStart"/>
      <w:r w:rsidRPr="003C3F3D">
        <w:rPr>
          <w:rFonts w:ascii="Times New Roman" w:hAnsi="Times New Roman" w:cs="Times New Roman"/>
        </w:rPr>
        <w:t>водоохранных</w:t>
      </w:r>
      <w:proofErr w:type="spellEnd"/>
      <w:r w:rsidRPr="003C3F3D">
        <w:rPr>
          <w:rFonts w:ascii="Times New Roman" w:hAnsi="Times New Roman" w:cs="Times New Roman"/>
        </w:rPr>
        <w:t xml:space="preserve"> и прибрежных зонах рек и озер; </w:t>
      </w:r>
    </w:p>
    <w:p w:rsidR="003C3F3D" w:rsidRPr="003C3F3D" w:rsidRDefault="003C3F3D" w:rsidP="00F4204C">
      <w:pPr>
        <w:pStyle w:val="Default"/>
        <w:ind w:firstLine="567"/>
        <w:jc w:val="both"/>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3C3F3D" w:rsidRPr="003C3F3D" w:rsidRDefault="003C3F3D" w:rsidP="00F4204C">
      <w:pPr>
        <w:pStyle w:val="Default"/>
        <w:ind w:firstLine="567"/>
        <w:jc w:val="both"/>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3C3F3D">
        <w:rPr>
          <w:rFonts w:ascii="Times New Roman" w:hAnsi="Times New Roman" w:cs="Times New Roman"/>
        </w:rPr>
        <w:t>Роспотребнадзора</w:t>
      </w:r>
      <w:proofErr w:type="spellEnd"/>
      <w:r w:rsidRPr="003C3F3D">
        <w:rPr>
          <w:rFonts w:ascii="Times New Roman" w:hAnsi="Times New Roman" w:cs="Times New Roman"/>
        </w:rPr>
        <w:t xml:space="preserve"> и ветеринарного надзора; </w:t>
      </w:r>
    </w:p>
    <w:p w:rsidR="003C3F3D" w:rsidRPr="003C3F3D" w:rsidRDefault="003C3F3D" w:rsidP="00F4204C">
      <w:pPr>
        <w:pStyle w:val="Default"/>
        <w:ind w:firstLine="567"/>
        <w:jc w:val="both"/>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F4204C">
      <w:pPr>
        <w:pStyle w:val="Default"/>
        <w:ind w:firstLine="567"/>
        <w:jc w:val="both"/>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F4204C">
      <w:pPr>
        <w:pStyle w:val="Default"/>
        <w:ind w:firstLine="567"/>
        <w:jc w:val="both"/>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F4204C">
      <w:pPr>
        <w:pStyle w:val="Default"/>
        <w:ind w:firstLine="567"/>
        <w:jc w:val="both"/>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3C3F3D" w:rsidRDefault="003C3F3D" w:rsidP="00F4204C">
      <w:pPr>
        <w:pStyle w:val="Default"/>
        <w:ind w:firstLine="567"/>
        <w:jc w:val="both"/>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F4204C">
      <w:pPr>
        <w:pStyle w:val="Default"/>
        <w:ind w:firstLine="567"/>
        <w:jc w:val="both"/>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F4204C">
      <w:pPr>
        <w:pStyle w:val="Default"/>
        <w:ind w:firstLine="567"/>
        <w:jc w:val="both"/>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F4204C">
      <w:pPr>
        <w:pStyle w:val="Default"/>
        <w:ind w:firstLine="567"/>
        <w:jc w:val="both"/>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F4204C">
      <w:pPr>
        <w:pStyle w:val="Default"/>
        <w:ind w:firstLine="567"/>
        <w:jc w:val="both"/>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3C3F3D" w:rsidRPr="003C3F3D" w:rsidRDefault="003C3F3D" w:rsidP="00F4204C">
      <w:pPr>
        <w:pStyle w:val="Default"/>
        <w:ind w:firstLine="567"/>
        <w:jc w:val="both"/>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F4204C">
      <w:pPr>
        <w:pStyle w:val="Default"/>
        <w:ind w:firstLine="567"/>
        <w:jc w:val="both"/>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F4204C">
      <w:pPr>
        <w:pStyle w:val="Default"/>
        <w:ind w:firstLine="567"/>
        <w:jc w:val="both"/>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В случае особой необходимости допускается уменьшать расстояние от указанных складов до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при условии согласования с органами, осуществляющими охрану рыбных запасов. </w:t>
      </w:r>
    </w:p>
    <w:p w:rsidR="003C3F3D" w:rsidRPr="003C3F3D" w:rsidRDefault="003C3F3D" w:rsidP="00F4204C">
      <w:pPr>
        <w:pStyle w:val="Default"/>
        <w:ind w:firstLine="567"/>
        <w:jc w:val="both"/>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Default="003C3F3D" w:rsidP="00F4204C">
      <w:pPr>
        <w:pStyle w:val="Default"/>
        <w:ind w:firstLine="567"/>
        <w:jc w:val="both"/>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F4204C">
      <w:pPr>
        <w:pStyle w:val="Default"/>
        <w:ind w:firstLine="567"/>
        <w:jc w:val="both"/>
        <w:rPr>
          <w:rFonts w:ascii="Times New Roman" w:hAnsi="Times New Roman" w:cs="Times New Roman"/>
        </w:rPr>
      </w:pPr>
    </w:p>
    <w:p w:rsidR="003C3F3D" w:rsidRPr="003C3F3D" w:rsidRDefault="003C3F3D" w:rsidP="00F4204C">
      <w:pPr>
        <w:pStyle w:val="Default"/>
        <w:ind w:firstLine="567"/>
        <w:jc w:val="both"/>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F4204C">
      <w:pPr>
        <w:pStyle w:val="Default"/>
        <w:ind w:firstLine="567"/>
        <w:jc w:val="both"/>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F4204C">
      <w:pPr>
        <w:pStyle w:val="Default"/>
        <w:ind w:firstLine="567"/>
        <w:jc w:val="both"/>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F4204C">
      <w:pPr>
        <w:pStyle w:val="Default"/>
        <w:ind w:firstLine="567"/>
        <w:jc w:val="both"/>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F4204C">
      <w:pPr>
        <w:pStyle w:val="Default"/>
        <w:ind w:firstLine="567"/>
        <w:jc w:val="both"/>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F4204C">
      <w:pPr>
        <w:pStyle w:val="Default"/>
        <w:ind w:firstLine="567"/>
        <w:jc w:val="both"/>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F4204C">
      <w:pPr>
        <w:pStyle w:val="Default"/>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3C3F3D" w:rsidRPr="003C3F3D" w:rsidRDefault="003C3F3D" w:rsidP="00F4204C">
      <w:pPr>
        <w:pStyle w:val="Default"/>
        <w:ind w:firstLine="567"/>
        <w:jc w:val="both"/>
        <w:rPr>
          <w:rFonts w:ascii="Times New Roman" w:hAnsi="Times New Roman" w:cs="Times New Roman"/>
        </w:rPr>
      </w:pPr>
    </w:p>
    <w:tbl>
      <w:tblPr>
        <w:tblStyle w:val="a8"/>
        <w:tblW w:w="0" w:type="auto"/>
        <w:tblLook w:val="04A0" w:firstRow="1" w:lastRow="0" w:firstColumn="1" w:lastColumn="0" w:noHBand="0" w:noVBand="1"/>
      </w:tblPr>
      <w:tblGrid>
        <w:gridCol w:w="2022"/>
        <w:gridCol w:w="1938"/>
        <w:gridCol w:w="3066"/>
        <w:gridCol w:w="1487"/>
        <w:gridCol w:w="1455"/>
      </w:tblGrid>
      <w:tr w:rsidR="003C3F3D" w:rsidRPr="003C3F3D" w:rsidTr="003C3F3D">
        <w:tc>
          <w:tcPr>
            <w:tcW w:w="2063" w:type="dxa"/>
            <w:vMerge w:val="restart"/>
          </w:tcPr>
          <w:p w:rsidR="003C3F3D" w:rsidRPr="003C3F3D" w:rsidRDefault="003C3F3D" w:rsidP="00F4204C">
            <w:pPr>
              <w:pStyle w:val="Default"/>
              <w:jc w:val="both"/>
              <w:rPr>
                <w:rFonts w:ascii="Times New Roman" w:hAnsi="Times New Roman" w:cs="Times New Roman"/>
                <w:sz w:val="24"/>
                <w:szCs w:val="24"/>
              </w:rPr>
            </w:pPr>
            <w:r w:rsidRPr="003C3F3D">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3C3F3D" w:rsidRDefault="003C3F3D" w:rsidP="00F4204C">
            <w:pPr>
              <w:pStyle w:val="Default"/>
              <w:jc w:val="both"/>
              <w:rPr>
                <w:rFonts w:ascii="Times New Roman" w:hAnsi="Times New Roman" w:cs="Times New Roman"/>
                <w:sz w:val="24"/>
                <w:szCs w:val="24"/>
              </w:rPr>
            </w:pPr>
            <w:r w:rsidRPr="003C3F3D">
              <w:rPr>
                <w:rFonts w:ascii="Times New Roman" w:hAnsi="Times New Roman" w:cs="Times New Roman"/>
                <w:sz w:val="24"/>
                <w:szCs w:val="24"/>
              </w:rPr>
              <w:t>Класс конструктивной пожарной опасности</w:t>
            </w:r>
          </w:p>
        </w:tc>
        <w:tc>
          <w:tcPr>
            <w:tcW w:w="6410" w:type="dxa"/>
            <w:gridSpan w:val="3"/>
          </w:tcPr>
          <w:p w:rsidR="003C3F3D" w:rsidRPr="003C3F3D" w:rsidRDefault="003C3F3D" w:rsidP="00F4204C">
            <w:pPr>
              <w:pStyle w:val="Default"/>
              <w:jc w:val="both"/>
              <w:rPr>
                <w:rFonts w:ascii="Times New Roman" w:hAnsi="Times New Roman" w:cs="Times New Roman"/>
                <w:sz w:val="24"/>
                <w:szCs w:val="24"/>
              </w:rPr>
            </w:pPr>
            <w:r w:rsidRPr="003C3F3D">
              <w:rPr>
                <w:rFonts w:ascii="Times New Roman" w:hAnsi="Times New Roman" w:cs="Times New Roman"/>
                <w:sz w:val="24"/>
                <w:szCs w:val="24"/>
              </w:rPr>
              <w:t>Расстояния при степени огнестойкости и классе конструктивной пожарной опасности зданий или сооружений, м</w:t>
            </w:r>
          </w:p>
        </w:tc>
      </w:tr>
      <w:tr w:rsidR="003C3F3D" w:rsidRPr="003C3F3D" w:rsidTr="003C3F3D">
        <w:tc>
          <w:tcPr>
            <w:tcW w:w="2063" w:type="dxa"/>
            <w:vMerge/>
          </w:tcPr>
          <w:p w:rsidR="003C3F3D" w:rsidRPr="003C3F3D" w:rsidRDefault="003C3F3D" w:rsidP="00F4204C">
            <w:pPr>
              <w:pStyle w:val="Default"/>
              <w:jc w:val="both"/>
              <w:rPr>
                <w:rFonts w:ascii="Times New Roman" w:hAnsi="Times New Roman" w:cs="Times New Roman"/>
                <w:sz w:val="24"/>
                <w:szCs w:val="24"/>
              </w:rPr>
            </w:pPr>
          </w:p>
        </w:tc>
        <w:tc>
          <w:tcPr>
            <w:tcW w:w="1947" w:type="dxa"/>
            <w:vMerge/>
          </w:tcPr>
          <w:p w:rsidR="003C3F3D" w:rsidRPr="003C3F3D" w:rsidRDefault="003C3F3D" w:rsidP="00F4204C">
            <w:pPr>
              <w:pStyle w:val="Default"/>
              <w:jc w:val="both"/>
              <w:rPr>
                <w:rFonts w:ascii="Times New Roman" w:hAnsi="Times New Roman" w:cs="Times New Roman"/>
                <w:sz w:val="24"/>
                <w:szCs w:val="24"/>
              </w:rPr>
            </w:pPr>
          </w:p>
        </w:tc>
        <w:tc>
          <w:tcPr>
            <w:tcW w:w="3221" w:type="dxa"/>
          </w:tcPr>
          <w:p w:rsidR="003C3F3D" w:rsidRPr="003C3F3D" w:rsidRDefault="003C3F3D" w:rsidP="00F4204C">
            <w:pPr>
              <w:pStyle w:val="Default"/>
              <w:jc w:val="both"/>
              <w:rPr>
                <w:rFonts w:ascii="Times New Roman" w:hAnsi="Times New Roman" w:cs="Times New Roman"/>
                <w:sz w:val="24"/>
                <w:szCs w:val="24"/>
              </w:rPr>
            </w:pPr>
            <w:r w:rsidRPr="003C3F3D">
              <w:rPr>
                <w:rFonts w:ascii="Times New Roman" w:hAnsi="Times New Roman" w:cs="Times New Roman"/>
                <w:sz w:val="24"/>
                <w:szCs w:val="24"/>
                <w:lang w:val="en-US"/>
              </w:rPr>
              <w:t>I, II, III</w:t>
            </w:r>
          </w:p>
          <w:p w:rsidR="003C3F3D" w:rsidRPr="003C3F3D" w:rsidRDefault="003C3F3D" w:rsidP="00F4204C">
            <w:pPr>
              <w:pStyle w:val="Default"/>
              <w:jc w:val="both"/>
              <w:rPr>
                <w:rFonts w:ascii="Times New Roman" w:hAnsi="Times New Roman" w:cs="Times New Roman"/>
                <w:sz w:val="24"/>
                <w:szCs w:val="24"/>
              </w:rPr>
            </w:pPr>
            <w:r w:rsidRPr="003C3F3D">
              <w:rPr>
                <w:rFonts w:ascii="Times New Roman" w:hAnsi="Times New Roman" w:cs="Times New Roman"/>
                <w:sz w:val="24"/>
                <w:szCs w:val="24"/>
              </w:rPr>
              <w:t>С0</w:t>
            </w:r>
          </w:p>
        </w:tc>
        <w:tc>
          <w:tcPr>
            <w:tcW w:w="1613" w:type="dxa"/>
          </w:tcPr>
          <w:p w:rsidR="003C3F3D" w:rsidRPr="003C3F3D" w:rsidRDefault="003C3F3D" w:rsidP="00F4204C">
            <w:pPr>
              <w:pStyle w:val="Default"/>
              <w:jc w:val="both"/>
              <w:rPr>
                <w:rFonts w:ascii="Times New Roman" w:hAnsi="Times New Roman" w:cs="Times New Roman"/>
                <w:sz w:val="24"/>
                <w:szCs w:val="24"/>
              </w:rPr>
            </w:pPr>
            <w:r w:rsidRPr="003C3F3D">
              <w:rPr>
                <w:rFonts w:ascii="Times New Roman" w:hAnsi="Times New Roman" w:cs="Times New Roman"/>
                <w:sz w:val="24"/>
                <w:szCs w:val="24"/>
                <w:lang w:val="en-US"/>
              </w:rPr>
              <w:t>II, III, IV</w:t>
            </w:r>
          </w:p>
          <w:p w:rsidR="003C3F3D" w:rsidRPr="003C3F3D" w:rsidRDefault="003C3F3D" w:rsidP="00F4204C">
            <w:pPr>
              <w:pStyle w:val="Default"/>
              <w:jc w:val="both"/>
              <w:rPr>
                <w:rFonts w:ascii="Times New Roman" w:hAnsi="Times New Roman" w:cs="Times New Roman"/>
                <w:sz w:val="24"/>
                <w:szCs w:val="24"/>
              </w:rPr>
            </w:pPr>
            <w:r w:rsidRPr="003C3F3D">
              <w:rPr>
                <w:rFonts w:ascii="Times New Roman" w:hAnsi="Times New Roman" w:cs="Times New Roman"/>
                <w:sz w:val="24"/>
                <w:szCs w:val="24"/>
              </w:rPr>
              <w:t>С1</w:t>
            </w:r>
          </w:p>
        </w:tc>
        <w:tc>
          <w:tcPr>
            <w:tcW w:w="1576" w:type="dxa"/>
          </w:tcPr>
          <w:p w:rsidR="003C3F3D" w:rsidRPr="003C3F3D" w:rsidRDefault="003C3F3D" w:rsidP="00F4204C">
            <w:pPr>
              <w:pStyle w:val="Default"/>
              <w:jc w:val="both"/>
              <w:rPr>
                <w:rFonts w:ascii="Times New Roman" w:hAnsi="Times New Roman" w:cs="Times New Roman"/>
                <w:sz w:val="24"/>
                <w:szCs w:val="24"/>
              </w:rPr>
            </w:pPr>
            <w:r w:rsidRPr="003C3F3D">
              <w:rPr>
                <w:rFonts w:ascii="Times New Roman" w:hAnsi="Times New Roman" w:cs="Times New Roman"/>
                <w:sz w:val="24"/>
                <w:szCs w:val="24"/>
                <w:lang w:val="en-US"/>
              </w:rPr>
              <w:t>IV, V</w:t>
            </w:r>
          </w:p>
          <w:p w:rsidR="003C3F3D" w:rsidRPr="003C3F3D" w:rsidRDefault="003C3F3D" w:rsidP="00F4204C">
            <w:pPr>
              <w:pStyle w:val="Default"/>
              <w:jc w:val="both"/>
              <w:rPr>
                <w:rFonts w:ascii="Times New Roman" w:hAnsi="Times New Roman" w:cs="Times New Roman"/>
                <w:sz w:val="24"/>
                <w:szCs w:val="24"/>
              </w:rPr>
            </w:pPr>
            <w:r w:rsidRPr="003C3F3D">
              <w:rPr>
                <w:rFonts w:ascii="Times New Roman" w:hAnsi="Times New Roman" w:cs="Times New Roman"/>
                <w:sz w:val="24"/>
                <w:szCs w:val="24"/>
              </w:rPr>
              <w:t>С2</w:t>
            </w:r>
          </w:p>
        </w:tc>
      </w:tr>
      <w:tr w:rsidR="003C3F3D" w:rsidRPr="003C3F3D" w:rsidTr="003C3F3D">
        <w:tc>
          <w:tcPr>
            <w:tcW w:w="2063" w:type="dxa"/>
          </w:tcPr>
          <w:p w:rsidR="003C3F3D" w:rsidRPr="003C3F3D" w:rsidRDefault="003C3F3D" w:rsidP="00F4204C">
            <w:pPr>
              <w:pStyle w:val="Default"/>
              <w:jc w:val="both"/>
              <w:rPr>
                <w:rFonts w:ascii="Times New Roman" w:hAnsi="Times New Roman" w:cs="Times New Roman"/>
                <w:sz w:val="24"/>
                <w:szCs w:val="24"/>
                <w:lang w:val="en-US"/>
              </w:rPr>
            </w:pPr>
            <w:r w:rsidRPr="003C3F3D">
              <w:rPr>
                <w:rFonts w:ascii="Times New Roman" w:hAnsi="Times New Roman" w:cs="Times New Roman"/>
                <w:sz w:val="24"/>
                <w:szCs w:val="24"/>
                <w:lang w:val="en-US"/>
              </w:rPr>
              <w:t>I, II, III</w:t>
            </w:r>
          </w:p>
        </w:tc>
        <w:tc>
          <w:tcPr>
            <w:tcW w:w="1947" w:type="dxa"/>
          </w:tcPr>
          <w:p w:rsidR="003C3F3D" w:rsidRPr="003C3F3D" w:rsidRDefault="003C3F3D" w:rsidP="00F4204C">
            <w:pPr>
              <w:pStyle w:val="Default"/>
              <w:jc w:val="both"/>
              <w:rPr>
                <w:rFonts w:ascii="Times New Roman" w:hAnsi="Times New Roman" w:cs="Times New Roman"/>
                <w:sz w:val="24"/>
                <w:szCs w:val="24"/>
              </w:rPr>
            </w:pPr>
            <w:r w:rsidRPr="003C3F3D">
              <w:rPr>
                <w:rFonts w:ascii="Times New Roman" w:hAnsi="Times New Roman" w:cs="Times New Roman"/>
                <w:sz w:val="24"/>
                <w:szCs w:val="24"/>
              </w:rPr>
              <w:t>С0</w:t>
            </w:r>
          </w:p>
        </w:tc>
        <w:tc>
          <w:tcPr>
            <w:tcW w:w="3221" w:type="dxa"/>
          </w:tcPr>
          <w:p w:rsidR="003C3F3D" w:rsidRPr="003C3F3D" w:rsidRDefault="003C3F3D" w:rsidP="00F4204C">
            <w:pPr>
              <w:pStyle w:val="Default"/>
              <w:jc w:val="both"/>
              <w:rPr>
                <w:rFonts w:ascii="Times New Roman" w:hAnsi="Times New Roman" w:cs="Times New Roman"/>
                <w:sz w:val="24"/>
                <w:szCs w:val="24"/>
              </w:rPr>
            </w:pPr>
            <w:r w:rsidRPr="003C3F3D">
              <w:rPr>
                <w:rFonts w:ascii="Times New Roman" w:hAnsi="Times New Roman" w:cs="Times New Roman"/>
                <w:sz w:val="24"/>
                <w:szCs w:val="24"/>
              </w:rPr>
              <w:t>Не нормируются для зданий и сооружений с производствами категорий Г и Д;</w:t>
            </w:r>
          </w:p>
          <w:p w:rsidR="003C3F3D" w:rsidRPr="003C3F3D" w:rsidRDefault="003C3F3D" w:rsidP="00F4204C">
            <w:pPr>
              <w:pStyle w:val="Default"/>
              <w:jc w:val="both"/>
              <w:rPr>
                <w:rFonts w:ascii="Times New Roman" w:hAnsi="Times New Roman" w:cs="Times New Roman"/>
                <w:sz w:val="24"/>
                <w:szCs w:val="24"/>
              </w:rPr>
            </w:pPr>
            <w:r w:rsidRPr="003C3F3D">
              <w:rPr>
                <w:rFonts w:ascii="Times New Roman" w:hAnsi="Times New Roman" w:cs="Times New Roman"/>
                <w:sz w:val="24"/>
                <w:szCs w:val="24"/>
              </w:rPr>
              <w:t>9 – для зданий и сооружений с производствами категорий А, Б и В (см. примечание 3)</w:t>
            </w:r>
          </w:p>
        </w:tc>
        <w:tc>
          <w:tcPr>
            <w:tcW w:w="1613" w:type="dxa"/>
          </w:tcPr>
          <w:p w:rsidR="003C3F3D" w:rsidRPr="003C3F3D" w:rsidRDefault="003C3F3D" w:rsidP="00F4204C">
            <w:pPr>
              <w:pStyle w:val="Default"/>
              <w:jc w:val="both"/>
              <w:rPr>
                <w:rFonts w:ascii="Times New Roman" w:hAnsi="Times New Roman" w:cs="Times New Roman"/>
                <w:sz w:val="24"/>
                <w:szCs w:val="24"/>
              </w:rPr>
            </w:pPr>
            <w:r w:rsidRPr="003C3F3D">
              <w:rPr>
                <w:rFonts w:ascii="Times New Roman" w:hAnsi="Times New Roman" w:cs="Times New Roman"/>
                <w:sz w:val="24"/>
                <w:szCs w:val="24"/>
              </w:rPr>
              <w:t>9</w:t>
            </w:r>
          </w:p>
        </w:tc>
        <w:tc>
          <w:tcPr>
            <w:tcW w:w="1576" w:type="dxa"/>
          </w:tcPr>
          <w:p w:rsidR="003C3F3D" w:rsidRPr="003C3F3D" w:rsidRDefault="003C3F3D" w:rsidP="00F4204C">
            <w:pPr>
              <w:pStyle w:val="Default"/>
              <w:jc w:val="both"/>
              <w:rPr>
                <w:rFonts w:ascii="Times New Roman" w:hAnsi="Times New Roman" w:cs="Times New Roman"/>
                <w:sz w:val="24"/>
                <w:szCs w:val="24"/>
              </w:rPr>
            </w:pPr>
            <w:r w:rsidRPr="003C3F3D">
              <w:rPr>
                <w:rFonts w:ascii="Times New Roman" w:hAnsi="Times New Roman" w:cs="Times New Roman"/>
                <w:sz w:val="24"/>
                <w:szCs w:val="24"/>
              </w:rPr>
              <w:t>12</w:t>
            </w:r>
          </w:p>
        </w:tc>
      </w:tr>
      <w:tr w:rsidR="003C3F3D" w:rsidRPr="003C3F3D" w:rsidTr="003C3F3D">
        <w:tc>
          <w:tcPr>
            <w:tcW w:w="2063" w:type="dxa"/>
          </w:tcPr>
          <w:p w:rsidR="003C3F3D" w:rsidRPr="003C3F3D" w:rsidRDefault="003C3F3D" w:rsidP="00F4204C">
            <w:pPr>
              <w:pStyle w:val="Default"/>
              <w:jc w:val="both"/>
              <w:rPr>
                <w:rFonts w:ascii="Times New Roman" w:hAnsi="Times New Roman" w:cs="Times New Roman"/>
                <w:sz w:val="24"/>
                <w:szCs w:val="24"/>
                <w:lang w:val="en-US"/>
              </w:rPr>
            </w:pPr>
            <w:r w:rsidRPr="003C3F3D">
              <w:rPr>
                <w:rFonts w:ascii="Times New Roman" w:hAnsi="Times New Roman" w:cs="Times New Roman"/>
                <w:sz w:val="24"/>
                <w:szCs w:val="24"/>
                <w:lang w:val="en-US"/>
              </w:rPr>
              <w:t>II, III, IV</w:t>
            </w:r>
          </w:p>
        </w:tc>
        <w:tc>
          <w:tcPr>
            <w:tcW w:w="1947" w:type="dxa"/>
          </w:tcPr>
          <w:p w:rsidR="003C3F3D" w:rsidRPr="003C3F3D" w:rsidRDefault="003C3F3D" w:rsidP="00F4204C">
            <w:pPr>
              <w:pStyle w:val="Default"/>
              <w:jc w:val="both"/>
              <w:rPr>
                <w:rFonts w:ascii="Times New Roman" w:hAnsi="Times New Roman" w:cs="Times New Roman"/>
                <w:sz w:val="24"/>
                <w:szCs w:val="24"/>
              </w:rPr>
            </w:pPr>
            <w:r w:rsidRPr="003C3F3D">
              <w:rPr>
                <w:rFonts w:ascii="Times New Roman" w:hAnsi="Times New Roman" w:cs="Times New Roman"/>
                <w:sz w:val="24"/>
                <w:szCs w:val="24"/>
              </w:rPr>
              <w:t>С1</w:t>
            </w:r>
          </w:p>
        </w:tc>
        <w:tc>
          <w:tcPr>
            <w:tcW w:w="3221" w:type="dxa"/>
          </w:tcPr>
          <w:p w:rsidR="003C3F3D" w:rsidRPr="003C3F3D" w:rsidRDefault="003C3F3D" w:rsidP="00F4204C">
            <w:pPr>
              <w:pStyle w:val="Default"/>
              <w:jc w:val="both"/>
              <w:rPr>
                <w:rFonts w:ascii="Times New Roman" w:hAnsi="Times New Roman" w:cs="Times New Roman"/>
                <w:sz w:val="24"/>
                <w:szCs w:val="24"/>
              </w:rPr>
            </w:pPr>
            <w:r w:rsidRPr="003C3F3D">
              <w:rPr>
                <w:rFonts w:ascii="Times New Roman" w:hAnsi="Times New Roman" w:cs="Times New Roman"/>
                <w:sz w:val="24"/>
                <w:szCs w:val="24"/>
              </w:rPr>
              <w:t>9</w:t>
            </w:r>
          </w:p>
        </w:tc>
        <w:tc>
          <w:tcPr>
            <w:tcW w:w="1613" w:type="dxa"/>
          </w:tcPr>
          <w:p w:rsidR="003C3F3D" w:rsidRPr="003C3F3D" w:rsidRDefault="003C3F3D" w:rsidP="00F4204C">
            <w:pPr>
              <w:pStyle w:val="Default"/>
              <w:jc w:val="both"/>
              <w:rPr>
                <w:rFonts w:ascii="Times New Roman" w:hAnsi="Times New Roman" w:cs="Times New Roman"/>
                <w:sz w:val="24"/>
                <w:szCs w:val="24"/>
              </w:rPr>
            </w:pPr>
            <w:r w:rsidRPr="003C3F3D">
              <w:rPr>
                <w:rFonts w:ascii="Times New Roman" w:hAnsi="Times New Roman" w:cs="Times New Roman"/>
                <w:sz w:val="24"/>
                <w:szCs w:val="24"/>
              </w:rPr>
              <w:t>12</w:t>
            </w:r>
          </w:p>
        </w:tc>
        <w:tc>
          <w:tcPr>
            <w:tcW w:w="1576" w:type="dxa"/>
          </w:tcPr>
          <w:p w:rsidR="003C3F3D" w:rsidRPr="003C3F3D" w:rsidRDefault="003C3F3D" w:rsidP="00F4204C">
            <w:pPr>
              <w:pStyle w:val="Default"/>
              <w:jc w:val="both"/>
              <w:rPr>
                <w:rFonts w:ascii="Times New Roman" w:hAnsi="Times New Roman" w:cs="Times New Roman"/>
                <w:sz w:val="24"/>
                <w:szCs w:val="24"/>
              </w:rPr>
            </w:pPr>
            <w:r w:rsidRPr="003C3F3D">
              <w:rPr>
                <w:rFonts w:ascii="Times New Roman" w:hAnsi="Times New Roman" w:cs="Times New Roman"/>
                <w:sz w:val="24"/>
                <w:szCs w:val="24"/>
              </w:rPr>
              <w:t>15</w:t>
            </w:r>
          </w:p>
        </w:tc>
      </w:tr>
      <w:tr w:rsidR="003C3F3D" w:rsidRPr="003C3F3D" w:rsidTr="003C3F3D">
        <w:tc>
          <w:tcPr>
            <w:tcW w:w="2063" w:type="dxa"/>
          </w:tcPr>
          <w:p w:rsidR="003C3F3D" w:rsidRPr="003C3F3D" w:rsidRDefault="003C3F3D" w:rsidP="00F4204C">
            <w:pPr>
              <w:pStyle w:val="Default"/>
              <w:jc w:val="both"/>
              <w:rPr>
                <w:rFonts w:ascii="Times New Roman" w:hAnsi="Times New Roman" w:cs="Times New Roman"/>
                <w:sz w:val="24"/>
                <w:szCs w:val="24"/>
                <w:lang w:val="en-US"/>
              </w:rPr>
            </w:pPr>
            <w:r w:rsidRPr="003C3F3D">
              <w:rPr>
                <w:rFonts w:ascii="Times New Roman" w:hAnsi="Times New Roman" w:cs="Times New Roman"/>
                <w:sz w:val="24"/>
                <w:szCs w:val="24"/>
                <w:lang w:val="en-US"/>
              </w:rPr>
              <w:t>IV, V</w:t>
            </w:r>
          </w:p>
        </w:tc>
        <w:tc>
          <w:tcPr>
            <w:tcW w:w="1947" w:type="dxa"/>
          </w:tcPr>
          <w:p w:rsidR="003C3F3D" w:rsidRPr="003C3F3D" w:rsidRDefault="003C3F3D" w:rsidP="00F4204C">
            <w:pPr>
              <w:pStyle w:val="Default"/>
              <w:jc w:val="both"/>
              <w:rPr>
                <w:rFonts w:ascii="Times New Roman" w:hAnsi="Times New Roman" w:cs="Times New Roman"/>
                <w:sz w:val="24"/>
                <w:szCs w:val="24"/>
              </w:rPr>
            </w:pPr>
            <w:r w:rsidRPr="003C3F3D">
              <w:rPr>
                <w:rFonts w:ascii="Times New Roman" w:hAnsi="Times New Roman" w:cs="Times New Roman"/>
                <w:sz w:val="24"/>
                <w:szCs w:val="24"/>
              </w:rPr>
              <w:t>С2, С3</w:t>
            </w:r>
          </w:p>
        </w:tc>
        <w:tc>
          <w:tcPr>
            <w:tcW w:w="3221" w:type="dxa"/>
          </w:tcPr>
          <w:p w:rsidR="003C3F3D" w:rsidRPr="003C3F3D" w:rsidRDefault="003C3F3D" w:rsidP="00F4204C">
            <w:pPr>
              <w:pStyle w:val="Default"/>
              <w:jc w:val="both"/>
              <w:rPr>
                <w:rFonts w:ascii="Times New Roman" w:hAnsi="Times New Roman" w:cs="Times New Roman"/>
                <w:sz w:val="24"/>
                <w:szCs w:val="24"/>
              </w:rPr>
            </w:pPr>
            <w:r w:rsidRPr="003C3F3D">
              <w:rPr>
                <w:rFonts w:ascii="Times New Roman" w:hAnsi="Times New Roman" w:cs="Times New Roman"/>
                <w:sz w:val="24"/>
                <w:szCs w:val="24"/>
              </w:rPr>
              <w:t>12</w:t>
            </w:r>
          </w:p>
        </w:tc>
        <w:tc>
          <w:tcPr>
            <w:tcW w:w="1613" w:type="dxa"/>
          </w:tcPr>
          <w:p w:rsidR="003C3F3D" w:rsidRPr="003C3F3D" w:rsidRDefault="003C3F3D" w:rsidP="00F4204C">
            <w:pPr>
              <w:pStyle w:val="Default"/>
              <w:jc w:val="both"/>
              <w:rPr>
                <w:rFonts w:ascii="Times New Roman" w:hAnsi="Times New Roman" w:cs="Times New Roman"/>
                <w:sz w:val="24"/>
                <w:szCs w:val="24"/>
              </w:rPr>
            </w:pPr>
            <w:r w:rsidRPr="003C3F3D">
              <w:rPr>
                <w:rFonts w:ascii="Times New Roman" w:hAnsi="Times New Roman" w:cs="Times New Roman"/>
                <w:sz w:val="24"/>
                <w:szCs w:val="24"/>
              </w:rPr>
              <w:t>15</w:t>
            </w:r>
          </w:p>
        </w:tc>
        <w:tc>
          <w:tcPr>
            <w:tcW w:w="1576" w:type="dxa"/>
          </w:tcPr>
          <w:p w:rsidR="003C3F3D" w:rsidRPr="003C3F3D" w:rsidRDefault="003C3F3D" w:rsidP="00F4204C">
            <w:pPr>
              <w:pStyle w:val="Default"/>
              <w:jc w:val="both"/>
              <w:rPr>
                <w:rFonts w:ascii="Times New Roman" w:hAnsi="Times New Roman" w:cs="Times New Roman"/>
                <w:sz w:val="24"/>
                <w:szCs w:val="24"/>
              </w:rPr>
            </w:pPr>
            <w:r w:rsidRPr="003C3F3D">
              <w:rPr>
                <w:rFonts w:ascii="Times New Roman" w:hAnsi="Times New Roman" w:cs="Times New Roman"/>
                <w:sz w:val="24"/>
                <w:szCs w:val="24"/>
              </w:rPr>
              <w:t>18</w:t>
            </w:r>
          </w:p>
        </w:tc>
      </w:tr>
    </w:tbl>
    <w:p w:rsidR="003C3F3D" w:rsidRPr="003C3F3D" w:rsidRDefault="003C3F3D" w:rsidP="00F4204C">
      <w:pPr>
        <w:pStyle w:val="Default"/>
        <w:ind w:firstLine="567"/>
        <w:jc w:val="both"/>
        <w:rPr>
          <w:rFonts w:ascii="Times New Roman" w:hAnsi="Times New Roman" w:cs="Times New Roman"/>
        </w:rPr>
      </w:pPr>
    </w:p>
    <w:p w:rsidR="003C3F3D" w:rsidRPr="003C3F3D" w:rsidRDefault="003C3F3D" w:rsidP="00F4204C">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F4204C">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F4204C">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F4204C">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3C3F3D" w:rsidRDefault="003C3F3D" w:rsidP="00F4204C">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F4204C">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F4204C">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3C3F3D" w:rsidRPr="003C3F3D" w:rsidRDefault="003C3F3D" w:rsidP="00F4204C">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F4204C">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3C3F3D" w:rsidRPr="003C3F3D" w:rsidRDefault="003C3F3D" w:rsidP="00F4204C">
      <w:pPr>
        <w:pStyle w:val="Default"/>
        <w:ind w:firstLine="567"/>
        <w:jc w:val="both"/>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F4204C">
      <w:pPr>
        <w:pStyle w:val="Default"/>
        <w:ind w:firstLine="567"/>
        <w:jc w:val="both"/>
        <w:rPr>
          <w:rFonts w:ascii="Times New Roman" w:hAnsi="Times New Roman" w:cs="Times New Roman"/>
        </w:rPr>
      </w:pPr>
    </w:p>
    <w:p w:rsidR="003C3F3D" w:rsidRPr="003C3F3D" w:rsidRDefault="003C3F3D" w:rsidP="00F4204C">
      <w:pPr>
        <w:pStyle w:val="Default"/>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1"/>
        <w:gridCol w:w="1798"/>
        <w:gridCol w:w="1523"/>
        <w:gridCol w:w="1332"/>
        <w:gridCol w:w="1994"/>
      </w:tblGrid>
      <w:tr w:rsidR="003C3F3D" w:rsidRPr="003C3F3D" w:rsidTr="003C3F3D">
        <w:trPr>
          <w:trHeight w:val="758"/>
        </w:trPr>
        <w:tc>
          <w:tcPr>
            <w:tcW w:w="1666" w:type="pct"/>
            <w:vMerge w:val="restart"/>
          </w:tcPr>
          <w:p w:rsidR="003C3F3D" w:rsidRPr="003C3F3D" w:rsidRDefault="003C3F3D" w:rsidP="00F4204C">
            <w:pPr>
              <w:pStyle w:val="Default"/>
              <w:jc w:val="both"/>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3C3F3D" w:rsidRPr="003C3F3D" w:rsidRDefault="003C3F3D" w:rsidP="00F4204C">
            <w:pPr>
              <w:pStyle w:val="Default"/>
              <w:jc w:val="both"/>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3C3F3D" w:rsidRPr="003C3F3D" w:rsidRDefault="003C3F3D" w:rsidP="00F4204C">
            <w:pPr>
              <w:pStyle w:val="Default"/>
              <w:jc w:val="both"/>
              <w:rPr>
                <w:rFonts w:ascii="Times New Roman" w:hAnsi="Times New Roman" w:cs="Times New Roman"/>
              </w:rPr>
            </w:pPr>
            <w:r w:rsidRPr="003C3F3D">
              <w:rPr>
                <w:rFonts w:ascii="Times New Roman" w:hAnsi="Times New Roman" w:cs="Times New Roman"/>
              </w:rPr>
              <w:t xml:space="preserve">Расстояние, м, при степени огнестойкости зданий и сооружений </w:t>
            </w:r>
          </w:p>
        </w:tc>
      </w:tr>
      <w:tr w:rsidR="003C3F3D" w:rsidRPr="003C3F3D" w:rsidTr="003C3F3D">
        <w:trPr>
          <w:trHeight w:val="220"/>
        </w:trPr>
        <w:tc>
          <w:tcPr>
            <w:tcW w:w="1666" w:type="pct"/>
            <w:vMerge/>
          </w:tcPr>
          <w:p w:rsidR="003C3F3D" w:rsidRPr="003C3F3D" w:rsidRDefault="003C3F3D" w:rsidP="00F4204C">
            <w:pPr>
              <w:pStyle w:val="Default"/>
              <w:jc w:val="both"/>
              <w:rPr>
                <w:rFonts w:ascii="Times New Roman" w:hAnsi="Times New Roman" w:cs="Times New Roman"/>
              </w:rPr>
            </w:pPr>
          </w:p>
        </w:tc>
        <w:tc>
          <w:tcPr>
            <w:tcW w:w="902" w:type="pct"/>
            <w:vMerge/>
          </w:tcPr>
          <w:p w:rsidR="003C3F3D" w:rsidRPr="003C3F3D" w:rsidRDefault="003C3F3D" w:rsidP="00F4204C">
            <w:pPr>
              <w:pStyle w:val="Default"/>
              <w:jc w:val="both"/>
              <w:rPr>
                <w:rFonts w:ascii="Times New Roman" w:hAnsi="Times New Roman" w:cs="Times New Roman"/>
              </w:rPr>
            </w:pPr>
          </w:p>
        </w:tc>
        <w:tc>
          <w:tcPr>
            <w:tcW w:w="764" w:type="pct"/>
          </w:tcPr>
          <w:p w:rsidR="003C3F3D" w:rsidRPr="003C3F3D" w:rsidRDefault="003C3F3D" w:rsidP="00F4204C">
            <w:pPr>
              <w:pStyle w:val="Default"/>
              <w:jc w:val="both"/>
              <w:rPr>
                <w:rFonts w:ascii="Times New Roman" w:hAnsi="Times New Roman" w:cs="Times New Roman"/>
              </w:rPr>
            </w:pPr>
            <w:r w:rsidRPr="003C3F3D">
              <w:rPr>
                <w:rFonts w:ascii="Times New Roman" w:hAnsi="Times New Roman" w:cs="Times New Roman"/>
              </w:rPr>
              <w:t>II</w:t>
            </w:r>
          </w:p>
        </w:tc>
        <w:tc>
          <w:tcPr>
            <w:tcW w:w="668" w:type="pct"/>
          </w:tcPr>
          <w:p w:rsidR="003C3F3D" w:rsidRPr="003C3F3D" w:rsidRDefault="003C3F3D" w:rsidP="00F4204C">
            <w:pPr>
              <w:pStyle w:val="Default"/>
              <w:jc w:val="both"/>
              <w:rPr>
                <w:rFonts w:ascii="Times New Roman" w:hAnsi="Times New Roman" w:cs="Times New Roman"/>
              </w:rPr>
            </w:pPr>
            <w:r w:rsidRPr="003C3F3D">
              <w:rPr>
                <w:rFonts w:ascii="Times New Roman" w:hAnsi="Times New Roman" w:cs="Times New Roman"/>
              </w:rPr>
              <w:t xml:space="preserve">III </w:t>
            </w:r>
          </w:p>
        </w:tc>
        <w:tc>
          <w:tcPr>
            <w:tcW w:w="1000" w:type="pct"/>
          </w:tcPr>
          <w:p w:rsidR="003C3F3D" w:rsidRPr="003C3F3D" w:rsidRDefault="003C3F3D" w:rsidP="00F4204C">
            <w:pPr>
              <w:pStyle w:val="Default"/>
              <w:jc w:val="both"/>
              <w:rPr>
                <w:rFonts w:ascii="Times New Roman" w:hAnsi="Times New Roman" w:cs="Times New Roman"/>
              </w:rPr>
            </w:pPr>
            <w:r w:rsidRPr="003C3F3D">
              <w:rPr>
                <w:rFonts w:ascii="Times New Roman" w:hAnsi="Times New Roman" w:cs="Times New Roman"/>
              </w:rPr>
              <w:t xml:space="preserve">IV, V </w:t>
            </w:r>
          </w:p>
        </w:tc>
      </w:tr>
      <w:tr w:rsidR="003C3F3D" w:rsidRPr="003C3F3D" w:rsidTr="003C3F3D">
        <w:trPr>
          <w:trHeight w:val="758"/>
        </w:trPr>
        <w:tc>
          <w:tcPr>
            <w:tcW w:w="1666" w:type="pct"/>
          </w:tcPr>
          <w:p w:rsidR="003C3F3D" w:rsidRPr="003C3F3D" w:rsidRDefault="003C3F3D" w:rsidP="00F4204C">
            <w:pPr>
              <w:pStyle w:val="Default"/>
              <w:jc w:val="both"/>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3C3F3D" w:rsidRPr="003C3F3D" w:rsidRDefault="003C3F3D" w:rsidP="00F4204C">
            <w:pPr>
              <w:pStyle w:val="Default"/>
              <w:jc w:val="both"/>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3C3F3D" w:rsidRPr="003C3F3D" w:rsidRDefault="003C3F3D" w:rsidP="00F4204C">
            <w:pPr>
              <w:pStyle w:val="Default"/>
              <w:jc w:val="both"/>
              <w:rPr>
                <w:rFonts w:ascii="Times New Roman" w:hAnsi="Times New Roman" w:cs="Times New Roman"/>
              </w:rPr>
            </w:pPr>
            <w:r w:rsidRPr="003C3F3D">
              <w:rPr>
                <w:rFonts w:ascii="Times New Roman" w:hAnsi="Times New Roman" w:cs="Times New Roman"/>
              </w:rPr>
              <w:t xml:space="preserve">30 </w:t>
            </w:r>
          </w:p>
        </w:tc>
        <w:tc>
          <w:tcPr>
            <w:tcW w:w="668" w:type="pct"/>
          </w:tcPr>
          <w:p w:rsidR="003C3F3D" w:rsidRPr="003C3F3D" w:rsidRDefault="003C3F3D" w:rsidP="00F4204C">
            <w:pPr>
              <w:pStyle w:val="Default"/>
              <w:jc w:val="both"/>
              <w:rPr>
                <w:rFonts w:ascii="Times New Roman" w:hAnsi="Times New Roman" w:cs="Times New Roman"/>
              </w:rPr>
            </w:pPr>
            <w:r w:rsidRPr="003C3F3D">
              <w:rPr>
                <w:rFonts w:ascii="Times New Roman" w:hAnsi="Times New Roman" w:cs="Times New Roman"/>
              </w:rPr>
              <w:t xml:space="preserve">39 </w:t>
            </w:r>
          </w:p>
        </w:tc>
        <w:tc>
          <w:tcPr>
            <w:tcW w:w="1000" w:type="pct"/>
          </w:tcPr>
          <w:p w:rsidR="003C3F3D" w:rsidRPr="003C3F3D" w:rsidRDefault="003C3F3D" w:rsidP="00F4204C">
            <w:pPr>
              <w:pStyle w:val="Default"/>
              <w:jc w:val="both"/>
              <w:rPr>
                <w:rFonts w:ascii="Times New Roman" w:hAnsi="Times New Roman" w:cs="Times New Roman"/>
              </w:rPr>
            </w:pPr>
            <w:r w:rsidRPr="003C3F3D">
              <w:rPr>
                <w:rFonts w:ascii="Times New Roman" w:hAnsi="Times New Roman" w:cs="Times New Roman"/>
              </w:rPr>
              <w:t xml:space="preserve">48 </w:t>
            </w:r>
          </w:p>
        </w:tc>
      </w:tr>
      <w:tr w:rsidR="003C3F3D" w:rsidRPr="003C3F3D" w:rsidTr="003C3F3D">
        <w:trPr>
          <w:trHeight w:val="489"/>
        </w:trPr>
        <w:tc>
          <w:tcPr>
            <w:tcW w:w="1666" w:type="pct"/>
          </w:tcPr>
          <w:p w:rsidR="003C3F3D" w:rsidRPr="003C3F3D" w:rsidRDefault="003C3F3D" w:rsidP="00F4204C">
            <w:pPr>
              <w:pStyle w:val="Default"/>
              <w:jc w:val="both"/>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3C3F3D" w:rsidRPr="003C3F3D" w:rsidRDefault="003C3F3D" w:rsidP="00F4204C">
            <w:pPr>
              <w:pStyle w:val="Default"/>
              <w:jc w:val="both"/>
              <w:rPr>
                <w:rFonts w:ascii="Times New Roman" w:hAnsi="Times New Roman" w:cs="Times New Roman"/>
              </w:rPr>
            </w:pPr>
            <w:r w:rsidRPr="003C3F3D">
              <w:rPr>
                <w:rFonts w:ascii="Times New Roman" w:hAnsi="Times New Roman" w:cs="Times New Roman"/>
              </w:rPr>
              <w:t xml:space="preserve">до 25 т </w:t>
            </w:r>
          </w:p>
        </w:tc>
        <w:tc>
          <w:tcPr>
            <w:tcW w:w="764" w:type="pct"/>
          </w:tcPr>
          <w:p w:rsidR="003C3F3D" w:rsidRPr="003C3F3D" w:rsidRDefault="003C3F3D" w:rsidP="00F4204C">
            <w:pPr>
              <w:pStyle w:val="Default"/>
              <w:jc w:val="both"/>
              <w:rPr>
                <w:rFonts w:ascii="Times New Roman" w:hAnsi="Times New Roman" w:cs="Times New Roman"/>
              </w:rPr>
            </w:pPr>
            <w:r w:rsidRPr="003C3F3D">
              <w:rPr>
                <w:rFonts w:ascii="Times New Roman" w:hAnsi="Times New Roman" w:cs="Times New Roman"/>
              </w:rPr>
              <w:t xml:space="preserve">15 </w:t>
            </w:r>
          </w:p>
        </w:tc>
        <w:tc>
          <w:tcPr>
            <w:tcW w:w="668" w:type="pct"/>
          </w:tcPr>
          <w:p w:rsidR="003C3F3D" w:rsidRPr="003C3F3D" w:rsidRDefault="003C3F3D" w:rsidP="00F4204C">
            <w:pPr>
              <w:pStyle w:val="Default"/>
              <w:jc w:val="both"/>
              <w:rPr>
                <w:rFonts w:ascii="Times New Roman" w:hAnsi="Times New Roman" w:cs="Times New Roman"/>
              </w:rPr>
            </w:pPr>
            <w:r w:rsidRPr="003C3F3D">
              <w:rPr>
                <w:rFonts w:ascii="Times New Roman" w:hAnsi="Times New Roman" w:cs="Times New Roman"/>
              </w:rPr>
              <w:t xml:space="preserve">18 </w:t>
            </w:r>
          </w:p>
        </w:tc>
        <w:tc>
          <w:tcPr>
            <w:tcW w:w="1000" w:type="pct"/>
          </w:tcPr>
          <w:p w:rsidR="003C3F3D" w:rsidRPr="003C3F3D" w:rsidRDefault="003C3F3D" w:rsidP="00F4204C">
            <w:pPr>
              <w:pStyle w:val="Default"/>
              <w:jc w:val="both"/>
              <w:rPr>
                <w:rFonts w:ascii="Times New Roman" w:hAnsi="Times New Roman" w:cs="Times New Roman"/>
              </w:rPr>
            </w:pPr>
            <w:r w:rsidRPr="003C3F3D">
              <w:rPr>
                <w:rFonts w:ascii="Times New Roman" w:hAnsi="Times New Roman" w:cs="Times New Roman"/>
              </w:rPr>
              <w:t xml:space="preserve">24 </w:t>
            </w:r>
          </w:p>
        </w:tc>
      </w:tr>
    </w:tbl>
    <w:p w:rsidR="003C3F3D" w:rsidRPr="003C3F3D" w:rsidRDefault="003C3F3D" w:rsidP="00F4204C">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F4204C">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3F3D" w:rsidRPr="003C3F3D" w:rsidRDefault="003C3F3D" w:rsidP="00F4204C">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F4204C">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3C3F3D" w:rsidRPr="003C3F3D" w:rsidRDefault="003C3F3D" w:rsidP="00F4204C">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F4204C">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F4204C">
      <w:pPr>
        <w:pStyle w:val="Default"/>
        <w:ind w:firstLine="567"/>
        <w:jc w:val="both"/>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F4204C">
      <w:pPr>
        <w:pStyle w:val="Default"/>
        <w:ind w:firstLine="567"/>
        <w:jc w:val="both"/>
        <w:rPr>
          <w:rFonts w:ascii="Times New Roman" w:hAnsi="Times New Roman" w:cs="Times New Roman"/>
        </w:rPr>
      </w:pPr>
    </w:p>
    <w:p w:rsidR="003C3F3D" w:rsidRPr="003C3F3D" w:rsidRDefault="003C3F3D" w:rsidP="00F4204C">
      <w:pPr>
        <w:pStyle w:val="Default"/>
        <w:ind w:firstLine="567"/>
        <w:jc w:val="both"/>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F4204C">
      <w:pPr>
        <w:pStyle w:val="Default"/>
        <w:ind w:firstLine="567"/>
        <w:jc w:val="both"/>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F4204C">
      <w:pPr>
        <w:pStyle w:val="Default"/>
        <w:ind w:firstLine="567"/>
        <w:jc w:val="both"/>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F4204C">
      <w:pPr>
        <w:pStyle w:val="Default"/>
        <w:ind w:firstLine="567"/>
        <w:jc w:val="both"/>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3C3F3D" w:rsidRDefault="003C3F3D" w:rsidP="00F4204C">
      <w:pPr>
        <w:pStyle w:val="Default"/>
        <w:ind w:firstLine="567"/>
        <w:jc w:val="both"/>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F4204C">
      <w:pPr>
        <w:pStyle w:val="Default"/>
        <w:ind w:firstLine="567"/>
        <w:jc w:val="both"/>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F4204C">
      <w:pPr>
        <w:pStyle w:val="Default"/>
        <w:ind w:firstLine="567"/>
        <w:jc w:val="both"/>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F4204C">
      <w:pPr>
        <w:pStyle w:val="Default"/>
        <w:ind w:firstLine="567"/>
        <w:jc w:val="both"/>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F4204C">
      <w:pPr>
        <w:pStyle w:val="Default"/>
        <w:ind w:firstLine="567"/>
        <w:jc w:val="both"/>
        <w:rPr>
          <w:rFonts w:ascii="Times New Roman" w:hAnsi="Times New Roman" w:cs="Times New Roman"/>
        </w:rPr>
      </w:pPr>
      <w:r w:rsidRPr="003C3F3D">
        <w:rPr>
          <w:rFonts w:ascii="Times New Roman" w:hAnsi="Times New Roman" w:cs="Times New Roman"/>
        </w:rPr>
        <w:t>- складов.</w:t>
      </w:r>
    </w:p>
    <w:p w:rsidR="003C3F3D" w:rsidRPr="003C3F3D" w:rsidRDefault="003C3F3D" w:rsidP="00F4204C">
      <w:pPr>
        <w:pStyle w:val="Default"/>
        <w:ind w:firstLine="567"/>
        <w:jc w:val="both"/>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F4204C">
      <w:pPr>
        <w:pStyle w:val="Default"/>
        <w:ind w:firstLine="567"/>
        <w:jc w:val="both"/>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3C3F3D" w:rsidRDefault="003C3F3D" w:rsidP="00F4204C">
      <w:pPr>
        <w:pStyle w:val="Default"/>
        <w:ind w:firstLine="567"/>
        <w:jc w:val="both"/>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F4204C">
      <w:pPr>
        <w:pStyle w:val="Default"/>
        <w:ind w:firstLine="567"/>
        <w:jc w:val="both"/>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F4204C">
      <w:pPr>
        <w:pStyle w:val="Default"/>
        <w:ind w:firstLine="567"/>
        <w:jc w:val="both"/>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w:t>
      </w:r>
      <w:proofErr w:type="spellStart"/>
      <w:r w:rsidRPr="003C3F3D">
        <w:rPr>
          <w:rFonts w:ascii="Times New Roman" w:hAnsi="Times New Roman" w:cs="Times New Roman"/>
        </w:rPr>
        <w:t>ветсанпропускников</w:t>
      </w:r>
      <w:proofErr w:type="spellEnd"/>
      <w:r w:rsidRPr="003C3F3D">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F4204C">
      <w:pPr>
        <w:pStyle w:val="Default"/>
        <w:ind w:firstLine="567"/>
        <w:jc w:val="both"/>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F4204C">
      <w:pPr>
        <w:pStyle w:val="Default"/>
        <w:ind w:firstLine="567"/>
        <w:jc w:val="both"/>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F4204C">
      <w:pPr>
        <w:pStyle w:val="Default"/>
        <w:ind w:firstLine="567"/>
        <w:jc w:val="both"/>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F4204C">
      <w:pPr>
        <w:pStyle w:val="Default"/>
        <w:ind w:firstLine="567"/>
        <w:jc w:val="both"/>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3C3F3D" w:rsidRDefault="003C3F3D" w:rsidP="00F4204C">
      <w:pPr>
        <w:pStyle w:val="Default"/>
        <w:ind w:firstLine="567"/>
        <w:jc w:val="both"/>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F4204C">
      <w:pPr>
        <w:pStyle w:val="Default"/>
        <w:ind w:firstLine="567"/>
        <w:jc w:val="both"/>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F4204C">
      <w:pPr>
        <w:pStyle w:val="Default"/>
        <w:ind w:firstLine="567"/>
        <w:jc w:val="both"/>
        <w:rPr>
          <w:rFonts w:ascii="Times New Roman" w:hAnsi="Times New Roman" w:cs="Times New Roman"/>
        </w:rPr>
      </w:pPr>
      <w:r w:rsidRPr="003C3F3D">
        <w:rPr>
          <w:rFonts w:ascii="Times New Roman" w:hAnsi="Times New Roman" w:cs="Times New Roman"/>
        </w:rPr>
        <w:t xml:space="preserve">10.3.21. Трансформаторные подстанции и распределительные пункты напряжением 6-10 </w:t>
      </w:r>
      <w:proofErr w:type="spellStart"/>
      <w:r w:rsidRPr="003C3F3D">
        <w:rPr>
          <w:rFonts w:ascii="Times New Roman" w:hAnsi="Times New Roman" w:cs="Times New Roman"/>
        </w:rPr>
        <w:t>кВ</w:t>
      </w:r>
      <w:proofErr w:type="spellEnd"/>
      <w:r w:rsidRPr="003C3F3D">
        <w:rPr>
          <w:rFonts w:ascii="Times New Roman" w:hAnsi="Times New Roman" w:cs="Times New Roman"/>
        </w:rPr>
        <w:t>,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F4204C">
      <w:pPr>
        <w:pStyle w:val="Default"/>
        <w:ind w:firstLine="567"/>
        <w:jc w:val="both"/>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F4204C">
      <w:pPr>
        <w:pStyle w:val="Default"/>
        <w:ind w:firstLine="567"/>
        <w:jc w:val="both"/>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F4204C">
      <w:pPr>
        <w:pStyle w:val="Default"/>
        <w:ind w:firstLine="567"/>
        <w:jc w:val="both"/>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F4204C">
      <w:pPr>
        <w:pStyle w:val="Default"/>
        <w:ind w:firstLine="567"/>
        <w:jc w:val="both"/>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F4204C">
      <w:pPr>
        <w:pStyle w:val="Default"/>
        <w:ind w:firstLine="567"/>
        <w:jc w:val="both"/>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3C3F3D">
        <w:rPr>
          <w:rFonts w:ascii="Times New Roman" w:hAnsi="Times New Roman" w:cs="Times New Roman"/>
        </w:rPr>
        <w:t>мз</w:t>
      </w:r>
      <w:proofErr w:type="spellEnd"/>
      <w:r w:rsidRPr="003C3F3D">
        <w:rPr>
          <w:rFonts w:ascii="Times New Roman" w:hAnsi="Times New Roman" w:cs="Times New Roman"/>
        </w:rPr>
        <w:t xml:space="preserve"> расчета 25 м2 на1 автомобиль.</w:t>
      </w:r>
    </w:p>
    <w:p w:rsidR="003C3F3D" w:rsidRPr="003C3F3D" w:rsidRDefault="003C3F3D" w:rsidP="00F4204C">
      <w:pPr>
        <w:pStyle w:val="Default"/>
        <w:ind w:firstLine="567"/>
        <w:jc w:val="both"/>
        <w:rPr>
          <w:rFonts w:ascii="Times New Roman" w:hAnsi="Times New Roman" w:cs="Times New Roman"/>
        </w:rPr>
      </w:pPr>
      <w:r w:rsidRPr="003C3F3D">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4"/>
        <w:gridCol w:w="4984"/>
      </w:tblGrid>
      <w:tr w:rsidR="003C3F3D" w:rsidRPr="003C3F3D" w:rsidTr="003C3F3D">
        <w:trPr>
          <w:trHeight w:val="489"/>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Полоса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Ширина полосы, м, не менее </w:t>
            </w:r>
          </w:p>
        </w:tc>
      </w:tr>
      <w:tr w:rsidR="003C3F3D" w:rsidRPr="003C3F3D" w:rsidTr="003C3F3D">
        <w:trPr>
          <w:trHeight w:val="1094"/>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однорядная посадка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5 </w:t>
            </w:r>
          </w:p>
        </w:tc>
      </w:tr>
      <w:tr w:rsidR="003C3F3D" w:rsidRPr="003C3F3D" w:rsidTr="003C3F3D">
        <w:trPr>
          <w:trHeight w:val="1343"/>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м: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1,2 до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до 1,2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1,2</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0,8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4,5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tc>
      </w:tr>
    </w:tbl>
    <w:p w:rsidR="003C3F3D" w:rsidRPr="003C3F3D" w:rsidRDefault="003C3F3D" w:rsidP="00B74705">
      <w:pPr>
        <w:pStyle w:val="Default"/>
        <w:ind w:firstLine="567"/>
        <w:rPr>
          <w:rFonts w:ascii="Times New Roman" w:hAnsi="Times New Roman" w:cs="Times New Roman"/>
        </w:rPr>
      </w:pPr>
    </w:p>
    <w:p w:rsidR="003C3F3D" w:rsidRPr="003C3F3D" w:rsidRDefault="003C3F3D" w:rsidP="00F4204C">
      <w:pPr>
        <w:pStyle w:val="Default"/>
        <w:ind w:firstLine="567"/>
        <w:jc w:val="both"/>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F4204C">
      <w:pPr>
        <w:pStyle w:val="Default"/>
        <w:ind w:firstLine="567"/>
        <w:jc w:val="both"/>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F4204C">
      <w:pPr>
        <w:pStyle w:val="Default"/>
        <w:ind w:firstLine="567"/>
        <w:jc w:val="both"/>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F4204C">
      <w:pPr>
        <w:pStyle w:val="Default"/>
        <w:ind w:firstLine="567"/>
        <w:jc w:val="both"/>
        <w:rPr>
          <w:rFonts w:ascii="Times New Roman" w:hAnsi="Times New Roman" w:cs="Times New Roman"/>
        </w:rPr>
      </w:pPr>
    </w:p>
    <w:p w:rsidR="003C3F3D" w:rsidRPr="003C3F3D" w:rsidRDefault="003C3F3D" w:rsidP="00F4204C">
      <w:pPr>
        <w:pStyle w:val="Default"/>
        <w:ind w:firstLine="567"/>
        <w:jc w:val="both"/>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F4204C">
      <w:pPr>
        <w:pStyle w:val="Default"/>
        <w:ind w:firstLine="567"/>
        <w:jc w:val="both"/>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F4204C">
      <w:pPr>
        <w:pStyle w:val="Default"/>
        <w:ind w:firstLine="567"/>
        <w:jc w:val="both"/>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3C3F3D" w:rsidRPr="003C3F3D" w:rsidRDefault="003C3F3D" w:rsidP="00F4204C">
      <w:pPr>
        <w:pStyle w:val="Default"/>
        <w:ind w:firstLine="567"/>
        <w:jc w:val="both"/>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F4204C">
      <w:pPr>
        <w:pStyle w:val="Default"/>
        <w:ind w:firstLine="567"/>
        <w:jc w:val="both"/>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F4204C">
      <w:pPr>
        <w:pStyle w:val="Default"/>
        <w:ind w:firstLine="567"/>
        <w:jc w:val="both"/>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3C3F3D" w:rsidRDefault="003C3F3D" w:rsidP="00F4204C">
      <w:pPr>
        <w:pStyle w:val="Default"/>
        <w:ind w:firstLine="567"/>
        <w:jc w:val="both"/>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F4204C">
      <w:pPr>
        <w:pStyle w:val="Default"/>
        <w:ind w:firstLine="567"/>
        <w:jc w:val="both"/>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F4204C">
      <w:pPr>
        <w:pStyle w:val="Default"/>
        <w:ind w:firstLine="567"/>
        <w:jc w:val="both"/>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F4204C">
      <w:pPr>
        <w:pStyle w:val="Default"/>
        <w:ind w:firstLine="567"/>
        <w:jc w:val="both"/>
        <w:rPr>
          <w:rFonts w:ascii="Arial" w:hAnsi="Arial" w:cs="Arial"/>
          <w:b/>
        </w:rPr>
      </w:pPr>
    </w:p>
    <w:p w:rsidR="003255AC" w:rsidRDefault="003255AC" w:rsidP="00F4204C">
      <w:pPr>
        <w:jc w:val="both"/>
        <w:rPr>
          <w:rFonts w:ascii="Times New Roman" w:hAnsi="Times New Roman" w:cs="Times New Roman"/>
        </w:rPr>
      </w:pPr>
      <w:r>
        <w:rPr>
          <w:rFonts w:ascii="Times New Roman" w:hAnsi="Times New Roman" w:cs="Times New Roman"/>
        </w:rPr>
        <w:br w:type="page"/>
      </w:r>
    </w:p>
    <w:p w:rsidR="00B74705" w:rsidRDefault="00B74705" w:rsidP="00F4204C">
      <w:pPr>
        <w:ind w:firstLine="567"/>
        <w:jc w:val="both"/>
        <w:rPr>
          <w:rFonts w:ascii="Times New Roman" w:hAnsi="Times New Roman" w:cs="Times New Roman"/>
          <w:b/>
        </w:rPr>
      </w:pPr>
      <w:r w:rsidRPr="00B74705">
        <w:rPr>
          <w:rFonts w:ascii="Times New Roman" w:hAnsi="Times New Roman" w:cs="Times New Roman"/>
          <w:b/>
        </w:rPr>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F4204C">
      <w:pPr>
        <w:ind w:firstLine="567"/>
        <w:jc w:val="both"/>
        <w:rPr>
          <w:rFonts w:ascii="Times New Roman" w:hAnsi="Times New Roman" w:cs="Times New Roman"/>
          <w:b/>
        </w:rPr>
      </w:pPr>
    </w:p>
    <w:p w:rsidR="00B74705" w:rsidRPr="00B74705" w:rsidRDefault="00B74705" w:rsidP="00F4204C">
      <w:pPr>
        <w:ind w:firstLine="567"/>
        <w:jc w:val="both"/>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F4204C">
      <w:pPr>
        <w:ind w:firstLine="567"/>
        <w:jc w:val="both"/>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F4204C">
      <w:pPr>
        <w:ind w:firstLine="567"/>
        <w:jc w:val="both"/>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w:t>
      </w:r>
      <w:proofErr w:type="spellStart"/>
      <w:r w:rsidRPr="00B74705">
        <w:rPr>
          <w:rFonts w:ascii="Times New Roman" w:hAnsi="Times New Roman" w:cs="Times New Roman"/>
        </w:rPr>
        <w:t>мелкотрубчатых</w:t>
      </w:r>
      <w:proofErr w:type="spellEnd"/>
      <w:r w:rsidRPr="00B74705">
        <w:rPr>
          <w:rFonts w:ascii="Times New Roman" w:hAnsi="Times New Roman" w:cs="Times New Roman"/>
        </w:rPr>
        <w:t xml:space="preserve"> колодцев, каптажей, родников в соответствии с проектом.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B74705" w:rsidRPr="00B74705" w:rsidRDefault="00B74705" w:rsidP="00F4204C">
      <w:pPr>
        <w:pStyle w:val="Default"/>
        <w:ind w:firstLine="567"/>
        <w:jc w:val="both"/>
        <w:rPr>
          <w:rFonts w:ascii="Times New Roman" w:hAnsi="Times New Roman" w:cs="Times New Roman"/>
        </w:rPr>
      </w:pP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11.1.17.  Расход воды на полив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11.1.19. Выбор схемы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F4204C">
      <w:pPr>
        <w:ind w:firstLine="567"/>
        <w:jc w:val="both"/>
        <w:rPr>
          <w:rFonts w:ascii="Times New Roman" w:hAnsi="Times New Roman" w:cs="Times New Roman"/>
        </w:rPr>
      </w:pPr>
      <w:r w:rsidRPr="00B74705">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w:t>
      </w:r>
      <w:proofErr w:type="spellStart"/>
      <w:r w:rsidRPr="00B74705">
        <w:rPr>
          <w:rFonts w:ascii="Times New Roman" w:hAnsi="Times New Roman" w:cs="Times New Roman"/>
        </w:rPr>
        <w:t>т.ч</w:t>
      </w:r>
      <w:proofErr w:type="spellEnd"/>
      <w:r w:rsidRPr="00B74705">
        <w:rPr>
          <w:rFonts w:ascii="Times New Roman" w:hAnsi="Times New Roman" w:cs="Times New Roman"/>
        </w:rPr>
        <w:t xml:space="preserve">. очистными) в соответствии с заключениями органов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Государственного экологического надзора и других заинтересованных организаций.</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B74705">
        <w:rPr>
          <w:rFonts w:ascii="Times New Roman" w:hAnsi="Times New Roman" w:cs="Times New Roman"/>
        </w:rPr>
        <w:t>водоисточника</w:t>
      </w:r>
      <w:proofErr w:type="spellEnd"/>
      <w:r w:rsidRPr="00B74705">
        <w:rPr>
          <w:rFonts w:ascii="Times New Roman" w:hAnsi="Times New Roman" w:cs="Times New Roman"/>
        </w:rPr>
        <w:t xml:space="preserve"> минимальное расстояние до указанных сооружений должно быть обосновано гидродинамическими расчетами.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11.1.25. Для одно-,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11.1.26. Устройство выгребов для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B74705">
        <w:rPr>
          <w:rFonts w:ascii="Times New Roman" w:hAnsi="Times New Roman" w:cs="Times New Roman"/>
        </w:rPr>
        <w:t>однотрансформаторными</w:t>
      </w:r>
      <w:proofErr w:type="spellEnd"/>
      <w:r w:rsidRPr="00B74705">
        <w:rPr>
          <w:rFonts w:ascii="Times New Roman" w:hAnsi="Times New Roman" w:cs="Times New Roman"/>
        </w:rPr>
        <w:t xml:space="preserve"> подстанциями. </w:t>
      </w:r>
    </w:p>
    <w:p w:rsidR="00B74705" w:rsidRPr="00B74705" w:rsidRDefault="00B74705" w:rsidP="00F4204C">
      <w:pPr>
        <w:pStyle w:val="Default"/>
        <w:ind w:firstLine="567"/>
        <w:jc w:val="both"/>
        <w:rPr>
          <w:rFonts w:ascii="Times New Roman" w:hAnsi="Times New Roman" w:cs="Times New Roman"/>
        </w:rPr>
      </w:pP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F4204C">
      <w:pPr>
        <w:ind w:firstLine="567"/>
        <w:jc w:val="both"/>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F4204C">
      <w:pPr>
        <w:ind w:firstLine="567"/>
        <w:jc w:val="both"/>
        <w:rPr>
          <w:rFonts w:ascii="Times New Roman" w:hAnsi="Times New Roman" w:cs="Times New Roman"/>
        </w:rPr>
      </w:pPr>
    </w:p>
    <w:p w:rsidR="00B74705" w:rsidRPr="00B74705" w:rsidRDefault="00B74705" w:rsidP="00F4204C">
      <w:pPr>
        <w:ind w:firstLine="567"/>
        <w:jc w:val="both"/>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w:t>
      </w:r>
      <w:proofErr w:type="spellStart"/>
      <w:r w:rsidRPr="00B74705">
        <w:rPr>
          <w:rFonts w:ascii="Times New Roman" w:hAnsi="Times New Roman" w:cs="Times New Roman"/>
        </w:rPr>
        <w:t>электроисточники</w:t>
      </w:r>
      <w:proofErr w:type="spellEnd"/>
      <w:r w:rsidRPr="00B74705">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F4204C">
      <w:pPr>
        <w:ind w:firstLine="567"/>
        <w:jc w:val="both"/>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B74705" w:rsidRDefault="00B74705" w:rsidP="00F4204C">
      <w:pPr>
        <w:pStyle w:val="a6"/>
        <w:spacing w:after="0"/>
        <w:ind w:firstLine="567"/>
        <w:jc w:val="both"/>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F4204C">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firstRow="0" w:lastRow="0" w:firstColumn="0" w:lastColumn="0" w:noHBand="0" w:noVBand="0"/>
      </w:tblPr>
      <w:tblGrid>
        <w:gridCol w:w="2142"/>
        <w:gridCol w:w="3352"/>
        <w:gridCol w:w="2414"/>
        <w:gridCol w:w="2060"/>
      </w:tblGrid>
      <w:tr w:rsidR="00B74705" w:rsidRPr="00B74705" w:rsidTr="00B74705">
        <w:tc>
          <w:tcPr>
            <w:tcW w:w="2805" w:type="pct"/>
            <w:gridSpan w:val="2"/>
            <w:tcBorders>
              <w:top w:val="single" w:sz="4" w:space="0" w:color="000000"/>
              <w:left w:val="single" w:sz="4" w:space="0" w:color="000000"/>
              <w:bottom w:val="single" w:sz="4" w:space="0" w:color="000000"/>
            </w:tcBorders>
            <w:vAlign w:val="center"/>
          </w:tcPr>
          <w:p w:rsidR="00B74705" w:rsidRPr="00B74705" w:rsidRDefault="00B74705" w:rsidP="00F4204C">
            <w:pPr>
              <w:tabs>
                <w:tab w:val="left" w:pos="3420"/>
              </w:tabs>
              <w:snapToGrid w:val="0"/>
              <w:jc w:val="both"/>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F4204C">
            <w:pPr>
              <w:tabs>
                <w:tab w:val="left" w:pos="3420"/>
              </w:tabs>
              <w:snapToGrid w:val="0"/>
              <w:jc w:val="both"/>
              <w:rPr>
                <w:rFonts w:ascii="Times New Roman" w:hAnsi="Times New Roman" w:cs="Times New Roman"/>
              </w:rPr>
            </w:pPr>
            <w:r w:rsidRPr="00B74705">
              <w:rPr>
                <w:rFonts w:ascii="Times New Roman" w:hAnsi="Times New Roman" w:cs="Times New Roman"/>
              </w:rPr>
              <w:t xml:space="preserve">Электропотребление, </w:t>
            </w:r>
          </w:p>
          <w:p w:rsidR="00B74705" w:rsidRPr="00B74705" w:rsidRDefault="00B74705" w:rsidP="00F4204C">
            <w:pPr>
              <w:tabs>
                <w:tab w:val="left" w:pos="3420"/>
              </w:tabs>
              <w:jc w:val="both"/>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B74705" w:rsidRDefault="00B74705" w:rsidP="00F4204C">
            <w:pPr>
              <w:tabs>
                <w:tab w:val="left" w:pos="3420"/>
              </w:tabs>
              <w:snapToGrid w:val="0"/>
              <w:jc w:val="both"/>
              <w:rPr>
                <w:rFonts w:ascii="Times New Roman" w:hAnsi="Times New Roman" w:cs="Times New Roman"/>
              </w:rPr>
            </w:pPr>
            <w:r w:rsidRPr="00B74705">
              <w:rPr>
                <w:rFonts w:ascii="Times New Roman" w:hAnsi="Times New Roman" w:cs="Times New Roman"/>
              </w:rPr>
              <w:t>Использование максимума электрической нагрузки, ч/год</w:t>
            </w:r>
          </w:p>
        </w:tc>
      </w:tr>
      <w:tr w:rsidR="00B74705" w:rsidRPr="00B74705"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B74705" w:rsidRDefault="00B74705" w:rsidP="00F4204C">
            <w:pPr>
              <w:tabs>
                <w:tab w:val="left" w:pos="3420"/>
              </w:tabs>
              <w:snapToGrid w:val="0"/>
              <w:jc w:val="both"/>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B74705" w:rsidRDefault="00B74705" w:rsidP="00F4204C">
            <w:pPr>
              <w:tabs>
                <w:tab w:val="left" w:pos="3420"/>
              </w:tabs>
              <w:snapToGrid w:val="0"/>
              <w:jc w:val="both"/>
              <w:rPr>
                <w:rFonts w:ascii="Times New Roman" w:hAnsi="Times New Roman" w:cs="Times New Roman"/>
              </w:rPr>
            </w:pPr>
            <w:r w:rsidRPr="00B74705">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F4204C">
            <w:pPr>
              <w:tabs>
                <w:tab w:val="left" w:pos="3420"/>
              </w:tabs>
              <w:snapToGrid w:val="0"/>
              <w:jc w:val="both"/>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F4204C">
            <w:pPr>
              <w:tabs>
                <w:tab w:val="left" w:pos="3420"/>
              </w:tabs>
              <w:snapToGrid w:val="0"/>
              <w:jc w:val="both"/>
              <w:rPr>
                <w:rFonts w:ascii="Times New Roman" w:hAnsi="Times New Roman" w:cs="Times New Roman"/>
              </w:rPr>
            </w:pPr>
            <w:r w:rsidRPr="00B74705">
              <w:rPr>
                <w:rFonts w:ascii="Times New Roman" w:hAnsi="Times New Roman" w:cs="Times New Roman"/>
              </w:rPr>
              <w:t>4100</w:t>
            </w:r>
          </w:p>
        </w:tc>
      </w:tr>
      <w:tr w:rsidR="00B74705" w:rsidRPr="00B74705" w:rsidTr="00B74705">
        <w:trPr>
          <w:cantSplit/>
        </w:trPr>
        <w:tc>
          <w:tcPr>
            <w:tcW w:w="1099" w:type="pct"/>
            <w:vMerge/>
            <w:tcBorders>
              <w:top w:val="single" w:sz="4" w:space="0" w:color="000000"/>
              <w:left w:val="single" w:sz="4" w:space="0" w:color="000000"/>
              <w:bottom w:val="single" w:sz="4" w:space="0" w:color="000000"/>
            </w:tcBorders>
          </w:tcPr>
          <w:p w:rsidR="00B74705" w:rsidRPr="00B74705" w:rsidRDefault="00B74705" w:rsidP="00F4204C">
            <w:pPr>
              <w:jc w:val="both"/>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B74705" w:rsidRDefault="00B74705" w:rsidP="00F4204C">
            <w:pPr>
              <w:tabs>
                <w:tab w:val="left" w:pos="3420"/>
              </w:tabs>
              <w:snapToGrid w:val="0"/>
              <w:jc w:val="both"/>
              <w:rPr>
                <w:rFonts w:ascii="Times New Roman" w:hAnsi="Times New Roman" w:cs="Times New Roman"/>
              </w:rPr>
            </w:pPr>
            <w:r w:rsidRPr="00B74705">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F4204C">
            <w:pPr>
              <w:tabs>
                <w:tab w:val="left" w:pos="3420"/>
              </w:tabs>
              <w:snapToGrid w:val="0"/>
              <w:jc w:val="both"/>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F4204C">
            <w:pPr>
              <w:tabs>
                <w:tab w:val="left" w:pos="3420"/>
              </w:tabs>
              <w:snapToGrid w:val="0"/>
              <w:jc w:val="both"/>
              <w:rPr>
                <w:rFonts w:ascii="Times New Roman" w:hAnsi="Times New Roman" w:cs="Times New Roman"/>
              </w:rPr>
            </w:pPr>
            <w:r w:rsidRPr="00B74705">
              <w:rPr>
                <w:rFonts w:ascii="Times New Roman" w:hAnsi="Times New Roman" w:cs="Times New Roman"/>
              </w:rPr>
              <w:t>4400</w:t>
            </w:r>
          </w:p>
        </w:tc>
      </w:tr>
    </w:tbl>
    <w:p w:rsidR="00B74705" w:rsidRDefault="00B74705" w:rsidP="00F4204C">
      <w:pPr>
        <w:pStyle w:val="a4"/>
        <w:spacing w:after="0"/>
        <w:ind w:firstLine="567"/>
        <w:jc w:val="both"/>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F4204C">
      <w:pPr>
        <w:pStyle w:val="a4"/>
        <w:spacing w:after="0"/>
        <w:ind w:firstLine="567"/>
        <w:jc w:val="both"/>
      </w:pPr>
    </w:p>
    <w:p w:rsidR="00B74705" w:rsidRPr="00B74705" w:rsidRDefault="00B74705" w:rsidP="00F4204C">
      <w:pPr>
        <w:ind w:firstLine="567"/>
        <w:jc w:val="both"/>
        <w:rPr>
          <w:rFonts w:ascii="Times New Roman" w:hAnsi="Times New Roman" w:cs="Times New Roman"/>
        </w:rPr>
      </w:pPr>
      <w:r w:rsidRPr="00B74705">
        <w:rPr>
          <w:rFonts w:ascii="Times New Roman" w:hAnsi="Times New Roman" w:cs="Times New Roman"/>
        </w:rPr>
        <w:t xml:space="preserve">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на 20 - 35 </w:t>
      </w:r>
      <w:proofErr w:type="spellStart"/>
      <w:r w:rsidRPr="00B74705">
        <w:rPr>
          <w:rFonts w:ascii="Times New Roman" w:hAnsi="Times New Roman" w:cs="Times New Roman"/>
        </w:rPr>
        <w:t>кВ</w:t>
      </w:r>
      <w:proofErr w:type="spellEnd"/>
      <w:r w:rsidRPr="00B74705">
        <w:rPr>
          <w:rFonts w:ascii="Times New Roman" w:hAnsi="Times New Roman" w:cs="Times New Roman"/>
        </w:rPr>
        <w:t>).</w:t>
      </w:r>
    </w:p>
    <w:p w:rsidR="00B74705" w:rsidRPr="00B74705" w:rsidRDefault="00B74705" w:rsidP="00F4204C">
      <w:pPr>
        <w:ind w:firstLine="567"/>
        <w:jc w:val="both"/>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или 35-110-330-750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F4204C">
      <w:pPr>
        <w:ind w:firstLine="567"/>
        <w:jc w:val="both"/>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К первой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Ко второй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приводит к нарушению нормальной деятельности значительного числа жителей.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не подходящие под определение первой и второй категории.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К особой группе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11.2.9. Перечень основных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B74705" w:rsidRDefault="00B74705" w:rsidP="00F4204C">
      <w:pPr>
        <w:ind w:firstLine="567"/>
        <w:jc w:val="both"/>
        <w:rPr>
          <w:rFonts w:ascii="Times New Roman" w:hAnsi="Times New Roman" w:cs="Times New Roman"/>
        </w:rPr>
      </w:pPr>
      <w:r w:rsidRPr="00B74705">
        <w:rPr>
          <w:rFonts w:ascii="Times New Roman" w:hAnsi="Times New Roman" w:cs="Times New Roman"/>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проектируемой территории. При наличии на них отдельных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 для особой группы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необходимо проектировать резервный (автономный) источник питания, который устанавливает потребитель.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следует проектировать воздушные взаимно резервируемые линии электропередачи 35 - 220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B74705">
        <w:rPr>
          <w:rFonts w:ascii="Times New Roman" w:hAnsi="Times New Roman" w:cs="Times New Roman"/>
        </w:rPr>
        <w:t>электроснабжающих</w:t>
      </w:r>
      <w:proofErr w:type="spellEnd"/>
      <w:r w:rsidRPr="00B74705">
        <w:rPr>
          <w:rFonts w:ascii="Times New Roman" w:hAnsi="Times New Roman" w:cs="Times New Roman"/>
        </w:rPr>
        <w:t xml:space="preserve"> сетей 35 - 110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 выше и распределительных сетей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рекомендуется размещать за пределами жилой застройки.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к понизительным электроподстанциям глубокого ввода в пределах жилой застройки следует предусматривать кабельными линиями по согласованию с </w:t>
      </w:r>
      <w:proofErr w:type="spellStart"/>
      <w:r w:rsidRPr="00B74705">
        <w:rPr>
          <w:rFonts w:ascii="Times New Roman" w:hAnsi="Times New Roman" w:cs="Times New Roman"/>
        </w:rPr>
        <w:t>электроснабжающей</w:t>
      </w:r>
      <w:proofErr w:type="spellEnd"/>
      <w:r w:rsidRPr="00B74705">
        <w:rPr>
          <w:rFonts w:ascii="Times New Roman" w:hAnsi="Times New Roman" w:cs="Times New Roman"/>
        </w:rPr>
        <w:t xml:space="preserve"> организацией.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F4204C">
      <w:pPr>
        <w:ind w:firstLine="567"/>
        <w:jc w:val="both"/>
        <w:rPr>
          <w:rFonts w:ascii="Times New Roman" w:hAnsi="Times New Roman" w:cs="Times New Roman"/>
        </w:rPr>
      </w:pPr>
      <w:r w:rsidRPr="00B74705">
        <w:rPr>
          <w:rFonts w:ascii="Times New Roman" w:hAnsi="Times New Roman" w:cs="Times New Roman"/>
        </w:rPr>
        <w:t xml:space="preserve">11.2.21. В сетях с кабельными линиями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B74705" w:rsidRPr="00B74705" w:rsidRDefault="00B74705" w:rsidP="00F4204C">
      <w:pPr>
        <w:pStyle w:val="Default"/>
        <w:ind w:left="708" w:firstLine="567"/>
        <w:jc w:val="both"/>
        <w:rPr>
          <w:rFonts w:ascii="Times New Roman" w:hAnsi="Times New Roman" w:cs="Times New Roman"/>
        </w:rPr>
      </w:pPr>
      <w:r w:rsidRPr="00B74705">
        <w:rPr>
          <w:rFonts w:ascii="Times New Roman" w:hAnsi="Times New Roman" w:cs="Times New Roman"/>
        </w:rPr>
        <w:t xml:space="preserve">- 20 м - для воздушных ЛЭП напряжением 330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F4204C">
      <w:pPr>
        <w:pStyle w:val="Default"/>
        <w:ind w:left="708" w:firstLine="567"/>
        <w:jc w:val="both"/>
        <w:rPr>
          <w:rFonts w:ascii="Times New Roman" w:hAnsi="Times New Roman" w:cs="Times New Roman"/>
        </w:rPr>
      </w:pPr>
      <w:r w:rsidRPr="00B74705">
        <w:rPr>
          <w:rFonts w:ascii="Times New Roman" w:hAnsi="Times New Roman" w:cs="Times New Roman"/>
        </w:rPr>
        <w:t xml:space="preserve">- 30 м - для воздушных ЛЭП напряжением 500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F4204C">
      <w:pPr>
        <w:pStyle w:val="Default"/>
        <w:ind w:left="708" w:firstLine="567"/>
        <w:jc w:val="both"/>
        <w:rPr>
          <w:rFonts w:ascii="Times New Roman" w:hAnsi="Times New Roman" w:cs="Times New Roman"/>
        </w:rPr>
      </w:pPr>
      <w:r w:rsidRPr="00B74705">
        <w:rPr>
          <w:rFonts w:ascii="Times New Roman" w:hAnsi="Times New Roman" w:cs="Times New Roman"/>
        </w:rPr>
        <w:t xml:space="preserve">- 40 м - для воздушных ЛЭП напряжением 750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F4204C">
      <w:pPr>
        <w:pStyle w:val="Default"/>
        <w:ind w:left="708" w:firstLine="567"/>
        <w:jc w:val="both"/>
        <w:rPr>
          <w:rFonts w:ascii="Times New Roman" w:hAnsi="Times New Roman" w:cs="Times New Roman"/>
        </w:rPr>
      </w:pPr>
      <w:r w:rsidRPr="00B74705">
        <w:rPr>
          <w:rFonts w:ascii="Times New Roman" w:hAnsi="Times New Roman" w:cs="Times New Roman"/>
        </w:rPr>
        <w:t xml:space="preserve">- 55 м - для воздушных ЛЭП напряжением 1150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 для кабельных линий выше 1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по 1 м с каждой стороны от крайних кабелей;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 для кабельных линий до 1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F4204C">
      <w:pPr>
        <w:ind w:firstLine="567"/>
        <w:jc w:val="both"/>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B74705" w:rsidRDefault="00B74705" w:rsidP="00F4204C">
      <w:pPr>
        <w:ind w:firstLine="567"/>
        <w:jc w:val="both"/>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F4204C">
      <w:pPr>
        <w:ind w:firstLine="567"/>
        <w:jc w:val="both"/>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w:t>
      </w:r>
      <w:proofErr w:type="spellStart"/>
      <w:r w:rsidRPr="00B74705">
        <w:rPr>
          <w:rFonts w:ascii="Times New Roman" w:hAnsi="Times New Roman" w:cs="Times New Roman"/>
        </w:rPr>
        <w:t>шумозащитные</w:t>
      </w:r>
      <w:proofErr w:type="spellEnd"/>
      <w:r w:rsidRPr="00B74705">
        <w:rPr>
          <w:rFonts w:ascii="Times New Roman" w:hAnsi="Times New Roman" w:cs="Times New Roman"/>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при числе трансформаторов не более двух мощностью каждого до 1000 кВт*А и выполнении мер по </w:t>
      </w:r>
      <w:proofErr w:type="spellStart"/>
      <w:r w:rsidRPr="00B74705">
        <w:rPr>
          <w:rFonts w:ascii="Times New Roman" w:hAnsi="Times New Roman" w:cs="Times New Roman"/>
        </w:rPr>
        <w:t>шумозащите</w:t>
      </w:r>
      <w:proofErr w:type="spellEnd"/>
      <w:r w:rsidRPr="00B74705">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устанавливаются в соответствии с требованиями СН 465-74, но не более 0,6 га.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F4204C">
      <w:pPr>
        <w:ind w:firstLine="567"/>
        <w:jc w:val="both"/>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B74705" w:rsidRDefault="00B74705" w:rsidP="00F4204C">
      <w:pPr>
        <w:ind w:firstLine="567"/>
        <w:jc w:val="both"/>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F4204C">
      <w:pPr>
        <w:ind w:firstLine="567"/>
        <w:jc w:val="both"/>
        <w:rPr>
          <w:rFonts w:ascii="Times New Roman" w:hAnsi="Times New Roman" w:cs="Times New Roman"/>
        </w:rPr>
      </w:pPr>
    </w:p>
    <w:p w:rsidR="00B74705" w:rsidRPr="00B74705" w:rsidRDefault="00B74705" w:rsidP="00F4204C">
      <w:pPr>
        <w:ind w:firstLine="567"/>
        <w:jc w:val="both"/>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F4204C">
      <w:pPr>
        <w:ind w:firstLine="567"/>
        <w:jc w:val="both"/>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B74705" w:rsidRPr="00B74705" w:rsidRDefault="00B74705" w:rsidP="00F4204C">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91"/>
        <w:gridCol w:w="2691"/>
        <w:gridCol w:w="2313"/>
        <w:gridCol w:w="2273"/>
      </w:tblGrid>
      <w:tr w:rsidR="00B74705" w:rsidRPr="00B74705" w:rsidTr="00123DF8">
        <w:trPr>
          <w:trHeight w:val="489"/>
        </w:trPr>
        <w:tc>
          <w:tcPr>
            <w:tcW w:w="1350" w:type="pct"/>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B74705" w:rsidRPr="00B74705" w:rsidTr="00123DF8">
        <w:trPr>
          <w:trHeight w:val="220"/>
        </w:trPr>
        <w:tc>
          <w:tcPr>
            <w:tcW w:w="1350" w:type="pct"/>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1</w:t>
            </w:r>
          </w:p>
        </w:tc>
        <w:tc>
          <w:tcPr>
            <w:tcW w:w="1350" w:type="pct"/>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2</w:t>
            </w:r>
          </w:p>
        </w:tc>
        <w:tc>
          <w:tcPr>
            <w:tcW w:w="1160" w:type="pct"/>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3</w:t>
            </w:r>
          </w:p>
        </w:tc>
        <w:tc>
          <w:tcPr>
            <w:tcW w:w="1140" w:type="pct"/>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4</w:t>
            </w:r>
          </w:p>
        </w:tc>
      </w:tr>
      <w:tr w:rsidR="00B74705" w:rsidRPr="00B74705" w:rsidTr="00123DF8">
        <w:trPr>
          <w:trHeight w:val="489"/>
        </w:trPr>
        <w:tc>
          <w:tcPr>
            <w:tcW w:w="1350" w:type="pct"/>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700 - 1200 кв. м</w:t>
            </w:r>
          </w:p>
        </w:tc>
      </w:tr>
      <w:tr w:rsidR="00B74705" w:rsidRPr="00B74705" w:rsidTr="00123DF8">
        <w:trPr>
          <w:trHeight w:val="489"/>
        </w:trPr>
        <w:tc>
          <w:tcPr>
            <w:tcW w:w="1350" w:type="pct"/>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0,6 - 1 га</w:t>
            </w:r>
          </w:p>
        </w:tc>
      </w:tr>
      <w:tr w:rsidR="00B74705" w:rsidRPr="00B74705" w:rsidTr="00123DF8">
        <w:trPr>
          <w:trHeight w:val="489"/>
        </w:trPr>
        <w:tc>
          <w:tcPr>
            <w:tcW w:w="1350" w:type="pct"/>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0,25 га на объект</w:t>
            </w:r>
          </w:p>
        </w:tc>
      </w:tr>
      <w:tr w:rsidR="00B74705" w:rsidRPr="00B74705" w:rsidTr="00123DF8">
        <w:trPr>
          <w:trHeight w:val="489"/>
        </w:trPr>
        <w:tc>
          <w:tcPr>
            <w:tcW w:w="1350" w:type="pct"/>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0,3 га на объект</w:t>
            </w:r>
          </w:p>
        </w:tc>
      </w:tr>
      <w:tr w:rsidR="00B74705" w:rsidRPr="00B74705" w:rsidTr="00123DF8">
        <w:trPr>
          <w:trHeight w:val="489"/>
        </w:trPr>
        <w:tc>
          <w:tcPr>
            <w:tcW w:w="1350" w:type="pct"/>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40 - 100 кв. м</w:t>
            </w:r>
          </w:p>
        </w:tc>
      </w:tr>
      <w:tr w:rsidR="00B74705" w:rsidRPr="00B74705" w:rsidTr="00123DF8">
        <w:trPr>
          <w:trHeight w:val="758"/>
        </w:trPr>
        <w:tc>
          <w:tcPr>
            <w:tcW w:w="1350" w:type="pct"/>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0,1 - 0,15 га на объект</w:t>
            </w:r>
          </w:p>
        </w:tc>
      </w:tr>
      <w:tr w:rsidR="00B74705" w:rsidRPr="00B74705" w:rsidTr="00123DF8">
        <w:trPr>
          <w:trHeight w:val="758"/>
        </w:trPr>
        <w:tc>
          <w:tcPr>
            <w:tcW w:w="1350" w:type="pct"/>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0,05 - 0,1 га на объект</w:t>
            </w:r>
          </w:p>
        </w:tc>
      </w:tr>
      <w:tr w:rsidR="00B74705" w:rsidRPr="00B74705" w:rsidTr="00123DF8">
        <w:trPr>
          <w:trHeight w:val="1027"/>
        </w:trPr>
        <w:tc>
          <w:tcPr>
            <w:tcW w:w="1350" w:type="pct"/>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1</w:t>
            </w:r>
          </w:p>
        </w:tc>
        <w:tc>
          <w:tcPr>
            <w:tcW w:w="1140" w:type="pct"/>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50 - 70 кв. м на объект</w:t>
            </w:r>
          </w:p>
        </w:tc>
      </w:tr>
      <w:tr w:rsidR="00B74705" w:rsidRPr="00B74705" w:rsidTr="00123DF8">
        <w:trPr>
          <w:trHeight w:val="489"/>
        </w:trPr>
        <w:tc>
          <w:tcPr>
            <w:tcW w:w="1350" w:type="pct"/>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0,3 - 0,5 га на объект</w:t>
            </w:r>
          </w:p>
        </w:tc>
      </w:tr>
      <w:tr w:rsidR="00B74705" w:rsidRPr="00B74705" w:rsidTr="00123DF8">
        <w:trPr>
          <w:trHeight w:val="955"/>
        </w:trPr>
        <w:tc>
          <w:tcPr>
            <w:tcW w:w="5000" w:type="pct"/>
            <w:gridSpan w:val="4"/>
          </w:tcPr>
          <w:p w:rsidR="00B74705" w:rsidRPr="00B74705" w:rsidRDefault="00B74705" w:rsidP="00F4204C">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9752"/>
            </w:tblGrid>
            <w:tr w:rsidR="00B74705" w:rsidRPr="00B74705" w:rsidTr="00123DF8">
              <w:trPr>
                <w:trHeight w:val="220"/>
              </w:trPr>
              <w:tc>
                <w:tcPr>
                  <w:tcW w:w="9815" w:type="dxa"/>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B74705" w:rsidRDefault="00B74705" w:rsidP="00F4204C">
            <w:pPr>
              <w:pStyle w:val="Default"/>
              <w:jc w:val="both"/>
              <w:rPr>
                <w:rFonts w:ascii="Times New Roman" w:hAnsi="Times New Roman" w:cs="Times New Roman"/>
              </w:rPr>
            </w:pPr>
          </w:p>
        </w:tc>
      </w:tr>
      <w:tr w:rsidR="00B74705" w:rsidRPr="00B74705" w:rsidTr="00123DF8">
        <w:trPr>
          <w:trHeight w:val="489"/>
        </w:trPr>
        <w:tc>
          <w:tcPr>
            <w:tcW w:w="5000" w:type="pct"/>
            <w:gridSpan w:val="4"/>
          </w:tcPr>
          <w:p w:rsidR="00B74705" w:rsidRPr="00B74705" w:rsidRDefault="00B74705" w:rsidP="00F4204C">
            <w:pPr>
              <w:pStyle w:val="Default"/>
              <w:jc w:val="both"/>
              <w:rPr>
                <w:rFonts w:ascii="Times New Roman" w:hAnsi="Times New Roman" w:cs="Times New Roman"/>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B74705" w:rsidRPr="00B74705" w:rsidTr="00123DF8">
              <w:trPr>
                <w:trHeight w:val="2170"/>
              </w:trPr>
              <w:tc>
                <w:tcPr>
                  <w:tcW w:w="2303" w:type="dxa"/>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120 кв. м</w:t>
                  </w:r>
                </w:p>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350 кв. м</w:t>
                  </w:r>
                </w:p>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(0,1 - 0,2 га)</w:t>
                  </w:r>
                </w:p>
              </w:tc>
            </w:tr>
            <w:tr w:rsidR="00B74705" w:rsidRPr="00B74705" w:rsidTr="00123DF8">
              <w:trPr>
                <w:trHeight w:val="2170"/>
              </w:trPr>
              <w:tc>
                <w:tcPr>
                  <w:tcW w:w="2303" w:type="dxa"/>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1500 кв. м</w:t>
                  </w:r>
                </w:p>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(1,0 га на объект)</w:t>
                  </w:r>
                </w:p>
              </w:tc>
            </w:tr>
            <w:tr w:rsidR="00B74705" w:rsidRPr="00B74705" w:rsidTr="00123DF8">
              <w:trPr>
                <w:trHeight w:val="2170"/>
              </w:trPr>
              <w:tc>
                <w:tcPr>
                  <w:tcW w:w="2303" w:type="dxa"/>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100 кв. м</w:t>
                  </w:r>
                </w:p>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500 - 700 кв. м</w:t>
                  </w:r>
                </w:p>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(0,25 - 0,3 га)</w:t>
                  </w:r>
                </w:p>
              </w:tc>
            </w:tr>
          </w:tbl>
          <w:p w:rsidR="00B74705" w:rsidRPr="00B74705" w:rsidRDefault="00B74705" w:rsidP="00F4204C">
            <w:pPr>
              <w:pStyle w:val="Default"/>
              <w:jc w:val="both"/>
              <w:rPr>
                <w:rFonts w:ascii="Times New Roman" w:hAnsi="Times New Roman" w:cs="Times New Roman"/>
              </w:rPr>
            </w:pPr>
          </w:p>
        </w:tc>
      </w:tr>
    </w:tbl>
    <w:p w:rsidR="00B74705" w:rsidRPr="00B74705" w:rsidRDefault="00B74705" w:rsidP="00F4204C">
      <w:pPr>
        <w:pStyle w:val="Default"/>
        <w:ind w:firstLine="567"/>
        <w:jc w:val="both"/>
        <w:rPr>
          <w:rFonts w:ascii="Times New Roman" w:hAnsi="Times New Roman" w:cs="Times New Roman"/>
        </w:rPr>
      </w:pPr>
    </w:p>
    <w:p w:rsidR="00B74705" w:rsidRPr="00B74705" w:rsidRDefault="00B74705" w:rsidP="00F4204C">
      <w:pPr>
        <w:ind w:firstLine="567"/>
        <w:jc w:val="both"/>
        <w:rPr>
          <w:rFonts w:ascii="Times New Roman" w:hAnsi="Times New Roman" w:cs="Times New Roman"/>
        </w:rPr>
      </w:pPr>
    </w:p>
    <w:p w:rsidR="00B74705" w:rsidRPr="00B74705" w:rsidRDefault="00B74705" w:rsidP="00F4204C">
      <w:pPr>
        <w:ind w:firstLine="567"/>
        <w:jc w:val="both"/>
        <w:rPr>
          <w:rFonts w:ascii="Times New Roman" w:hAnsi="Times New Roman" w:cs="Times New Roman"/>
        </w:rPr>
      </w:pPr>
      <w:r w:rsidRPr="00B74705">
        <w:rPr>
          <w:rFonts w:ascii="Times New Roman" w:hAnsi="Times New Roman" w:cs="Times New Roman"/>
        </w:rPr>
        <w:t xml:space="preserve">11.3.4. Размеры </w:t>
      </w:r>
      <w:proofErr w:type="spellStart"/>
      <w:r w:rsidRPr="00B74705">
        <w:rPr>
          <w:rFonts w:ascii="Times New Roman" w:hAnsi="Times New Roman" w:cs="Times New Roman"/>
        </w:rPr>
        <w:t>земельнызх</w:t>
      </w:r>
      <w:proofErr w:type="spellEnd"/>
      <w:r w:rsidRPr="00B74705">
        <w:rPr>
          <w:rFonts w:ascii="Times New Roman" w:hAnsi="Times New Roman" w:cs="Times New Roman"/>
        </w:rPr>
        <w:t xml:space="preserve"> участков для сооружений св</w:t>
      </w:r>
      <w:r w:rsidR="00123DF8">
        <w:rPr>
          <w:rFonts w:ascii="Times New Roman" w:hAnsi="Times New Roman" w:cs="Times New Roman"/>
        </w:rPr>
        <w:t>язи устанавливаются по таблице 8</w:t>
      </w:r>
      <w:r w:rsidRPr="00B74705">
        <w:rPr>
          <w:rFonts w:ascii="Times New Roman" w:hAnsi="Times New Roman" w:cs="Times New Roman"/>
        </w:rPr>
        <w:t>5.</w:t>
      </w:r>
    </w:p>
    <w:p w:rsidR="00B74705" w:rsidRPr="00B74705" w:rsidRDefault="00B74705" w:rsidP="00F4204C">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84"/>
        <w:gridCol w:w="4984"/>
      </w:tblGrid>
      <w:tr w:rsidR="00B74705" w:rsidRPr="00B74705" w:rsidTr="00123DF8">
        <w:trPr>
          <w:trHeight w:val="489"/>
        </w:trPr>
        <w:tc>
          <w:tcPr>
            <w:tcW w:w="2500" w:type="pct"/>
            <w:vAlign w:val="center"/>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Размеры земельных участков, га</w:t>
            </w:r>
          </w:p>
        </w:tc>
      </w:tr>
      <w:tr w:rsidR="00B74705" w:rsidRPr="00B74705" w:rsidTr="00123DF8">
        <w:trPr>
          <w:trHeight w:val="220"/>
        </w:trPr>
        <w:tc>
          <w:tcPr>
            <w:tcW w:w="5000" w:type="pct"/>
            <w:gridSpan w:val="2"/>
            <w:vAlign w:val="center"/>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Кабельные линии</w:t>
            </w:r>
          </w:p>
        </w:tc>
      </w:tr>
      <w:tr w:rsidR="00B74705" w:rsidRPr="00B74705" w:rsidTr="00123DF8">
        <w:trPr>
          <w:trHeight w:val="489"/>
        </w:trPr>
        <w:tc>
          <w:tcPr>
            <w:tcW w:w="5000" w:type="pct"/>
            <w:gridSpan w:val="2"/>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B74705" w:rsidRPr="00B74705" w:rsidTr="00123DF8">
        <w:trPr>
          <w:trHeight w:val="220"/>
        </w:trPr>
        <w:tc>
          <w:tcPr>
            <w:tcW w:w="2500" w:type="pct"/>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0,021 </w:t>
            </w:r>
          </w:p>
        </w:tc>
      </w:tr>
      <w:tr w:rsidR="00B74705" w:rsidRPr="00B74705" w:rsidTr="00123DF8">
        <w:trPr>
          <w:trHeight w:val="220"/>
        </w:trPr>
        <w:tc>
          <w:tcPr>
            <w:tcW w:w="2500" w:type="pct"/>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0,013 </w:t>
            </w:r>
          </w:p>
        </w:tc>
      </w:tr>
      <w:tr w:rsidR="00B74705" w:rsidRPr="00B74705" w:rsidTr="00123DF8">
        <w:trPr>
          <w:trHeight w:val="220"/>
        </w:trPr>
        <w:tc>
          <w:tcPr>
            <w:tcW w:w="2500" w:type="pct"/>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0,006 </w:t>
            </w:r>
          </w:p>
        </w:tc>
      </w:tr>
      <w:tr w:rsidR="00B74705" w:rsidRPr="00B74705" w:rsidTr="00123DF8">
        <w:trPr>
          <w:trHeight w:val="220"/>
        </w:trPr>
        <w:tc>
          <w:tcPr>
            <w:tcW w:w="2500" w:type="pct"/>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0,001 </w:t>
            </w:r>
          </w:p>
        </w:tc>
      </w:tr>
      <w:tr w:rsidR="00B74705" w:rsidRPr="00B74705" w:rsidTr="00123DF8">
        <w:trPr>
          <w:trHeight w:val="220"/>
        </w:trPr>
        <w:tc>
          <w:tcPr>
            <w:tcW w:w="2500" w:type="pct"/>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1,55 </w:t>
            </w:r>
          </w:p>
        </w:tc>
      </w:tr>
      <w:tr w:rsidR="00B74705" w:rsidRPr="00B74705" w:rsidTr="00123DF8">
        <w:trPr>
          <w:trHeight w:val="489"/>
        </w:trPr>
        <w:tc>
          <w:tcPr>
            <w:tcW w:w="5000" w:type="pct"/>
            <w:gridSpan w:val="2"/>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B74705" w:rsidTr="00123DF8">
        <w:trPr>
          <w:trHeight w:val="220"/>
        </w:trPr>
        <w:tc>
          <w:tcPr>
            <w:tcW w:w="2500" w:type="pct"/>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 xml:space="preserve">3000 </w:t>
            </w:r>
          </w:p>
        </w:tc>
        <w:tc>
          <w:tcPr>
            <w:tcW w:w="2500" w:type="pct"/>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1,98 </w:t>
            </w:r>
          </w:p>
        </w:tc>
      </w:tr>
      <w:tr w:rsidR="00B74705" w:rsidRPr="00B74705" w:rsidTr="00123DF8">
        <w:trPr>
          <w:trHeight w:val="220"/>
        </w:trPr>
        <w:tc>
          <w:tcPr>
            <w:tcW w:w="2500" w:type="pct"/>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 xml:space="preserve">6000 </w:t>
            </w:r>
          </w:p>
        </w:tc>
        <w:tc>
          <w:tcPr>
            <w:tcW w:w="2500" w:type="pct"/>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 xml:space="preserve">3,00 </w:t>
            </w:r>
          </w:p>
        </w:tc>
      </w:tr>
      <w:tr w:rsidR="00B74705" w:rsidRPr="00B74705" w:rsidTr="00123DF8">
        <w:trPr>
          <w:trHeight w:val="220"/>
        </w:trPr>
        <w:tc>
          <w:tcPr>
            <w:tcW w:w="2500" w:type="pct"/>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 xml:space="preserve">9000 </w:t>
            </w:r>
          </w:p>
        </w:tc>
        <w:tc>
          <w:tcPr>
            <w:tcW w:w="2500" w:type="pct"/>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 xml:space="preserve">4,10 </w:t>
            </w:r>
          </w:p>
        </w:tc>
      </w:tr>
      <w:tr w:rsidR="00B74705" w:rsidRPr="00B74705" w:rsidTr="00123DF8">
        <w:trPr>
          <w:trHeight w:val="220"/>
        </w:trPr>
        <w:tc>
          <w:tcPr>
            <w:tcW w:w="2500" w:type="pct"/>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 xml:space="preserve">0,15 </w:t>
            </w:r>
          </w:p>
        </w:tc>
      </w:tr>
      <w:tr w:rsidR="00B74705" w:rsidRPr="00B74705" w:rsidTr="00123DF8">
        <w:trPr>
          <w:trHeight w:val="489"/>
        </w:trPr>
        <w:tc>
          <w:tcPr>
            <w:tcW w:w="2500" w:type="pct"/>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 xml:space="preserve">0,37 </w:t>
            </w:r>
          </w:p>
        </w:tc>
      </w:tr>
      <w:tr w:rsidR="00B74705" w:rsidRPr="00B74705" w:rsidTr="00123DF8">
        <w:trPr>
          <w:trHeight w:val="220"/>
        </w:trPr>
        <w:tc>
          <w:tcPr>
            <w:tcW w:w="5000" w:type="pct"/>
            <w:gridSpan w:val="2"/>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 xml:space="preserve">Воздушные линии </w:t>
            </w:r>
          </w:p>
        </w:tc>
      </w:tr>
      <w:tr w:rsidR="00B74705" w:rsidRPr="00B74705" w:rsidTr="00123DF8">
        <w:trPr>
          <w:trHeight w:val="220"/>
        </w:trPr>
        <w:tc>
          <w:tcPr>
            <w:tcW w:w="2500" w:type="pct"/>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0,06 </w:t>
            </w:r>
          </w:p>
        </w:tc>
      </w:tr>
      <w:tr w:rsidR="00B74705" w:rsidRPr="00B74705" w:rsidTr="00123DF8">
        <w:trPr>
          <w:trHeight w:val="490"/>
        </w:trPr>
        <w:tc>
          <w:tcPr>
            <w:tcW w:w="2500" w:type="pct"/>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B74705" w:rsidRPr="00B74705" w:rsidTr="00123DF8">
        <w:trPr>
          <w:trHeight w:val="220"/>
        </w:trPr>
        <w:tc>
          <w:tcPr>
            <w:tcW w:w="5000" w:type="pct"/>
            <w:gridSpan w:val="2"/>
            <w:vAlign w:val="center"/>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Радиорелейные линии</w:t>
            </w:r>
          </w:p>
        </w:tc>
      </w:tr>
      <w:tr w:rsidR="00B74705" w:rsidRPr="00B74705" w:rsidTr="00123DF8">
        <w:trPr>
          <w:trHeight w:val="489"/>
        </w:trPr>
        <w:tc>
          <w:tcPr>
            <w:tcW w:w="5000" w:type="pct"/>
            <w:gridSpan w:val="2"/>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м: </w:t>
            </w:r>
          </w:p>
        </w:tc>
      </w:tr>
      <w:tr w:rsidR="00B74705" w:rsidRPr="00B74705" w:rsidTr="00123DF8">
        <w:trPr>
          <w:trHeight w:val="220"/>
        </w:trPr>
        <w:tc>
          <w:tcPr>
            <w:tcW w:w="2500" w:type="pct"/>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 xml:space="preserve">40 </w:t>
            </w:r>
          </w:p>
        </w:tc>
        <w:tc>
          <w:tcPr>
            <w:tcW w:w="2500" w:type="pct"/>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 xml:space="preserve">0,80/0,30 </w:t>
            </w:r>
          </w:p>
        </w:tc>
      </w:tr>
      <w:tr w:rsidR="00B74705" w:rsidRPr="00B74705" w:rsidTr="00123DF8">
        <w:trPr>
          <w:trHeight w:val="220"/>
        </w:trPr>
        <w:tc>
          <w:tcPr>
            <w:tcW w:w="2500" w:type="pct"/>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 xml:space="preserve">50 </w:t>
            </w:r>
          </w:p>
        </w:tc>
        <w:tc>
          <w:tcPr>
            <w:tcW w:w="2500" w:type="pct"/>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1,00/0,40 </w:t>
            </w:r>
          </w:p>
        </w:tc>
      </w:tr>
      <w:tr w:rsidR="00B74705" w:rsidRPr="00B74705" w:rsidTr="00123DF8">
        <w:trPr>
          <w:trHeight w:val="220"/>
        </w:trPr>
        <w:tc>
          <w:tcPr>
            <w:tcW w:w="2500" w:type="pct"/>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 xml:space="preserve">60 </w:t>
            </w:r>
          </w:p>
        </w:tc>
        <w:tc>
          <w:tcPr>
            <w:tcW w:w="2500" w:type="pct"/>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1,10/0,45 </w:t>
            </w:r>
          </w:p>
        </w:tc>
      </w:tr>
      <w:tr w:rsidR="00B74705" w:rsidRPr="00B74705" w:rsidTr="00123DF8">
        <w:trPr>
          <w:trHeight w:val="220"/>
        </w:trPr>
        <w:tc>
          <w:tcPr>
            <w:tcW w:w="2500" w:type="pct"/>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 xml:space="preserve">70 </w:t>
            </w:r>
          </w:p>
        </w:tc>
        <w:tc>
          <w:tcPr>
            <w:tcW w:w="2500" w:type="pct"/>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1,30/0,50 </w:t>
            </w:r>
          </w:p>
        </w:tc>
      </w:tr>
      <w:tr w:rsidR="00B74705" w:rsidRPr="00B74705" w:rsidTr="00123DF8">
        <w:trPr>
          <w:trHeight w:val="220"/>
        </w:trPr>
        <w:tc>
          <w:tcPr>
            <w:tcW w:w="2500" w:type="pct"/>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 xml:space="preserve">80 </w:t>
            </w:r>
          </w:p>
        </w:tc>
        <w:tc>
          <w:tcPr>
            <w:tcW w:w="2500" w:type="pct"/>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1,40/0,55 </w:t>
            </w:r>
          </w:p>
        </w:tc>
      </w:tr>
      <w:tr w:rsidR="00B74705" w:rsidRPr="00B74705" w:rsidTr="00123DF8">
        <w:trPr>
          <w:trHeight w:val="220"/>
        </w:trPr>
        <w:tc>
          <w:tcPr>
            <w:tcW w:w="5000" w:type="pct"/>
            <w:gridSpan w:val="2"/>
          </w:tcPr>
          <w:p w:rsidR="00B74705" w:rsidRPr="00B74705" w:rsidRDefault="00B74705" w:rsidP="00F4204C">
            <w:pPr>
              <w:pStyle w:val="Default"/>
              <w:spacing w:line="0" w:lineRule="atLeast"/>
              <w:jc w:val="both"/>
              <w:rPr>
                <w:rFonts w:ascii="Times New Roman" w:hAnsi="Times New Roman" w:cs="Times New Roman"/>
              </w:rPr>
            </w:pPr>
          </w:p>
          <w:tbl>
            <w:tblPr>
              <w:tblW w:w="8647" w:type="dxa"/>
              <w:tblBorders>
                <w:insideH w:val="single" w:sz="4" w:space="0" w:color="000000"/>
                <w:insideV w:val="single" w:sz="4" w:space="0" w:color="000000"/>
              </w:tblBorders>
              <w:tblLook w:val="0000" w:firstRow="0" w:lastRow="0" w:firstColumn="0" w:lastColumn="0" w:noHBand="0" w:noVBand="0"/>
            </w:tblPr>
            <w:tblGrid>
              <w:gridCol w:w="4253"/>
              <w:gridCol w:w="4394"/>
            </w:tblGrid>
            <w:tr w:rsidR="00B74705" w:rsidRPr="00B74705" w:rsidTr="00123DF8">
              <w:trPr>
                <w:trHeight w:val="220"/>
              </w:trPr>
              <w:tc>
                <w:tcPr>
                  <w:tcW w:w="4253" w:type="dxa"/>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1,50/0,60 </w:t>
                  </w:r>
                </w:p>
              </w:tc>
            </w:tr>
            <w:tr w:rsidR="00B74705" w:rsidRPr="00B74705" w:rsidTr="00123DF8">
              <w:trPr>
                <w:trHeight w:val="220"/>
              </w:trPr>
              <w:tc>
                <w:tcPr>
                  <w:tcW w:w="4253" w:type="dxa"/>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1,65/0,70 </w:t>
                  </w:r>
                </w:p>
              </w:tc>
            </w:tr>
            <w:tr w:rsidR="00B74705" w:rsidRPr="00B74705" w:rsidTr="00123DF8">
              <w:trPr>
                <w:trHeight w:val="220"/>
              </w:trPr>
              <w:tc>
                <w:tcPr>
                  <w:tcW w:w="4253" w:type="dxa"/>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1,90/0,80 </w:t>
                  </w:r>
                </w:p>
              </w:tc>
            </w:tr>
            <w:tr w:rsidR="00B74705" w:rsidRPr="00B74705" w:rsidTr="00123DF8">
              <w:trPr>
                <w:trHeight w:val="220"/>
              </w:trPr>
              <w:tc>
                <w:tcPr>
                  <w:tcW w:w="4253" w:type="dxa"/>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 xml:space="preserve">2,10/0,90 </w:t>
                  </w:r>
                </w:p>
              </w:tc>
            </w:tr>
            <w:tr w:rsidR="00B74705" w:rsidRPr="00B74705" w:rsidTr="00123DF8">
              <w:trPr>
                <w:trHeight w:val="489"/>
              </w:trPr>
              <w:tc>
                <w:tcPr>
                  <w:tcW w:w="8647" w:type="dxa"/>
                  <w:gridSpan w:val="2"/>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м: </w:t>
                  </w:r>
                </w:p>
              </w:tc>
            </w:tr>
            <w:tr w:rsidR="00B74705" w:rsidRPr="00B74705" w:rsidTr="00123DF8">
              <w:trPr>
                <w:trHeight w:val="220"/>
              </w:trPr>
              <w:tc>
                <w:tcPr>
                  <w:tcW w:w="4253" w:type="dxa"/>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 xml:space="preserve">30 </w:t>
                  </w:r>
                </w:p>
              </w:tc>
              <w:tc>
                <w:tcPr>
                  <w:tcW w:w="4394" w:type="dxa"/>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 xml:space="preserve">0,80/0,40 </w:t>
                  </w:r>
                </w:p>
              </w:tc>
            </w:tr>
            <w:tr w:rsidR="00B74705" w:rsidRPr="00B74705" w:rsidTr="00123DF8">
              <w:trPr>
                <w:trHeight w:val="220"/>
              </w:trPr>
              <w:tc>
                <w:tcPr>
                  <w:tcW w:w="4253" w:type="dxa"/>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 xml:space="preserve">40 </w:t>
                  </w:r>
                </w:p>
              </w:tc>
              <w:tc>
                <w:tcPr>
                  <w:tcW w:w="4394" w:type="dxa"/>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 xml:space="preserve">0,85/0,45 </w:t>
                  </w:r>
                </w:p>
              </w:tc>
            </w:tr>
            <w:tr w:rsidR="00B74705" w:rsidRPr="00B74705" w:rsidTr="00123DF8">
              <w:trPr>
                <w:trHeight w:val="220"/>
              </w:trPr>
              <w:tc>
                <w:tcPr>
                  <w:tcW w:w="4253" w:type="dxa"/>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 xml:space="preserve">50 </w:t>
                  </w:r>
                </w:p>
              </w:tc>
              <w:tc>
                <w:tcPr>
                  <w:tcW w:w="4394" w:type="dxa"/>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1,00/0,50 </w:t>
                  </w:r>
                </w:p>
              </w:tc>
            </w:tr>
            <w:tr w:rsidR="00B74705" w:rsidRPr="00B74705" w:rsidTr="00123DF8">
              <w:trPr>
                <w:trHeight w:val="220"/>
              </w:trPr>
              <w:tc>
                <w:tcPr>
                  <w:tcW w:w="4253" w:type="dxa"/>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 xml:space="preserve">60 </w:t>
                  </w:r>
                </w:p>
              </w:tc>
              <w:tc>
                <w:tcPr>
                  <w:tcW w:w="4394" w:type="dxa"/>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1,10/0,55 </w:t>
                  </w:r>
                </w:p>
              </w:tc>
            </w:tr>
            <w:tr w:rsidR="00B74705" w:rsidRPr="00B74705" w:rsidTr="00123DF8">
              <w:trPr>
                <w:trHeight w:val="220"/>
              </w:trPr>
              <w:tc>
                <w:tcPr>
                  <w:tcW w:w="4253" w:type="dxa"/>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 xml:space="preserve">70 </w:t>
                  </w:r>
                </w:p>
              </w:tc>
              <w:tc>
                <w:tcPr>
                  <w:tcW w:w="4394" w:type="dxa"/>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1,30/0,60 </w:t>
                  </w:r>
                </w:p>
              </w:tc>
            </w:tr>
            <w:tr w:rsidR="00B74705" w:rsidRPr="00B74705" w:rsidTr="00123DF8">
              <w:trPr>
                <w:trHeight w:val="220"/>
              </w:trPr>
              <w:tc>
                <w:tcPr>
                  <w:tcW w:w="4253" w:type="dxa"/>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 xml:space="preserve">80 </w:t>
                  </w:r>
                </w:p>
              </w:tc>
              <w:tc>
                <w:tcPr>
                  <w:tcW w:w="4394" w:type="dxa"/>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1,40/0,65 </w:t>
                  </w:r>
                </w:p>
              </w:tc>
            </w:tr>
            <w:tr w:rsidR="00B74705" w:rsidRPr="00B74705" w:rsidTr="00123DF8">
              <w:trPr>
                <w:trHeight w:val="220"/>
              </w:trPr>
              <w:tc>
                <w:tcPr>
                  <w:tcW w:w="4253" w:type="dxa"/>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1,50/0,70 </w:t>
                  </w:r>
                </w:p>
              </w:tc>
            </w:tr>
            <w:tr w:rsidR="00B74705" w:rsidRPr="00B74705" w:rsidTr="00123DF8">
              <w:trPr>
                <w:trHeight w:val="220"/>
              </w:trPr>
              <w:tc>
                <w:tcPr>
                  <w:tcW w:w="4253" w:type="dxa"/>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1,65/0,80 </w:t>
                  </w:r>
                </w:p>
              </w:tc>
            </w:tr>
            <w:tr w:rsidR="00B74705" w:rsidRPr="00B74705" w:rsidTr="00123DF8">
              <w:trPr>
                <w:trHeight w:val="220"/>
              </w:trPr>
              <w:tc>
                <w:tcPr>
                  <w:tcW w:w="4253" w:type="dxa"/>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1,90/0,90 </w:t>
                  </w:r>
                </w:p>
              </w:tc>
            </w:tr>
            <w:tr w:rsidR="00B74705" w:rsidRPr="00B74705" w:rsidTr="00123DF8">
              <w:trPr>
                <w:trHeight w:val="220"/>
              </w:trPr>
              <w:tc>
                <w:tcPr>
                  <w:tcW w:w="4253" w:type="dxa"/>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 xml:space="preserve">2,10/1,00 </w:t>
                  </w:r>
                </w:p>
              </w:tc>
            </w:tr>
            <w:tr w:rsidR="00B74705" w:rsidRPr="00B74705" w:rsidTr="00123DF8">
              <w:trPr>
                <w:trHeight w:val="220"/>
              </w:trPr>
              <w:tc>
                <w:tcPr>
                  <w:tcW w:w="4253" w:type="dxa"/>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B74705" w:rsidRPr="00B74705" w:rsidRDefault="00B74705" w:rsidP="00F4204C">
                  <w:pPr>
                    <w:pStyle w:val="Default"/>
                    <w:spacing w:line="0" w:lineRule="atLeast"/>
                    <w:jc w:val="both"/>
                    <w:rPr>
                      <w:rFonts w:ascii="Times New Roman" w:hAnsi="Times New Roman" w:cs="Times New Roman"/>
                    </w:rPr>
                  </w:pPr>
                  <w:r w:rsidRPr="00B74705">
                    <w:rPr>
                      <w:rFonts w:ascii="Times New Roman" w:hAnsi="Times New Roman" w:cs="Times New Roman"/>
                    </w:rPr>
                    <w:t xml:space="preserve">0,4 </w:t>
                  </w:r>
                </w:p>
              </w:tc>
            </w:tr>
          </w:tbl>
          <w:p w:rsidR="00B74705" w:rsidRPr="00B74705" w:rsidRDefault="00B74705" w:rsidP="00F4204C">
            <w:pPr>
              <w:pStyle w:val="Default"/>
              <w:spacing w:line="0" w:lineRule="atLeast"/>
              <w:jc w:val="both"/>
              <w:rPr>
                <w:rFonts w:ascii="Times New Roman" w:hAnsi="Times New Roman" w:cs="Times New Roman"/>
              </w:rPr>
            </w:pPr>
          </w:p>
        </w:tc>
      </w:tr>
    </w:tbl>
    <w:p w:rsidR="00B74705" w:rsidRPr="00123DF8" w:rsidRDefault="00B74705" w:rsidP="00F4204C">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Примечания: </w:t>
      </w:r>
    </w:p>
    <w:p w:rsidR="00B74705" w:rsidRPr="00123DF8" w:rsidRDefault="00B74705" w:rsidP="00F4204C">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F4204C">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B74705" w:rsidRPr="00123DF8" w:rsidRDefault="00B74705" w:rsidP="00F4204C">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B74705" w:rsidRPr="00123DF8" w:rsidRDefault="00B74705" w:rsidP="00F4204C">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F4204C">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F4204C">
      <w:pPr>
        <w:ind w:firstLine="567"/>
        <w:jc w:val="both"/>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F4204C">
      <w:pPr>
        <w:ind w:firstLine="567"/>
        <w:jc w:val="both"/>
        <w:rPr>
          <w:rFonts w:ascii="Times New Roman" w:hAnsi="Times New Roman" w:cs="Times New Roman"/>
          <w:sz w:val="20"/>
        </w:rPr>
      </w:pPr>
    </w:p>
    <w:p w:rsidR="00B74705" w:rsidRPr="00123DF8" w:rsidRDefault="00B74705" w:rsidP="00F4204C">
      <w:pPr>
        <w:pStyle w:val="Default"/>
        <w:ind w:firstLine="567"/>
        <w:jc w:val="both"/>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11.3.10. </w:t>
      </w:r>
      <w:proofErr w:type="spellStart"/>
      <w:r w:rsidRPr="00B74705">
        <w:rPr>
          <w:rFonts w:ascii="Times New Roman" w:hAnsi="Times New Roman" w:cs="Times New Roman"/>
        </w:rPr>
        <w:t>Прижелезнодорожные</w:t>
      </w:r>
      <w:proofErr w:type="spellEnd"/>
      <w:r w:rsidRPr="00B74705">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B74705" w:rsidRPr="00B74705" w:rsidRDefault="00B74705" w:rsidP="00F4204C">
      <w:pPr>
        <w:ind w:firstLine="567"/>
        <w:jc w:val="both"/>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B74705">
        <w:rPr>
          <w:rFonts w:ascii="Times New Roman" w:hAnsi="Times New Roman" w:cs="Times New Roman"/>
        </w:rPr>
        <w:t>прижелезнодорожных</w:t>
      </w:r>
      <w:proofErr w:type="spellEnd"/>
      <w:r w:rsidRPr="00B74705">
        <w:rPr>
          <w:rFonts w:ascii="Times New Roman" w:hAnsi="Times New Roman" w:cs="Times New Roman"/>
        </w:rPr>
        <w:t xml:space="preserve"> почтамтов, отделений перевозки почты, почтамтов, районных узлов связи, предприятий Роспечати.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B74705" w:rsidRPr="00B74705" w:rsidRDefault="00B74705" w:rsidP="00F4204C">
      <w:pPr>
        <w:ind w:firstLine="567"/>
        <w:jc w:val="both"/>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B74705">
        <w:rPr>
          <w:rFonts w:ascii="Times New Roman" w:hAnsi="Times New Roman" w:cs="Times New Roman"/>
        </w:rPr>
        <w:t>застроенность</w:t>
      </w:r>
      <w:proofErr w:type="spellEnd"/>
      <w:r w:rsidRPr="00B74705">
        <w:rPr>
          <w:rFonts w:ascii="Times New Roman" w:hAnsi="Times New Roman" w:cs="Times New Roman"/>
        </w:rPr>
        <w:t xml:space="preserve">, смененные условия горной местности.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B74705" w:rsidRPr="00B74705" w:rsidRDefault="00B74705" w:rsidP="00F4204C">
      <w:pPr>
        <w:ind w:firstLine="567"/>
        <w:jc w:val="both"/>
        <w:rPr>
          <w:rFonts w:ascii="Times New Roman" w:hAnsi="Times New Roman" w:cs="Times New Roman"/>
        </w:rPr>
      </w:pPr>
      <w:r w:rsidRPr="00B74705">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B74705">
        <w:rPr>
          <w:rFonts w:ascii="Times New Roman" w:hAnsi="Times New Roman" w:cs="Times New Roman"/>
        </w:rPr>
        <w:t>незаболоченных</w:t>
      </w:r>
      <w:proofErr w:type="spellEnd"/>
      <w:r w:rsidRPr="00B74705">
        <w:rPr>
          <w:rFonts w:ascii="Times New Roman" w:hAnsi="Times New Roman" w:cs="Times New Roman"/>
        </w:rPr>
        <w:t xml:space="preserve"> и </w:t>
      </w:r>
      <w:proofErr w:type="spellStart"/>
      <w:r w:rsidRPr="00B74705">
        <w:rPr>
          <w:rFonts w:ascii="Times New Roman" w:hAnsi="Times New Roman" w:cs="Times New Roman"/>
        </w:rPr>
        <w:t>незатапливаемых</w:t>
      </w:r>
      <w:proofErr w:type="spellEnd"/>
      <w:r w:rsidRPr="00B74705">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B74705" w:rsidRDefault="00B74705" w:rsidP="00F4204C">
      <w:pPr>
        <w:pStyle w:val="Default"/>
        <w:ind w:firstLine="567"/>
        <w:jc w:val="both"/>
        <w:rPr>
          <w:rFonts w:ascii="Times New Roman" w:hAnsi="Times New Roman" w:cs="Times New Roman"/>
        </w:rPr>
      </w:pP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F4204C">
      <w:pPr>
        <w:ind w:firstLine="567"/>
        <w:jc w:val="both"/>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F4204C">
      <w:pPr>
        <w:pStyle w:val="Default"/>
        <w:ind w:firstLine="567"/>
        <w:jc w:val="both"/>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F4204C">
      <w:pPr>
        <w:pStyle w:val="Default"/>
        <w:ind w:firstLine="567"/>
        <w:jc w:val="both"/>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F4204C">
      <w:pPr>
        <w:ind w:firstLine="567"/>
        <w:jc w:val="both"/>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B74705" w:rsidRDefault="00B74705" w:rsidP="00F4204C">
      <w:pPr>
        <w:pStyle w:val="Default"/>
        <w:ind w:firstLine="567"/>
        <w:jc w:val="both"/>
        <w:rPr>
          <w:rFonts w:ascii="Times New Roman" w:hAnsi="Times New Roman" w:cs="Times New Roman"/>
        </w:rPr>
      </w:pP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B74705" w:rsidRPr="00B74705" w:rsidRDefault="00B74705" w:rsidP="00F4204C">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F4204C">
      <w:pPr>
        <w:pStyle w:val="Default"/>
        <w:ind w:firstLine="567"/>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24"/>
        <w:gridCol w:w="3323"/>
        <w:gridCol w:w="3321"/>
      </w:tblGrid>
      <w:tr w:rsidR="00B74705" w:rsidRPr="00B74705" w:rsidTr="00123DF8">
        <w:trPr>
          <w:trHeight w:val="220"/>
        </w:trPr>
        <w:tc>
          <w:tcPr>
            <w:tcW w:w="1667" w:type="pct"/>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 xml:space="preserve">Вид использования </w:t>
            </w:r>
          </w:p>
        </w:tc>
      </w:tr>
      <w:tr w:rsidR="00B74705" w:rsidRPr="00B74705" w:rsidTr="00123DF8">
        <w:trPr>
          <w:trHeight w:val="1027"/>
        </w:trPr>
        <w:tc>
          <w:tcPr>
            <w:tcW w:w="1667" w:type="pct"/>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 xml:space="preserve">Общие коллекторы для подземных коммуникаций </w:t>
            </w:r>
          </w:p>
        </w:tc>
        <w:tc>
          <w:tcPr>
            <w:tcW w:w="1667" w:type="pct"/>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 xml:space="preserve">Охранная зона оголовка </w:t>
            </w:r>
            <w:proofErr w:type="spellStart"/>
            <w:r w:rsidRPr="00B74705">
              <w:rPr>
                <w:rFonts w:ascii="Times New Roman" w:hAnsi="Times New Roman" w:cs="Times New Roman"/>
              </w:rPr>
              <w:t>веншахты</w:t>
            </w:r>
            <w:proofErr w:type="spellEnd"/>
            <w:r w:rsidRPr="00B74705">
              <w:rPr>
                <w:rFonts w:ascii="Times New Roman" w:hAnsi="Times New Roman" w:cs="Times New Roman"/>
              </w:rPr>
              <w:t xml:space="preserve"> коллектора в радиусе 15 м </w:t>
            </w:r>
          </w:p>
        </w:tc>
        <w:tc>
          <w:tcPr>
            <w:tcW w:w="1667" w:type="pct"/>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B74705" w:rsidRPr="00B74705" w:rsidTr="00123DF8">
        <w:trPr>
          <w:trHeight w:val="490"/>
        </w:trPr>
        <w:tc>
          <w:tcPr>
            <w:tcW w:w="1667" w:type="pct"/>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 xml:space="preserve">мертвая зона </w:t>
            </w:r>
          </w:p>
        </w:tc>
      </w:tr>
      <w:tr w:rsidR="00B74705" w:rsidRPr="00B74705" w:rsidTr="00123DF8">
        <w:trPr>
          <w:trHeight w:val="220"/>
        </w:trPr>
        <w:tc>
          <w:tcPr>
            <w:tcW w:w="1667" w:type="pct"/>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 xml:space="preserve">озеленение </w:t>
            </w:r>
          </w:p>
        </w:tc>
      </w:tr>
      <w:tr w:rsidR="00B74705" w:rsidRPr="00B74705" w:rsidTr="00123DF8">
        <w:trPr>
          <w:trHeight w:val="489"/>
        </w:trPr>
        <w:tc>
          <w:tcPr>
            <w:tcW w:w="1667" w:type="pct"/>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B74705" w:rsidRPr="00B74705" w:rsidRDefault="00B74705" w:rsidP="00F4204C">
      <w:pPr>
        <w:ind w:firstLine="567"/>
        <w:jc w:val="both"/>
        <w:rPr>
          <w:rFonts w:ascii="Times New Roman" w:hAnsi="Times New Roman" w:cs="Times New Roman"/>
        </w:rPr>
      </w:pPr>
    </w:p>
    <w:p w:rsidR="00B74705" w:rsidRPr="00B74705" w:rsidRDefault="00B74705" w:rsidP="00F4204C">
      <w:pPr>
        <w:ind w:firstLine="567"/>
        <w:jc w:val="both"/>
        <w:rPr>
          <w:rFonts w:ascii="Times New Roman" w:hAnsi="Times New Roman" w:cs="Times New Roman"/>
        </w:rPr>
      </w:pPr>
    </w:p>
    <w:p w:rsidR="00B74705" w:rsidRPr="00B74705" w:rsidRDefault="00B74705" w:rsidP="00F4204C">
      <w:pPr>
        <w:ind w:firstLine="567"/>
        <w:jc w:val="both"/>
        <w:rPr>
          <w:rFonts w:ascii="Times New Roman" w:hAnsi="Times New Roman" w:cs="Times New Roman"/>
          <w:b/>
        </w:rPr>
      </w:pPr>
      <w:r w:rsidRPr="00B74705">
        <w:rPr>
          <w:rFonts w:ascii="Times New Roman" w:hAnsi="Times New Roman" w:cs="Times New Roman"/>
          <w:b/>
        </w:rPr>
        <w:t>11.4. Газоснабжение</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F4204C">
      <w:pPr>
        <w:pStyle w:val="Default"/>
        <w:ind w:left="708" w:firstLine="567"/>
        <w:jc w:val="both"/>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F4204C">
      <w:pPr>
        <w:pStyle w:val="Default"/>
        <w:ind w:left="708" w:firstLine="567"/>
        <w:jc w:val="both"/>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B74705">
        <w:rPr>
          <w:rFonts w:ascii="Times New Roman" w:hAnsi="Times New Roman" w:cs="Times New Roman"/>
        </w:rPr>
        <w:t>закольцевания</w:t>
      </w:r>
      <w:proofErr w:type="spellEnd"/>
      <w:r w:rsidRPr="00B74705">
        <w:rPr>
          <w:rFonts w:ascii="Times New Roman" w:hAnsi="Times New Roman" w:cs="Times New Roman"/>
        </w:rPr>
        <w:t xml:space="preserve"> газопроводов или другими способами.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с закрытой камерой сгорания. Установка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осуществляется в соответствии с требованиями СНиП 41-01-2003, СНиП 42-01-2002, СП 41-108-2004, СП 42-101-2003.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B74705" w:rsidRDefault="00B74705" w:rsidP="00F4204C">
      <w:pPr>
        <w:ind w:firstLine="567"/>
        <w:jc w:val="both"/>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B74705" w:rsidRPr="00B74705" w:rsidRDefault="00B74705" w:rsidP="00F4204C">
      <w:pPr>
        <w:ind w:firstLine="567"/>
        <w:jc w:val="both"/>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B74705" w:rsidRPr="00B74705" w:rsidRDefault="00B74705" w:rsidP="00F4204C">
      <w:pPr>
        <w:ind w:firstLine="567"/>
        <w:jc w:val="both"/>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B74705" w:rsidRPr="00B74705" w:rsidRDefault="00B74705" w:rsidP="00F4204C">
      <w:pPr>
        <w:ind w:firstLine="567"/>
        <w:jc w:val="both"/>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123DF8" w:rsidRPr="00B74705" w:rsidRDefault="00123DF8" w:rsidP="00F4204C">
      <w:pPr>
        <w:pStyle w:val="Default"/>
        <w:ind w:firstLine="567"/>
        <w:jc w:val="both"/>
        <w:rPr>
          <w:rFonts w:ascii="Times New Roman" w:hAnsi="Times New Roman" w:cs="Times New Roman"/>
        </w:rPr>
      </w:pPr>
    </w:p>
    <w:p w:rsidR="00B74705" w:rsidRPr="00B74705" w:rsidRDefault="00123DF8" w:rsidP="00F4204C">
      <w:pPr>
        <w:ind w:firstLine="567"/>
        <w:jc w:val="both"/>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1625"/>
        <w:gridCol w:w="3250"/>
        <w:gridCol w:w="3355"/>
      </w:tblGrid>
      <w:tr w:rsidR="00B74705" w:rsidRPr="00B74705" w:rsidTr="00123DF8">
        <w:trPr>
          <w:trHeight w:val="489"/>
        </w:trPr>
        <w:tc>
          <w:tcPr>
            <w:tcW w:w="1687" w:type="pct"/>
            <w:gridSpan w:val="2"/>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B74705" w:rsidRPr="00B74705" w:rsidTr="00123DF8">
        <w:trPr>
          <w:trHeight w:val="252"/>
        </w:trPr>
        <w:tc>
          <w:tcPr>
            <w:tcW w:w="872" w:type="pct"/>
            <w:vMerge w:val="restart"/>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B74705" w:rsidRPr="00B74705" w:rsidTr="00123DF8">
        <w:trPr>
          <w:trHeight w:val="251"/>
        </w:trPr>
        <w:tc>
          <w:tcPr>
            <w:tcW w:w="872" w:type="pct"/>
            <w:vMerge/>
            <w:vAlign w:val="center"/>
          </w:tcPr>
          <w:p w:rsidR="00B74705" w:rsidRPr="00B74705" w:rsidRDefault="00B74705" w:rsidP="00F4204C">
            <w:pPr>
              <w:pStyle w:val="Default"/>
              <w:jc w:val="both"/>
              <w:rPr>
                <w:rFonts w:ascii="Times New Roman" w:hAnsi="Times New Roman" w:cs="Times New Roman"/>
              </w:rPr>
            </w:pPr>
          </w:p>
        </w:tc>
        <w:tc>
          <w:tcPr>
            <w:tcW w:w="815" w:type="pct"/>
            <w:vMerge/>
            <w:vAlign w:val="center"/>
          </w:tcPr>
          <w:p w:rsidR="00B74705" w:rsidRPr="00B74705" w:rsidRDefault="00B74705" w:rsidP="00F4204C">
            <w:pPr>
              <w:pStyle w:val="Default"/>
              <w:jc w:val="both"/>
              <w:rPr>
                <w:rFonts w:ascii="Times New Roman" w:hAnsi="Times New Roman" w:cs="Times New Roman"/>
              </w:rPr>
            </w:pPr>
          </w:p>
        </w:tc>
        <w:tc>
          <w:tcPr>
            <w:tcW w:w="1630" w:type="pct"/>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СУГ *</w:t>
            </w:r>
          </w:p>
        </w:tc>
        <w:tc>
          <w:tcPr>
            <w:tcW w:w="1683" w:type="pct"/>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свыше 0,6 до 1,2 включительно</w:t>
            </w:r>
          </w:p>
        </w:tc>
      </w:tr>
      <w:tr w:rsidR="00B74705" w:rsidRPr="00B74705" w:rsidTr="00123DF8">
        <w:trPr>
          <w:trHeight w:val="489"/>
        </w:trPr>
        <w:tc>
          <w:tcPr>
            <w:tcW w:w="872" w:type="pct"/>
            <w:vMerge/>
            <w:vAlign w:val="center"/>
          </w:tcPr>
          <w:p w:rsidR="00B74705" w:rsidRPr="00B74705" w:rsidRDefault="00B74705" w:rsidP="00F4204C">
            <w:pPr>
              <w:pStyle w:val="Default"/>
              <w:jc w:val="both"/>
              <w:rPr>
                <w:rFonts w:ascii="Times New Roman" w:hAnsi="Times New Roman" w:cs="Times New Roman"/>
              </w:rPr>
            </w:pPr>
          </w:p>
        </w:tc>
        <w:tc>
          <w:tcPr>
            <w:tcW w:w="815" w:type="pct"/>
            <w:vAlign w:val="center"/>
          </w:tcPr>
          <w:p w:rsidR="00B74705" w:rsidRPr="00B74705" w:rsidRDefault="00B74705" w:rsidP="00F4204C">
            <w:pPr>
              <w:pStyle w:val="Default"/>
              <w:jc w:val="both"/>
              <w:rPr>
                <w:rFonts w:ascii="Times New Roman" w:hAnsi="Times New Roman" w:cs="Times New Roman"/>
              </w:rPr>
            </w:pPr>
            <w:proofErr w:type="spellStart"/>
            <w:r w:rsidRPr="00B74705">
              <w:rPr>
                <w:rFonts w:ascii="Times New Roman" w:hAnsi="Times New Roman" w:cs="Times New Roman"/>
              </w:rPr>
              <w:t>Iа</w:t>
            </w:r>
            <w:proofErr w:type="spellEnd"/>
            <w:r w:rsidRPr="00B74705">
              <w:rPr>
                <w:rFonts w:ascii="Times New Roman" w:hAnsi="Times New Roman" w:cs="Times New Roman"/>
              </w:rPr>
              <w:t xml:space="preserve"> категории</w:t>
            </w:r>
          </w:p>
        </w:tc>
        <w:tc>
          <w:tcPr>
            <w:tcW w:w="1630" w:type="pct"/>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B74705" w:rsidRPr="00B74705" w:rsidTr="00123DF8">
        <w:trPr>
          <w:trHeight w:val="489"/>
        </w:trPr>
        <w:tc>
          <w:tcPr>
            <w:tcW w:w="872" w:type="pct"/>
            <w:vMerge/>
            <w:vAlign w:val="center"/>
          </w:tcPr>
          <w:p w:rsidR="00B74705" w:rsidRPr="00B74705" w:rsidRDefault="00B74705" w:rsidP="00F4204C">
            <w:pPr>
              <w:pStyle w:val="Default"/>
              <w:jc w:val="both"/>
              <w:rPr>
                <w:rFonts w:ascii="Times New Roman" w:hAnsi="Times New Roman" w:cs="Times New Roman"/>
              </w:rPr>
            </w:pPr>
          </w:p>
        </w:tc>
        <w:tc>
          <w:tcPr>
            <w:tcW w:w="815" w:type="pct"/>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свыше 0,3 до 0,6 включительно</w:t>
            </w:r>
          </w:p>
        </w:tc>
      </w:tr>
      <w:tr w:rsidR="00B74705" w:rsidRPr="00B74705" w:rsidTr="00123DF8">
        <w:trPr>
          <w:trHeight w:val="489"/>
        </w:trPr>
        <w:tc>
          <w:tcPr>
            <w:tcW w:w="1687" w:type="pct"/>
            <w:gridSpan w:val="2"/>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B74705" w:rsidRPr="00B74705" w:rsidTr="00123DF8">
        <w:trPr>
          <w:trHeight w:val="64"/>
        </w:trPr>
        <w:tc>
          <w:tcPr>
            <w:tcW w:w="1687" w:type="pct"/>
            <w:gridSpan w:val="2"/>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 xml:space="preserve">до 0,005 включительно </w:t>
            </w:r>
          </w:p>
        </w:tc>
      </w:tr>
    </w:tbl>
    <w:p w:rsidR="00B74705" w:rsidRDefault="00B74705" w:rsidP="00F4204C">
      <w:pPr>
        <w:ind w:firstLine="567"/>
        <w:jc w:val="both"/>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123DF8" w:rsidRPr="00123DF8" w:rsidRDefault="00123DF8" w:rsidP="00F4204C">
      <w:pPr>
        <w:ind w:firstLine="567"/>
        <w:jc w:val="both"/>
        <w:rPr>
          <w:rFonts w:ascii="Times New Roman" w:hAnsi="Times New Roman" w:cs="Times New Roman"/>
          <w:sz w:val="20"/>
        </w:rPr>
      </w:pP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B74705" w:rsidRPr="00B74705" w:rsidRDefault="00B74705" w:rsidP="00F4204C">
      <w:pPr>
        <w:pStyle w:val="Default"/>
        <w:ind w:left="708" w:firstLine="567"/>
        <w:jc w:val="both"/>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F4204C">
      <w:pPr>
        <w:pStyle w:val="Default"/>
        <w:ind w:left="708" w:firstLine="567"/>
        <w:jc w:val="both"/>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F4204C">
      <w:pPr>
        <w:pStyle w:val="Default"/>
        <w:ind w:left="708" w:firstLine="567"/>
        <w:jc w:val="both"/>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 отдельно стоящими;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B74705" w:rsidRDefault="00B74705" w:rsidP="00F4204C">
      <w:pPr>
        <w:ind w:firstLine="567"/>
        <w:jc w:val="both"/>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B74705" w:rsidRPr="00B74705" w:rsidRDefault="00B74705" w:rsidP="00F4204C">
      <w:pPr>
        <w:ind w:firstLine="567"/>
        <w:jc w:val="both"/>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Style w:val="a8"/>
        <w:tblW w:w="0" w:type="auto"/>
        <w:tblLook w:val="04A0" w:firstRow="1" w:lastRow="0" w:firstColumn="1" w:lastColumn="0" w:noHBand="0" w:noVBand="1"/>
      </w:tblPr>
      <w:tblGrid>
        <w:gridCol w:w="1398"/>
        <w:gridCol w:w="1897"/>
        <w:gridCol w:w="2318"/>
        <w:gridCol w:w="2205"/>
        <w:gridCol w:w="2150"/>
      </w:tblGrid>
      <w:tr w:rsidR="00B74705" w:rsidRPr="00B74705" w:rsidTr="00B74705">
        <w:tc>
          <w:tcPr>
            <w:tcW w:w="1422" w:type="dxa"/>
          </w:tcPr>
          <w:p w:rsidR="00B74705" w:rsidRPr="00B74705" w:rsidRDefault="00B74705" w:rsidP="00F4204C">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182"/>
            </w:tblGrid>
            <w:tr w:rsidR="00B74705" w:rsidRPr="00B74705" w:rsidTr="00B74705">
              <w:trPr>
                <w:trHeight w:val="1027"/>
              </w:trPr>
              <w:tc>
                <w:tcPr>
                  <w:tcW w:w="0" w:type="auto"/>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 xml:space="preserve">Давление газа на вводе в </w:t>
                  </w:r>
                </w:p>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 xml:space="preserve">ГРП, ГРПБ, ШРП, </w:t>
                  </w:r>
                </w:p>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 xml:space="preserve">МПа </w:t>
                  </w:r>
                </w:p>
              </w:tc>
            </w:tr>
          </w:tbl>
          <w:p w:rsidR="00B74705" w:rsidRPr="00B74705" w:rsidRDefault="00B74705" w:rsidP="00F4204C">
            <w:pPr>
              <w:jc w:val="both"/>
              <w:rPr>
                <w:rFonts w:ascii="Times New Roman" w:hAnsi="Times New Roman" w:cs="Times New Roman"/>
                <w:sz w:val="24"/>
                <w:szCs w:val="24"/>
              </w:rPr>
            </w:pPr>
          </w:p>
        </w:tc>
        <w:tc>
          <w:tcPr>
            <w:tcW w:w="8149" w:type="dxa"/>
            <w:gridSpan w:val="4"/>
          </w:tcPr>
          <w:p w:rsidR="00B74705" w:rsidRPr="00B74705" w:rsidRDefault="00B74705" w:rsidP="00F4204C">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354"/>
            </w:tblGrid>
            <w:tr w:rsidR="00B74705" w:rsidRPr="00B74705" w:rsidTr="00B74705">
              <w:trPr>
                <w:trHeight w:val="489"/>
              </w:trPr>
              <w:tc>
                <w:tcPr>
                  <w:tcW w:w="0" w:type="auto"/>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B74705" w:rsidRPr="00B74705" w:rsidRDefault="00B74705" w:rsidP="00F4204C">
            <w:pPr>
              <w:jc w:val="both"/>
              <w:rPr>
                <w:rFonts w:ascii="Times New Roman" w:hAnsi="Times New Roman" w:cs="Times New Roman"/>
                <w:sz w:val="24"/>
                <w:szCs w:val="24"/>
              </w:rPr>
            </w:pPr>
          </w:p>
        </w:tc>
      </w:tr>
      <w:tr w:rsidR="00B74705" w:rsidRPr="00B74705" w:rsidTr="00B74705">
        <w:tc>
          <w:tcPr>
            <w:tcW w:w="1422" w:type="dxa"/>
          </w:tcPr>
          <w:p w:rsidR="00B74705" w:rsidRPr="00B74705" w:rsidRDefault="00B74705" w:rsidP="00F4204C">
            <w:pPr>
              <w:jc w:val="both"/>
              <w:rPr>
                <w:rFonts w:ascii="Times New Roman" w:hAnsi="Times New Roman" w:cs="Times New Roman"/>
                <w:sz w:val="24"/>
                <w:szCs w:val="24"/>
              </w:rPr>
            </w:pPr>
          </w:p>
        </w:tc>
        <w:tc>
          <w:tcPr>
            <w:tcW w:w="1638" w:type="dxa"/>
          </w:tcPr>
          <w:p w:rsidR="00B74705" w:rsidRPr="00B74705" w:rsidRDefault="00B74705" w:rsidP="00F4204C">
            <w:pPr>
              <w:pStyle w:val="Default"/>
              <w:jc w:val="both"/>
              <w:rPr>
                <w:rFonts w:ascii="Times New Roman" w:hAnsi="Times New Roman" w:cs="Times New Roman"/>
                <w:sz w:val="24"/>
                <w:szCs w:val="24"/>
              </w:rPr>
            </w:pPr>
          </w:p>
          <w:tbl>
            <w:tblPr>
              <w:tblW w:w="1692" w:type="dxa"/>
              <w:tblBorders>
                <w:top w:val="nil"/>
                <w:left w:val="nil"/>
                <w:bottom w:val="nil"/>
                <w:right w:val="nil"/>
              </w:tblBorders>
              <w:tblLook w:val="0000" w:firstRow="0" w:lastRow="0" w:firstColumn="0" w:lastColumn="0" w:noHBand="0" w:noVBand="0"/>
            </w:tblPr>
            <w:tblGrid>
              <w:gridCol w:w="1692"/>
            </w:tblGrid>
            <w:tr w:rsidR="00B74705" w:rsidRPr="00B74705" w:rsidTr="00B74705">
              <w:trPr>
                <w:trHeight w:val="1108"/>
              </w:trPr>
              <w:tc>
                <w:tcPr>
                  <w:tcW w:w="0" w:type="auto"/>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 xml:space="preserve">зданий и сооружений </w:t>
                  </w:r>
                </w:p>
              </w:tc>
            </w:tr>
          </w:tbl>
          <w:p w:rsidR="00B74705" w:rsidRPr="00B74705" w:rsidRDefault="00B74705" w:rsidP="00F4204C">
            <w:pPr>
              <w:jc w:val="both"/>
              <w:rPr>
                <w:rFonts w:ascii="Times New Roman" w:hAnsi="Times New Roman" w:cs="Times New Roman"/>
                <w:sz w:val="24"/>
                <w:szCs w:val="24"/>
              </w:rPr>
            </w:pPr>
          </w:p>
        </w:tc>
        <w:tc>
          <w:tcPr>
            <w:tcW w:w="2301" w:type="dxa"/>
          </w:tcPr>
          <w:p w:rsidR="00B74705" w:rsidRPr="00B74705" w:rsidRDefault="00B74705" w:rsidP="00F4204C">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02"/>
            </w:tblGrid>
            <w:tr w:rsidR="00B74705" w:rsidRPr="00B74705" w:rsidTr="00B74705">
              <w:trPr>
                <w:trHeight w:val="489"/>
              </w:trPr>
              <w:tc>
                <w:tcPr>
                  <w:tcW w:w="0" w:type="auto"/>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B74705" w:rsidRPr="00B74705" w:rsidRDefault="00B74705" w:rsidP="00F4204C">
            <w:pPr>
              <w:jc w:val="both"/>
              <w:rPr>
                <w:rFonts w:ascii="Times New Roman" w:hAnsi="Times New Roman" w:cs="Times New Roman"/>
                <w:sz w:val="24"/>
                <w:szCs w:val="24"/>
              </w:rPr>
            </w:pPr>
          </w:p>
        </w:tc>
        <w:tc>
          <w:tcPr>
            <w:tcW w:w="2026" w:type="dxa"/>
          </w:tcPr>
          <w:p w:rsidR="00B74705" w:rsidRPr="00B74705" w:rsidRDefault="00B74705" w:rsidP="00F4204C">
            <w:pPr>
              <w:pStyle w:val="Default"/>
              <w:jc w:val="both"/>
              <w:rPr>
                <w:rFonts w:ascii="Times New Roman" w:hAnsi="Times New Roman" w:cs="Times New Roman"/>
                <w:sz w:val="24"/>
                <w:szCs w:val="24"/>
              </w:rPr>
            </w:pPr>
          </w:p>
          <w:tbl>
            <w:tblPr>
              <w:tblW w:w="2002" w:type="dxa"/>
              <w:tblBorders>
                <w:top w:val="nil"/>
                <w:left w:val="nil"/>
                <w:bottom w:val="nil"/>
                <w:right w:val="nil"/>
              </w:tblBorders>
              <w:tblLook w:val="0000" w:firstRow="0" w:lastRow="0" w:firstColumn="0" w:lastColumn="0" w:noHBand="0" w:noVBand="0"/>
            </w:tblPr>
            <w:tblGrid>
              <w:gridCol w:w="2002"/>
            </w:tblGrid>
            <w:tr w:rsidR="00B74705" w:rsidRPr="00B74705" w:rsidTr="00B74705">
              <w:trPr>
                <w:trHeight w:val="605"/>
              </w:trPr>
              <w:tc>
                <w:tcPr>
                  <w:tcW w:w="0" w:type="auto"/>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B74705" w:rsidRPr="00B74705" w:rsidRDefault="00B74705" w:rsidP="00F4204C">
            <w:pPr>
              <w:jc w:val="both"/>
              <w:rPr>
                <w:rFonts w:ascii="Times New Roman" w:hAnsi="Times New Roman" w:cs="Times New Roman"/>
                <w:sz w:val="24"/>
                <w:szCs w:val="24"/>
              </w:rPr>
            </w:pPr>
          </w:p>
        </w:tc>
        <w:tc>
          <w:tcPr>
            <w:tcW w:w="2184" w:type="dxa"/>
          </w:tcPr>
          <w:p w:rsidR="00B74705" w:rsidRPr="00B74705" w:rsidRDefault="00B74705" w:rsidP="00F4204C">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34"/>
            </w:tblGrid>
            <w:tr w:rsidR="00B74705" w:rsidRPr="00B74705" w:rsidTr="00B74705">
              <w:trPr>
                <w:trHeight w:val="489"/>
              </w:trPr>
              <w:tc>
                <w:tcPr>
                  <w:tcW w:w="0" w:type="auto"/>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B74705" w:rsidRPr="00B74705" w:rsidRDefault="00B74705" w:rsidP="00F4204C">
            <w:pPr>
              <w:jc w:val="both"/>
              <w:rPr>
                <w:rFonts w:ascii="Times New Roman" w:hAnsi="Times New Roman" w:cs="Times New Roman"/>
                <w:sz w:val="24"/>
                <w:szCs w:val="24"/>
              </w:rPr>
            </w:pPr>
          </w:p>
        </w:tc>
      </w:tr>
      <w:tr w:rsidR="00B74705" w:rsidRPr="00B74705" w:rsidTr="00B74705">
        <w:tc>
          <w:tcPr>
            <w:tcW w:w="1422" w:type="dxa"/>
          </w:tcPr>
          <w:p w:rsidR="00B74705" w:rsidRPr="00B74705" w:rsidRDefault="00B74705" w:rsidP="00F4204C">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60"/>
            </w:tblGrid>
            <w:tr w:rsidR="00B74705" w:rsidRPr="00B74705" w:rsidTr="00B74705">
              <w:trPr>
                <w:trHeight w:val="220"/>
              </w:trPr>
              <w:tc>
                <w:tcPr>
                  <w:tcW w:w="0" w:type="auto"/>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 xml:space="preserve">До 0,6 </w:t>
                  </w:r>
                </w:p>
              </w:tc>
            </w:tr>
          </w:tbl>
          <w:p w:rsidR="00B74705" w:rsidRPr="00B74705" w:rsidRDefault="00B74705" w:rsidP="00F4204C">
            <w:pPr>
              <w:jc w:val="both"/>
              <w:rPr>
                <w:rFonts w:ascii="Times New Roman" w:hAnsi="Times New Roman" w:cs="Times New Roman"/>
                <w:sz w:val="24"/>
                <w:szCs w:val="24"/>
              </w:rPr>
            </w:pPr>
          </w:p>
        </w:tc>
        <w:tc>
          <w:tcPr>
            <w:tcW w:w="1638" w:type="dxa"/>
            <w:vAlign w:val="center"/>
          </w:tcPr>
          <w:p w:rsidR="00B74705" w:rsidRPr="00B74705" w:rsidRDefault="00B74705" w:rsidP="00F4204C">
            <w:pPr>
              <w:jc w:val="both"/>
              <w:rPr>
                <w:rFonts w:ascii="Times New Roman" w:hAnsi="Times New Roman" w:cs="Times New Roman"/>
                <w:sz w:val="24"/>
                <w:szCs w:val="24"/>
              </w:rPr>
            </w:pPr>
            <w:r w:rsidRPr="00B74705">
              <w:rPr>
                <w:rFonts w:ascii="Times New Roman" w:hAnsi="Times New Roman" w:cs="Times New Roman"/>
                <w:sz w:val="24"/>
                <w:szCs w:val="24"/>
              </w:rPr>
              <w:t>10</w:t>
            </w:r>
          </w:p>
        </w:tc>
        <w:tc>
          <w:tcPr>
            <w:tcW w:w="2301" w:type="dxa"/>
            <w:vAlign w:val="center"/>
          </w:tcPr>
          <w:p w:rsidR="00B74705" w:rsidRPr="00B74705" w:rsidRDefault="00B74705" w:rsidP="00F4204C">
            <w:pPr>
              <w:jc w:val="both"/>
              <w:rPr>
                <w:rFonts w:ascii="Times New Roman" w:hAnsi="Times New Roman" w:cs="Times New Roman"/>
                <w:sz w:val="24"/>
                <w:szCs w:val="24"/>
              </w:rPr>
            </w:pPr>
            <w:r w:rsidRPr="00B74705">
              <w:rPr>
                <w:rFonts w:ascii="Times New Roman" w:hAnsi="Times New Roman" w:cs="Times New Roman"/>
                <w:sz w:val="24"/>
                <w:szCs w:val="24"/>
              </w:rPr>
              <w:t>10</w:t>
            </w:r>
          </w:p>
        </w:tc>
        <w:tc>
          <w:tcPr>
            <w:tcW w:w="2026" w:type="dxa"/>
            <w:vAlign w:val="center"/>
          </w:tcPr>
          <w:p w:rsidR="00B74705" w:rsidRPr="00B74705" w:rsidRDefault="00B74705" w:rsidP="00F4204C">
            <w:pPr>
              <w:jc w:val="both"/>
              <w:rPr>
                <w:rFonts w:ascii="Times New Roman" w:hAnsi="Times New Roman" w:cs="Times New Roman"/>
                <w:sz w:val="24"/>
                <w:szCs w:val="24"/>
              </w:rPr>
            </w:pPr>
            <w:r w:rsidRPr="00B74705">
              <w:rPr>
                <w:rFonts w:ascii="Times New Roman" w:hAnsi="Times New Roman" w:cs="Times New Roman"/>
                <w:sz w:val="24"/>
                <w:szCs w:val="24"/>
              </w:rPr>
              <w:t>5</w:t>
            </w:r>
          </w:p>
        </w:tc>
        <w:tc>
          <w:tcPr>
            <w:tcW w:w="2184" w:type="dxa"/>
            <w:vMerge w:val="restart"/>
          </w:tcPr>
          <w:p w:rsidR="00B74705" w:rsidRPr="00B74705" w:rsidRDefault="00B74705" w:rsidP="00F4204C">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34"/>
            </w:tblGrid>
            <w:tr w:rsidR="00B74705" w:rsidRPr="00B74705" w:rsidTr="00B74705">
              <w:trPr>
                <w:trHeight w:val="489"/>
              </w:trPr>
              <w:tc>
                <w:tcPr>
                  <w:tcW w:w="0" w:type="auto"/>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B74705" w:rsidRPr="00B74705" w:rsidRDefault="00B74705" w:rsidP="00F4204C">
            <w:pPr>
              <w:jc w:val="both"/>
              <w:rPr>
                <w:rFonts w:ascii="Times New Roman" w:hAnsi="Times New Roman" w:cs="Times New Roman"/>
                <w:sz w:val="24"/>
                <w:szCs w:val="24"/>
              </w:rPr>
            </w:pPr>
          </w:p>
        </w:tc>
      </w:tr>
      <w:tr w:rsidR="00B74705" w:rsidRPr="00B74705" w:rsidTr="00B74705">
        <w:tc>
          <w:tcPr>
            <w:tcW w:w="1422" w:type="dxa"/>
          </w:tcPr>
          <w:p w:rsidR="00B74705" w:rsidRPr="00B74705" w:rsidRDefault="00B74705" w:rsidP="00F4204C">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179"/>
            </w:tblGrid>
            <w:tr w:rsidR="00B74705" w:rsidRPr="00B74705" w:rsidTr="00B74705">
              <w:trPr>
                <w:trHeight w:val="489"/>
              </w:trPr>
              <w:tc>
                <w:tcPr>
                  <w:tcW w:w="0" w:type="auto"/>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 xml:space="preserve">Свыше </w:t>
                  </w:r>
                </w:p>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 xml:space="preserve">0,6 до 1,2 </w:t>
                  </w:r>
                </w:p>
              </w:tc>
            </w:tr>
          </w:tbl>
          <w:p w:rsidR="00B74705" w:rsidRPr="00B74705" w:rsidRDefault="00B74705" w:rsidP="00F4204C">
            <w:pPr>
              <w:jc w:val="both"/>
              <w:rPr>
                <w:rFonts w:ascii="Times New Roman" w:hAnsi="Times New Roman" w:cs="Times New Roman"/>
                <w:sz w:val="24"/>
                <w:szCs w:val="24"/>
              </w:rPr>
            </w:pPr>
          </w:p>
        </w:tc>
        <w:tc>
          <w:tcPr>
            <w:tcW w:w="1638" w:type="dxa"/>
            <w:vAlign w:val="center"/>
          </w:tcPr>
          <w:p w:rsidR="00B74705" w:rsidRPr="00B74705" w:rsidRDefault="00B74705" w:rsidP="00F4204C">
            <w:pPr>
              <w:jc w:val="both"/>
              <w:rPr>
                <w:rFonts w:ascii="Times New Roman" w:hAnsi="Times New Roman" w:cs="Times New Roman"/>
                <w:sz w:val="24"/>
                <w:szCs w:val="24"/>
              </w:rPr>
            </w:pPr>
            <w:r w:rsidRPr="00B74705">
              <w:rPr>
                <w:rFonts w:ascii="Times New Roman" w:hAnsi="Times New Roman" w:cs="Times New Roman"/>
                <w:sz w:val="24"/>
                <w:szCs w:val="24"/>
              </w:rPr>
              <w:t>15</w:t>
            </w:r>
          </w:p>
        </w:tc>
        <w:tc>
          <w:tcPr>
            <w:tcW w:w="2301" w:type="dxa"/>
            <w:vAlign w:val="center"/>
          </w:tcPr>
          <w:p w:rsidR="00B74705" w:rsidRPr="00B74705" w:rsidRDefault="00B74705" w:rsidP="00F4204C">
            <w:pPr>
              <w:jc w:val="both"/>
              <w:rPr>
                <w:rFonts w:ascii="Times New Roman" w:hAnsi="Times New Roman" w:cs="Times New Roman"/>
                <w:sz w:val="24"/>
                <w:szCs w:val="24"/>
              </w:rPr>
            </w:pPr>
            <w:r w:rsidRPr="00B74705">
              <w:rPr>
                <w:rFonts w:ascii="Times New Roman" w:hAnsi="Times New Roman" w:cs="Times New Roman"/>
                <w:sz w:val="24"/>
                <w:szCs w:val="24"/>
              </w:rPr>
              <w:t>15</w:t>
            </w:r>
          </w:p>
        </w:tc>
        <w:tc>
          <w:tcPr>
            <w:tcW w:w="2026" w:type="dxa"/>
            <w:vAlign w:val="center"/>
          </w:tcPr>
          <w:p w:rsidR="00B74705" w:rsidRPr="00B74705" w:rsidRDefault="00B74705" w:rsidP="00F4204C">
            <w:pPr>
              <w:jc w:val="both"/>
              <w:rPr>
                <w:rFonts w:ascii="Times New Roman" w:hAnsi="Times New Roman" w:cs="Times New Roman"/>
                <w:sz w:val="24"/>
                <w:szCs w:val="24"/>
              </w:rPr>
            </w:pPr>
            <w:r w:rsidRPr="00B74705">
              <w:rPr>
                <w:rFonts w:ascii="Times New Roman" w:hAnsi="Times New Roman" w:cs="Times New Roman"/>
                <w:sz w:val="24"/>
                <w:szCs w:val="24"/>
              </w:rPr>
              <w:t>8</w:t>
            </w:r>
          </w:p>
        </w:tc>
        <w:tc>
          <w:tcPr>
            <w:tcW w:w="2184" w:type="dxa"/>
            <w:vMerge/>
          </w:tcPr>
          <w:p w:rsidR="00B74705" w:rsidRPr="00B74705" w:rsidRDefault="00B74705" w:rsidP="00F4204C">
            <w:pPr>
              <w:jc w:val="both"/>
              <w:rPr>
                <w:rFonts w:ascii="Times New Roman" w:hAnsi="Times New Roman" w:cs="Times New Roman"/>
                <w:sz w:val="24"/>
                <w:szCs w:val="24"/>
              </w:rPr>
            </w:pPr>
          </w:p>
        </w:tc>
      </w:tr>
    </w:tbl>
    <w:p w:rsidR="00B74705" w:rsidRPr="00123DF8" w:rsidRDefault="00B74705" w:rsidP="00F4204C">
      <w:pPr>
        <w:pStyle w:val="Default"/>
        <w:ind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F4204C">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F4204C">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F4204C">
      <w:pPr>
        <w:ind w:firstLine="567"/>
        <w:jc w:val="both"/>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23DF8" w:rsidRPr="00123DF8" w:rsidRDefault="00123DF8" w:rsidP="00F4204C">
      <w:pPr>
        <w:ind w:firstLine="567"/>
        <w:jc w:val="both"/>
        <w:rPr>
          <w:rFonts w:ascii="Times New Roman" w:hAnsi="Times New Roman" w:cs="Times New Roman"/>
          <w:sz w:val="20"/>
        </w:rPr>
      </w:pPr>
    </w:p>
    <w:p w:rsidR="00B74705" w:rsidRPr="00B74705" w:rsidRDefault="00B74705" w:rsidP="00F4204C">
      <w:pPr>
        <w:ind w:firstLine="567"/>
        <w:jc w:val="both"/>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B74705" w:rsidRDefault="00B74705" w:rsidP="00F4204C">
      <w:pPr>
        <w:pStyle w:val="a6"/>
        <w:spacing w:after="0"/>
        <w:ind w:firstLine="567"/>
        <w:jc w:val="both"/>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B74705" w:rsidRPr="00B74705" w:rsidRDefault="00B74705" w:rsidP="00F4204C">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firstRow="0" w:lastRow="0" w:firstColumn="0" w:lastColumn="0" w:noHBand="0" w:noVBand="0"/>
      </w:tblPr>
      <w:tblGrid>
        <w:gridCol w:w="3387"/>
        <w:gridCol w:w="692"/>
        <w:gridCol w:w="833"/>
        <w:gridCol w:w="834"/>
        <w:gridCol w:w="834"/>
        <w:gridCol w:w="743"/>
        <w:gridCol w:w="879"/>
        <w:gridCol w:w="877"/>
        <w:gridCol w:w="813"/>
      </w:tblGrid>
      <w:tr w:rsidR="00B74705" w:rsidRPr="00B74705"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B74705" w:rsidRPr="00B74705"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F4204C">
            <w:pPr>
              <w:jc w:val="both"/>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F4204C">
            <w:pPr>
              <w:jc w:val="both"/>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B74705"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B74705"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F4204C">
      <w:pPr>
        <w:tabs>
          <w:tab w:val="left" w:pos="3420"/>
        </w:tabs>
        <w:ind w:firstLine="567"/>
        <w:jc w:val="both"/>
        <w:rPr>
          <w:rFonts w:ascii="Times New Roman" w:hAnsi="Times New Roman" w:cs="Times New Roman"/>
        </w:rPr>
      </w:pPr>
    </w:p>
    <w:p w:rsidR="00B74705" w:rsidRPr="00B74705" w:rsidRDefault="00B74705" w:rsidP="00F4204C">
      <w:pPr>
        <w:pStyle w:val="a6"/>
        <w:spacing w:after="0"/>
        <w:ind w:firstLine="567"/>
        <w:jc w:val="both"/>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B74705" w:rsidRDefault="00B74705" w:rsidP="00F4204C">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firstRow="0" w:lastRow="0" w:firstColumn="0" w:lastColumn="0" w:noHBand="0" w:noVBand="0"/>
      </w:tblPr>
      <w:tblGrid>
        <w:gridCol w:w="3544"/>
        <w:gridCol w:w="1266"/>
        <w:gridCol w:w="1828"/>
        <w:gridCol w:w="1828"/>
        <w:gridCol w:w="1426"/>
      </w:tblGrid>
      <w:tr w:rsidR="00B74705" w:rsidRPr="00B74705"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F4204C">
            <w:pPr>
              <w:pStyle w:val="ConsPlusCell"/>
              <w:widowControl/>
              <w:snapToGrid w:val="0"/>
              <w:ind w:right="-25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B74705" w:rsidRPr="00B74705"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B74705" w:rsidRDefault="00B74705" w:rsidP="00F4204C">
            <w:pPr>
              <w:jc w:val="both"/>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B74705"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B74705"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3DF8" w:rsidRDefault="00B74705" w:rsidP="00F4204C">
      <w:pPr>
        <w:pStyle w:val="a7"/>
        <w:ind w:firstLine="567"/>
        <w:jc w:val="both"/>
        <w:rPr>
          <w:b w:val="0"/>
          <w:szCs w:val="24"/>
        </w:rPr>
      </w:pPr>
      <w:r w:rsidRPr="00123DF8">
        <w:rPr>
          <w:b w:val="0"/>
          <w:szCs w:val="24"/>
          <w:u w:val="single"/>
        </w:rPr>
        <w:t>Примечания</w:t>
      </w:r>
      <w:r w:rsidRPr="00123DF8">
        <w:rPr>
          <w:b w:val="0"/>
          <w:szCs w:val="24"/>
        </w:rPr>
        <w:t>:</w:t>
      </w:r>
    </w:p>
    <w:p w:rsidR="00B74705" w:rsidRPr="00123DF8" w:rsidRDefault="00123DF8" w:rsidP="00F4204C">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F4204C">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F4204C">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F4204C">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F4204C">
      <w:pPr>
        <w:pStyle w:val="ConsPlusNonformat"/>
        <w:widowControl/>
        <w:tabs>
          <w:tab w:val="left" w:pos="284"/>
        </w:tabs>
        <w:ind w:firstLine="567"/>
        <w:jc w:val="both"/>
        <w:rPr>
          <w:rFonts w:ascii="Times New Roman" w:hAnsi="Times New Roman" w:cs="Times New Roman"/>
          <w:szCs w:val="24"/>
        </w:rPr>
      </w:pPr>
    </w:p>
    <w:p w:rsidR="00B74705" w:rsidRPr="00B74705" w:rsidRDefault="00B74705" w:rsidP="00F4204C">
      <w:pPr>
        <w:pStyle w:val="a6"/>
        <w:spacing w:after="0"/>
        <w:ind w:firstLine="567"/>
        <w:jc w:val="both"/>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F4204C">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firstRow="0" w:lastRow="0" w:firstColumn="0" w:lastColumn="0" w:noHBand="0" w:noVBand="0"/>
      </w:tblPr>
      <w:tblGrid>
        <w:gridCol w:w="3540"/>
        <w:gridCol w:w="590"/>
        <w:gridCol w:w="590"/>
        <w:gridCol w:w="590"/>
        <w:gridCol w:w="738"/>
        <w:gridCol w:w="738"/>
        <w:gridCol w:w="888"/>
        <w:gridCol w:w="1035"/>
        <w:gridCol w:w="1183"/>
      </w:tblGrid>
      <w:tr w:rsidR="00B74705" w:rsidRPr="00B74705"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F4204C">
            <w:pPr>
              <w:pStyle w:val="ConsPlusCell"/>
              <w:widowControl/>
              <w:jc w:val="both"/>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B74705" w:rsidRPr="00B74705"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F4204C">
            <w:pPr>
              <w:jc w:val="both"/>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F4204C">
            <w:pPr>
              <w:jc w:val="both"/>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B74705"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B74705" w:rsidRDefault="00B74705" w:rsidP="00F4204C">
      <w:pPr>
        <w:pStyle w:val="a7"/>
        <w:ind w:firstLine="567"/>
        <w:jc w:val="both"/>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74705" w:rsidRPr="00B74705" w:rsidRDefault="00B74705" w:rsidP="00F4204C">
      <w:pPr>
        <w:pStyle w:val="aa"/>
        <w:tabs>
          <w:tab w:val="left" w:pos="3420"/>
        </w:tabs>
        <w:spacing w:after="0" w:line="240" w:lineRule="auto"/>
        <w:ind w:firstLine="567"/>
        <w:jc w:val="both"/>
        <w:rPr>
          <w:rFonts w:ascii="Times New Roman" w:hAnsi="Times New Roman" w:cs="Times New Roman"/>
          <w:sz w:val="24"/>
          <w:szCs w:val="24"/>
        </w:rPr>
      </w:pPr>
    </w:p>
    <w:p w:rsidR="00B74705" w:rsidRPr="00B74705" w:rsidRDefault="00B74705" w:rsidP="00F4204C">
      <w:pPr>
        <w:pStyle w:val="a6"/>
        <w:spacing w:after="0"/>
        <w:ind w:firstLine="567"/>
        <w:jc w:val="both"/>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74705" w:rsidRPr="00B74705" w:rsidRDefault="00B74705" w:rsidP="00F4204C">
      <w:pPr>
        <w:pStyle w:val="a6"/>
        <w:spacing w:after="0"/>
        <w:ind w:left="720"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firstRow="0" w:lastRow="0" w:firstColumn="0" w:lastColumn="0" w:noHBand="0" w:noVBand="0"/>
      </w:tblPr>
      <w:tblGrid>
        <w:gridCol w:w="6940"/>
        <w:gridCol w:w="2952"/>
      </w:tblGrid>
      <w:tr w:rsidR="00B74705" w:rsidRPr="00B74705"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B74705"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B74705">
              <w:rPr>
                <w:rFonts w:ascii="Times New Roman" w:hAnsi="Times New Roman" w:cs="Times New Roman"/>
                <w:sz w:val="24"/>
                <w:szCs w:val="24"/>
              </w:rPr>
              <w:t>артскважины</w:t>
            </w:r>
            <w:proofErr w:type="spellEnd"/>
            <w:r w:rsidRPr="00B74705">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F4204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3DF8" w:rsidRDefault="00B74705" w:rsidP="00F4204C">
      <w:pPr>
        <w:pStyle w:val="a4"/>
        <w:spacing w:after="0"/>
        <w:ind w:firstLine="567"/>
        <w:jc w:val="both"/>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F4204C">
      <w:pPr>
        <w:ind w:firstLine="567"/>
        <w:jc w:val="both"/>
        <w:rPr>
          <w:rFonts w:ascii="Times New Roman" w:hAnsi="Times New Roman" w:cs="Times New Roman"/>
        </w:rPr>
      </w:pPr>
    </w:p>
    <w:p w:rsidR="00B74705" w:rsidRPr="00B74705" w:rsidRDefault="00B74705" w:rsidP="00F4204C">
      <w:pPr>
        <w:ind w:firstLine="567"/>
        <w:jc w:val="both"/>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B74705" w:rsidRDefault="00B74705" w:rsidP="00F4204C">
      <w:pPr>
        <w:ind w:firstLine="567"/>
        <w:jc w:val="both"/>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B74705" w:rsidRPr="00B74705" w:rsidRDefault="00B74705" w:rsidP="00F4204C">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3</w:t>
      </w:r>
    </w:p>
    <w:tbl>
      <w:tblPr>
        <w:tblStyle w:val="a8"/>
        <w:tblW w:w="5000" w:type="pct"/>
        <w:tblLook w:val="04A0" w:firstRow="1" w:lastRow="0" w:firstColumn="1" w:lastColumn="0" w:noHBand="0" w:noVBand="1"/>
      </w:tblPr>
      <w:tblGrid>
        <w:gridCol w:w="4984"/>
        <w:gridCol w:w="4984"/>
      </w:tblGrid>
      <w:tr w:rsidR="00B74705" w:rsidRPr="00B74705" w:rsidTr="00123DF8">
        <w:tc>
          <w:tcPr>
            <w:tcW w:w="2500" w:type="pct"/>
            <w:vAlign w:val="center"/>
          </w:tcPr>
          <w:p w:rsidR="00B74705" w:rsidRPr="00B74705" w:rsidRDefault="00B74705" w:rsidP="00F4204C">
            <w:pPr>
              <w:jc w:val="both"/>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общей площади</w:t>
            </w:r>
          </w:p>
        </w:tc>
        <w:tc>
          <w:tcPr>
            <w:tcW w:w="2500" w:type="pct"/>
            <w:vAlign w:val="center"/>
          </w:tcPr>
          <w:p w:rsidR="00B74705" w:rsidRPr="00B74705" w:rsidRDefault="00B74705" w:rsidP="00F4204C">
            <w:pPr>
              <w:jc w:val="both"/>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B74705" w:rsidRPr="00B74705" w:rsidRDefault="00B74705" w:rsidP="00F4204C">
            <w:pPr>
              <w:jc w:val="both"/>
              <w:rPr>
                <w:rFonts w:ascii="Times New Roman" w:hAnsi="Times New Roman" w:cs="Times New Roman"/>
                <w:sz w:val="24"/>
                <w:szCs w:val="24"/>
              </w:rPr>
            </w:pPr>
            <w:r w:rsidRPr="00B74705">
              <w:rPr>
                <w:rFonts w:ascii="Times New Roman" w:hAnsi="Times New Roman" w:cs="Times New Roman"/>
                <w:sz w:val="24"/>
                <w:szCs w:val="24"/>
              </w:rPr>
              <w:t>ккал/час/м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(Вт/м)</w:t>
            </w:r>
          </w:p>
        </w:tc>
      </w:tr>
      <w:tr w:rsidR="00B74705" w:rsidRPr="00B74705" w:rsidTr="00123DF8">
        <w:tc>
          <w:tcPr>
            <w:tcW w:w="2500" w:type="pct"/>
          </w:tcPr>
          <w:p w:rsidR="00B74705" w:rsidRPr="00B74705" w:rsidRDefault="00B74705" w:rsidP="00F4204C">
            <w:pPr>
              <w:jc w:val="both"/>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B74705" w:rsidRDefault="00B74705" w:rsidP="00F4204C">
            <w:pPr>
              <w:jc w:val="both"/>
              <w:rPr>
                <w:rFonts w:ascii="Times New Roman" w:hAnsi="Times New Roman" w:cs="Times New Roman"/>
                <w:sz w:val="24"/>
                <w:szCs w:val="24"/>
              </w:rPr>
            </w:pPr>
            <w:r w:rsidRPr="00B74705">
              <w:rPr>
                <w:rFonts w:ascii="Times New Roman" w:hAnsi="Times New Roman" w:cs="Times New Roman"/>
                <w:sz w:val="24"/>
                <w:szCs w:val="24"/>
              </w:rPr>
              <w:t>85,00 (98,00)</w:t>
            </w:r>
          </w:p>
        </w:tc>
      </w:tr>
      <w:tr w:rsidR="00B74705" w:rsidRPr="00B74705" w:rsidTr="00123DF8">
        <w:tc>
          <w:tcPr>
            <w:tcW w:w="2500" w:type="pct"/>
          </w:tcPr>
          <w:p w:rsidR="00B74705" w:rsidRPr="00B74705" w:rsidRDefault="00B74705" w:rsidP="00F4204C">
            <w:pPr>
              <w:jc w:val="both"/>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общественных зданий</w:t>
            </w:r>
          </w:p>
        </w:tc>
        <w:tc>
          <w:tcPr>
            <w:tcW w:w="2500" w:type="pct"/>
            <w:vAlign w:val="center"/>
          </w:tcPr>
          <w:p w:rsidR="00B74705" w:rsidRPr="00B74705" w:rsidRDefault="00B74705" w:rsidP="00F4204C">
            <w:pPr>
              <w:jc w:val="both"/>
              <w:rPr>
                <w:rFonts w:ascii="Times New Roman" w:hAnsi="Times New Roman" w:cs="Times New Roman"/>
                <w:sz w:val="24"/>
                <w:szCs w:val="24"/>
              </w:rPr>
            </w:pPr>
            <w:r w:rsidRPr="00B74705">
              <w:rPr>
                <w:rFonts w:ascii="Times New Roman" w:hAnsi="Times New Roman" w:cs="Times New Roman"/>
                <w:sz w:val="24"/>
                <w:szCs w:val="24"/>
              </w:rPr>
              <w:t>40,70 (47,30)</w:t>
            </w:r>
          </w:p>
        </w:tc>
      </w:tr>
      <w:tr w:rsidR="00B74705" w:rsidRPr="00B74705" w:rsidTr="00123DF8">
        <w:tc>
          <w:tcPr>
            <w:tcW w:w="2500" w:type="pct"/>
          </w:tcPr>
          <w:p w:rsidR="00B74705" w:rsidRPr="00B74705" w:rsidRDefault="00B74705" w:rsidP="00F4204C">
            <w:pPr>
              <w:jc w:val="both"/>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вентиляцию жилых зданий</w:t>
            </w:r>
          </w:p>
        </w:tc>
        <w:tc>
          <w:tcPr>
            <w:tcW w:w="2500" w:type="pct"/>
            <w:vAlign w:val="center"/>
          </w:tcPr>
          <w:p w:rsidR="00B74705" w:rsidRPr="00B74705" w:rsidRDefault="00B74705" w:rsidP="00F4204C">
            <w:pPr>
              <w:jc w:val="both"/>
              <w:rPr>
                <w:rFonts w:ascii="Times New Roman" w:hAnsi="Times New Roman" w:cs="Times New Roman"/>
                <w:sz w:val="24"/>
                <w:szCs w:val="24"/>
              </w:rPr>
            </w:pPr>
            <w:r w:rsidRPr="00B74705">
              <w:rPr>
                <w:rFonts w:ascii="Times New Roman" w:hAnsi="Times New Roman" w:cs="Times New Roman"/>
                <w:sz w:val="24"/>
                <w:szCs w:val="24"/>
              </w:rPr>
              <w:t>54,86 (63,79)</w:t>
            </w:r>
          </w:p>
        </w:tc>
      </w:tr>
      <w:tr w:rsidR="00B74705" w:rsidRPr="00B74705" w:rsidTr="00123DF8">
        <w:tc>
          <w:tcPr>
            <w:tcW w:w="2500" w:type="pct"/>
          </w:tcPr>
          <w:p w:rsidR="00B74705" w:rsidRPr="00B74705" w:rsidRDefault="00B74705" w:rsidP="00F4204C">
            <w:pPr>
              <w:jc w:val="both"/>
              <w:rPr>
                <w:rFonts w:ascii="Times New Roman" w:hAnsi="Times New Roman" w:cs="Times New Roman"/>
                <w:sz w:val="24"/>
                <w:szCs w:val="24"/>
              </w:rPr>
            </w:pPr>
            <w:r w:rsidRPr="00B74705">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B74705" w:rsidRDefault="00B74705" w:rsidP="00F4204C">
            <w:pPr>
              <w:jc w:val="both"/>
              <w:rPr>
                <w:rFonts w:ascii="Times New Roman" w:hAnsi="Times New Roman" w:cs="Times New Roman"/>
                <w:sz w:val="24"/>
                <w:szCs w:val="24"/>
              </w:rPr>
            </w:pPr>
            <w:r w:rsidRPr="00B74705">
              <w:rPr>
                <w:rFonts w:ascii="Times New Roman" w:hAnsi="Times New Roman" w:cs="Times New Roman"/>
                <w:sz w:val="24"/>
                <w:szCs w:val="24"/>
              </w:rPr>
              <w:t>14,00 (16,27)</w:t>
            </w:r>
          </w:p>
        </w:tc>
      </w:tr>
      <w:tr w:rsidR="00B74705" w:rsidRPr="00B74705" w:rsidTr="00123DF8">
        <w:tc>
          <w:tcPr>
            <w:tcW w:w="2500" w:type="pct"/>
          </w:tcPr>
          <w:p w:rsidR="00B74705" w:rsidRPr="00B74705" w:rsidRDefault="00B74705" w:rsidP="00F4204C">
            <w:pPr>
              <w:jc w:val="both"/>
              <w:rPr>
                <w:rFonts w:ascii="Times New Roman" w:hAnsi="Times New Roman" w:cs="Times New Roman"/>
                <w:sz w:val="24"/>
                <w:szCs w:val="24"/>
              </w:rPr>
            </w:pPr>
            <w:r w:rsidRPr="00B74705">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B74705" w:rsidRDefault="00B74705" w:rsidP="00F4204C">
            <w:pPr>
              <w:jc w:val="both"/>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B74705" w:rsidRPr="00B74705" w:rsidRDefault="00B74705" w:rsidP="00F4204C">
      <w:pPr>
        <w:pStyle w:val="Default"/>
        <w:ind w:firstLine="567"/>
        <w:jc w:val="both"/>
        <w:rPr>
          <w:rFonts w:ascii="Times New Roman" w:hAnsi="Times New Roman" w:cs="Times New Roman"/>
        </w:rPr>
      </w:pP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sidR="00123DF8">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 нормативный уровень </w:t>
      </w:r>
      <w:proofErr w:type="spellStart"/>
      <w:r w:rsidRPr="00B74705">
        <w:rPr>
          <w:rFonts w:ascii="Times New Roman" w:hAnsi="Times New Roman" w:cs="Times New Roman"/>
        </w:rPr>
        <w:t>теплоэнергосбережения</w:t>
      </w:r>
      <w:proofErr w:type="spellEnd"/>
      <w:r w:rsidRPr="00B74705">
        <w:rPr>
          <w:rFonts w:ascii="Times New Roman" w:hAnsi="Times New Roman" w:cs="Times New Roman"/>
        </w:rPr>
        <w:t xml:space="preserve">;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F4204C">
      <w:pPr>
        <w:ind w:firstLine="567"/>
        <w:jc w:val="both"/>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B74705" w:rsidRDefault="00B74705" w:rsidP="00F4204C">
      <w:pPr>
        <w:ind w:firstLine="567"/>
        <w:jc w:val="both"/>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B74705" w:rsidRPr="00B74705" w:rsidRDefault="00B74705" w:rsidP="00F4204C">
      <w:pPr>
        <w:ind w:firstLine="567"/>
        <w:jc w:val="both"/>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F4204C">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F4204C">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F4204C">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B74705" w:rsidRPr="00B74705" w:rsidRDefault="00B74705" w:rsidP="00F4204C">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F4204C">
      <w:pPr>
        <w:ind w:firstLine="567"/>
        <w:jc w:val="both"/>
        <w:rPr>
          <w:rFonts w:ascii="Times New Roman" w:hAnsi="Times New Roman" w:cs="Times New Roman"/>
        </w:rPr>
      </w:pPr>
      <w:r w:rsidRPr="00B74705">
        <w:rPr>
          <w:rFonts w:ascii="Times New Roman" w:hAnsi="Times New Roman" w:cs="Times New Roman"/>
        </w:rPr>
        <w:t xml:space="preserve">- от </w:t>
      </w:r>
      <w:proofErr w:type="spellStart"/>
      <w:r w:rsidRPr="00B74705">
        <w:rPr>
          <w:rFonts w:ascii="Times New Roman" w:hAnsi="Times New Roman" w:cs="Times New Roman"/>
        </w:rPr>
        <w:t>золоотвалов</w:t>
      </w:r>
      <w:proofErr w:type="spellEnd"/>
      <w:r w:rsidRPr="00B74705">
        <w:rPr>
          <w:rFonts w:ascii="Times New Roman" w:hAnsi="Times New Roman" w:cs="Times New Roman"/>
        </w:rPr>
        <w:t xml:space="preserve"> тепловых электростанций – не менее 300 м с осуществлением древесно-кустарниковых посадок по периметру </w:t>
      </w:r>
      <w:proofErr w:type="spellStart"/>
      <w:r w:rsidRPr="00B74705">
        <w:rPr>
          <w:rFonts w:ascii="Times New Roman" w:hAnsi="Times New Roman" w:cs="Times New Roman"/>
        </w:rPr>
        <w:t>золоотвала</w:t>
      </w:r>
      <w:proofErr w:type="spellEnd"/>
      <w:r w:rsidRPr="00B74705">
        <w:rPr>
          <w:rFonts w:ascii="Times New Roman" w:hAnsi="Times New Roman" w:cs="Times New Roman"/>
        </w:rPr>
        <w:t>.</w:t>
      </w:r>
    </w:p>
    <w:p w:rsidR="00B74705" w:rsidRPr="00B74705" w:rsidRDefault="00B74705" w:rsidP="00F4204C">
      <w:pPr>
        <w:ind w:firstLine="567"/>
        <w:jc w:val="both"/>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F4204C">
      <w:pPr>
        <w:ind w:firstLine="567"/>
        <w:jc w:val="both"/>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F4204C">
      <w:pPr>
        <w:ind w:firstLine="567"/>
        <w:jc w:val="both"/>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F4204C">
      <w:pPr>
        <w:ind w:firstLine="567"/>
        <w:jc w:val="both"/>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B74705" w:rsidRPr="00B74705" w:rsidRDefault="00B74705" w:rsidP="00F4204C">
      <w:pPr>
        <w:ind w:firstLine="567"/>
        <w:jc w:val="both"/>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F4204C">
      <w:pPr>
        <w:ind w:firstLine="567"/>
        <w:jc w:val="both"/>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B74705" w:rsidRDefault="00B74705" w:rsidP="00F4204C">
      <w:pPr>
        <w:ind w:firstLine="567"/>
        <w:jc w:val="both"/>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F4204C">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042"/>
        <w:gridCol w:w="2538"/>
        <w:gridCol w:w="2388"/>
      </w:tblGrid>
      <w:tr w:rsidR="00B74705" w:rsidRPr="00B74705" w:rsidTr="00123DF8">
        <w:trPr>
          <w:trHeight w:val="863"/>
        </w:trPr>
        <w:tc>
          <w:tcPr>
            <w:tcW w:w="2529" w:type="pct"/>
            <w:vMerge w:val="restart"/>
          </w:tcPr>
          <w:p w:rsidR="00B74705" w:rsidRPr="00B74705" w:rsidRDefault="00B74705" w:rsidP="00F4204C">
            <w:pPr>
              <w:pStyle w:val="Default"/>
              <w:jc w:val="both"/>
              <w:rPr>
                <w:rFonts w:ascii="Times New Roman" w:hAnsi="Times New Roman" w:cs="Times New Roman"/>
              </w:rPr>
            </w:pPr>
            <w:proofErr w:type="spellStart"/>
            <w:r w:rsidRPr="00B74705">
              <w:rPr>
                <w:rFonts w:ascii="Times New Roman" w:hAnsi="Times New Roman" w:cs="Times New Roman"/>
              </w:rPr>
              <w:t>Теплопроизводительность</w:t>
            </w:r>
            <w:proofErr w:type="spellEnd"/>
            <w:r w:rsidRPr="00B74705">
              <w:rPr>
                <w:rFonts w:ascii="Times New Roman" w:hAnsi="Times New Roman" w:cs="Times New Roman"/>
              </w:rPr>
              <w:t xml:space="preserve"> котельных, Гкал/ч (МВт) </w:t>
            </w:r>
          </w:p>
        </w:tc>
        <w:tc>
          <w:tcPr>
            <w:tcW w:w="2471" w:type="pct"/>
            <w:gridSpan w:val="2"/>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 xml:space="preserve">Размеры земельных участков, га, котельных, работающих </w:t>
            </w:r>
          </w:p>
        </w:tc>
      </w:tr>
      <w:tr w:rsidR="00B74705" w:rsidRPr="00B74705" w:rsidTr="00123DF8">
        <w:trPr>
          <w:trHeight w:val="489"/>
        </w:trPr>
        <w:tc>
          <w:tcPr>
            <w:tcW w:w="2529" w:type="pct"/>
            <w:vMerge/>
          </w:tcPr>
          <w:p w:rsidR="00B74705" w:rsidRPr="00B74705" w:rsidRDefault="00B74705" w:rsidP="00F4204C">
            <w:pPr>
              <w:pStyle w:val="Default"/>
              <w:jc w:val="both"/>
              <w:rPr>
                <w:rFonts w:ascii="Times New Roman" w:hAnsi="Times New Roman" w:cs="Times New Roman"/>
              </w:rPr>
            </w:pPr>
          </w:p>
        </w:tc>
        <w:tc>
          <w:tcPr>
            <w:tcW w:w="1273" w:type="pct"/>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 xml:space="preserve">на </w:t>
            </w:r>
            <w:proofErr w:type="spellStart"/>
            <w:r w:rsidRPr="00B74705">
              <w:rPr>
                <w:rFonts w:ascii="Times New Roman" w:hAnsi="Times New Roman" w:cs="Times New Roman"/>
              </w:rPr>
              <w:t>газомазутном</w:t>
            </w:r>
            <w:proofErr w:type="spellEnd"/>
            <w:r w:rsidRPr="00B74705">
              <w:rPr>
                <w:rFonts w:ascii="Times New Roman" w:hAnsi="Times New Roman" w:cs="Times New Roman"/>
              </w:rPr>
              <w:t xml:space="preserve"> топливе</w:t>
            </w:r>
          </w:p>
        </w:tc>
      </w:tr>
      <w:tr w:rsidR="00B74705" w:rsidRPr="00B74705" w:rsidTr="00123DF8">
        <w:trPr>
          <w:trHeight w:val="220"/>
        </w:trPr>
        <w:tc>
          <w:tcPr>
            <w:tcW w:w="2529" w:type="pct"/>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 xml:space="preserve">до 5 </w:t>
            </w:r>
          </w:p>
        </w:tc>
        <w:tc>
          <w:tcPr>
            <w:tcW w:w="1273" w:type="pct"/>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 xml:space="preserve">0,7 </w:t>
            </w:r>
          </w:p>
        </w:tc>
        <w:tc>
          <w:tcPr>
            <w:tcW w:w="1198" w:type="pct"/>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 xml:space="preserve">0,7 </w:t>
            </w:r>
          </w:p>
        </w:tc>
      </w:tr>
      <w:tr w:rsidR="00B74705" w:rsidRPr="00B74705" w:rsidTr="00123DF8">
        <w:trPr>
          <w:trHeight w:val="220"/>
        </w:trPr>
        <w:tc>
          <w:tcPr>
            <w:tcW w:w="2529" w:type="pct"/>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 xml:space="preserve">1,0 </w:t>
            </w:r>
          </w:p>
        </w:tc>
        <w:tc>
          <w:tcPr>
            <w:tcW w:w="1198" w:type="pct"/>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 xml:space="preserve">1,0 </w:t>
            </w:r>
          </w:p>
        </w:tc>
      </w:tr>
      <w:tr w:rsidR="00B74705" w:rsidRPr="00B74705" w:rsidTr="00123DF8">
        <w:trPr>
          <w:trHeight w:val="220"/>
        </w:trPr>
        <w:tc>
          <w:tcPr>
            <w:tcW w:w="2529" w:type="pct"/>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 xml:space="preserve">2,0 </w:t>
            </w:r>
          </w:p>
        </w:tc>
        <w:tc>
          <w:tcPr>
            <w:tcW w:w="1198" w:type="pct"/>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 xml:space="preserve">1,5 </w:t>
            </w:r>
          </w:p>
        </w:tc>
      </w:tr>
      <w:tr w:rsidR="00B74705" w:rsidRPr="00B74705" w:rsidTr="00123DF8">
        <w:trPr>
          <w:trHeight w:val="220"/>
        </w:trPr>
        <w:tc>
          <w:tcPr>
            <w:tcW w:w="2529" w:type="pct"/>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 xml:space="preserve">3,0 </w:t>
            </w:r>
          </w:p>
        </w:tc>
        <w:tc>
          <w:tcPr>
            <w:tcW w:w="1198" w:type="pct"/>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 xml:space="preserve">2,5 </w:t>
            </w:r>
          </w:p>
        </w:tc>
      </w:tr>
      <w:tr w:rsidR="00B74705" w:rsidRPr="00B74705" w:rsidTr="00123DF8">
        <w:trPr>
          <w:trHeight w:val="220"/>
        </w:trPr>
        <w:tc>
          <w:tcPr>
            <w:tcW w:w="2529" w:type="pct"/>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 xml:space="preserve">3,7 </w:t>
            </w:r>
          </w:p>
        </w:tc>
        <w:tc>
          <w:tcPr>
            <w:tcW w:w="1198" w:type="pct"/>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 xml:space="preserve">3,0 </w:t>
            </w:r>
          </w:p>
        </w:tc>
      </w:tr>
      <w:tr w:rsidR="00B74705" w:rsidRPr="00B74705" w:rsidTr="00123DF8">
        <w:trPr>
          <w:trHeight w:val="220"/>
        </w:trPr>
        <w:tc>
          <w:tcPr>
            <w:tcW w:w="2529" w:type="pct"/>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 xml:space="preserve">4,3 </w:t>
            </w:r>
          </w:p>
        </w:tc>
        <w:tc>
          <w:tcPr>
            <w:tcW w:w="1198" w:type="pct"/>
          </w:tcPr>
          <w:p w:rsidR="00B74705" w:rsidRPr="00B74705" w:rsidRDefault="00B74705" w:rsidP="00F4204C">
            <w:pPr>
              <w:pStyle w:val="Default"/>
              <w:jc w:val="both"/>
              <w:rPr>
                <w:rFonts w:ascii="Times New Roman" w:hAnsi="Times New Roman" w:cs="Times New Roman"/>
              </w:rPr>
            </w:pPr>
            <w:r w:rsidRPr="00B74705">
              <w:rPr>
                <w:rFonts w:ascii="Times New Roman" w:hAnsi="Times New Roman" w:cs="Times New Roman"/>
              </w:rPr>
              <w:t xml:space="preserve">3,5 </w:t>
            </w:r>
          </w:p>
        </w:tc>
      </w:tr>
    </w:tbl>
    <w:p w:rsidR="00B74705" w:rsidRPr="00B74705" w:rsidRDefault="00B74705" w:rsidP="00F4204C">
      <w:pPr>
        <w:pStyle w:val="Default"/>
        <w:ind w:firstLine="567"/>
        <w:jc w:val="both"/>
        <w:rPr>
          <w:rFonts w:ascii="Times New Roman" w:hAnsi="Times New Roman" w:cs="Times New Roman"/>
          <w:u w:val="single"/>
        </w:rPr>
      </w:pPr>
    </w:p>
    <w:p w:rsidR="00B74705" w:rsidRPr="00123DF8" w:rsidRDefault="00B74705" w:rsidP="00F4204C">
      <w:pPr>
        <w:pStyle w:val="Default"/>
        <w:ind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F4204C">
      <w:pPr>
        <w:ind w:firstLine="567"/>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123DF8">
        <w:rPr>
          <w:rFonts w:ascii="Times New Roman" w:hAnsi="Times New Roman" w:cs="Times New Roman"/>
          <w:sz w:val="20"/>
        </w:rPr>
        <w:t>водоразбором</w:t>
      </w:r>
      <w:proofErr w:type="spellEnd"/>
      <w:r w:rsidRPr="00123DF8">
        <w:rPr>
          <w:rFonts w:ascii="Times New Roman" w:hAnsi="Times New Roman" w:cs="Times New Roman"/>
          <w:sz w:val="20"/>
        </w:rPr>
        <w:t>, а также котельных, доставка топлива которым предусматривается по железной дороге, следует увеличивать на 20%.</w:t>
      </w:r>
    </w:p>
    <w:p w:rsidR="00B74705" w:rsidRDefault="00B74705" w:rsidP="00F4204C">
      <w:pPr>
        <w:ind w:firstLine="567"/>
        <w:jc w:val="both"/>
        <w:rPr>
          <w:rFonts w:ascii="Times New Roman" w:hAnsi="Times New Roman" w:cs="Times New Roman"/>
          <w:sz w:val="20"/>
        </w:rPr>
      </w:pPr>
      <w:r w:rsidRPr="00123DF8">
        <w:rPr>
          <w:rFonts w:ascii="Times New Roman" w:hAnsi="Times New Roman" w:cs="Times New Roman"/>
          <w:sz w:val="20"/>
        </w:rPr>
        <w:t xml:space="preserve">2. Размещение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и размеры площадок для них должны соответствовать требованиям СНиП 41-02-2003.</w:t>
      </w:r>
    </w:p>
    <w:p w:rsidR="00123DF8" w:rsidRPr="00123DF8" w:rsidRDefault="00123DF8" w:rsidP="00F4204C">
      <w:pPr>
        <w:ind w:firstLine="567"/>
        <w:jc w:val="both"/>
        <w:rPr>
          <w:rFonts w:ascii="Times New Roman" w:hAnsi="Times New Roman" w:cs="Times New Roman"/>
          <w:sz w:val="20"/>
        </w:rPr>
      </w:pPr>
    </w:p>
    <w:p w:rsidR="00B74705" w:rsidRPr="00B74705" w:rsidRDefault="00B74705" w:rsidP="00F4204C">
      <w:pPr>
        <w:pStyle w:val="Default"/>
        <w:ind w:firstLine="567"/>
        <w:jc w:val="both"/>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Default="00B74705" w:rsidP="00F4204C">
      <w:pPr>
        <w:ind w:firstLine="567"/>
        <w:jc w:val="both"/>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F4204C">
      <w:pPr>
        <w:ind w:firstLine="567"/>
        <w:jc w:val="both"/>
        <w:rPr>
          <w:rFonts w:ascii="Times New Roman" w:hAnsi="Times New Roman" w:cs="Times New Roman"/>
        </w:rPr>
      </w:pPr>
    </w:p>
    <w:p w:rsidR="00601251" w:rsidRPr="00601251" w:rsidRDefault="00601251" w:rsidP="00F4204C">
      <w:pPr>
        <w:ind w:firstLine="567"/>
        <w:jc w:val="both"/>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601251">
        <w:rPr>
          <w:rFonts w:ascii="Times New Roman" w:hAnsi="Times New Roman" w:cs="Times New Roman"/>
        </w:rPr>
        <w:t>подрусловые</w:t>
      </w:r>
      <w:proofErr w:type="spellEnd"/>
      <w:r w:rsidRPr="00601251">
        <w:rPr>
          <w:rFonts w:ascii="Times New Roman" w:hAnsi="Times New Roman" w:cs="Times New Roman"/>
        </w:rPr>
        <w:t xml:space="preserve"> и другие воды).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F4204C">
      <w:pPr>
        <w:ind w:firstLine="567"/>
        <w:jc w:val="both"/>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F4204C">
      <w:pPr>
        <w:ind w:firstLine="567"/>
        <w:jc w:val="both"/>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F4204C">
      <w:pPr>
        <w:ind w:firstLine="567"/>
        <w:jc w:val="both"/>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следует принимать по проекту, но не более: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 свыше 80 до 125 - 6 га;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F4204C">
      <w:pPr>
        <w:ind w:firstLine="567"/>
        <w:jc w:val="both"/>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F4204C">
      <w:pPr>
        <w:ind w:firstLine="567"/>
        <w:jc w:val="both"/>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 обеспечивать забор из </w:t>
      </w:r>
      <w:proofErr w:type="spellStart"/>
      <w:r w:rsidRPr="00601251">
        <w:rPr>
          <w:rFonts w:ascii="Times New Roman" w:hAnsi="Times New Roman" w:cs="Times New Roman"/>
        </w:rPr>
        <w:t>водоисточника</w:t>
      </w:r>
      <w:proofErr w:type="spellEnd"/>
      <w:r w:rsidRPr="00601251">
        <w:rPr>
          <w:rFonts w:ascii="Times New Roman" w:hAnsi="Times New Roman" w:cs="Times New Roman"/>
        </w:rPr>
        <w:t xml:space="preserve"> расчетного расхода воды и подачу его потребителю;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601251">
        <w:rPr>
          <w:rFonts w:ascii="Times New Roman" w:hAnsi="Times New Roman" w:cs="Times New Roman"/>
        </w:rPr>
        <w:t>шугольда</w:t>
      </w:r>
      <w:proofErr w:type="spellEnd"/>
      <w:r w:rsidRPr="00601251">
        <w:rPr>
          <w:rFonts w:ascii="Times New Roman" w:hAnsi="Times New Roman" w:cs="Times New Roman"/>
        </w:rPr>
        <w:t xml:space="preserve"> и др.;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 на водоемах </w:t>
      </w:r>
      <w:proofErr w:type="spellStart"/>
      <w:r w:rsidRPr="00601251">
        <w:rPr>
          <w:rFonts w:ascii="Times New Roman" w:hAnsi="Times New Roman" w:cs="Times New Roman"/>
        </w:rPr>
        <w:t>рыбохозяйственного</w:t>
      </w:r>
      <w:proofErr w:type="spellEnd"/>
      <w:r w:rsidRPr="00601251">
        <w:rPr>
          <w:rFonts w:ascii="Times New Roman" w:hAnsi="Times New Roman" w:cs="Times New Roman"/>
        </w:rPr>
        <w:t xml:space="preserve"> значения удовлетворять требованиям органов охраны рыбных запасов. </w:t>
      </w:r>
    </w:p>
    <w:p w:rsidR="00601251" w:rsidRPr="00601251" w:rsidRDefault="00601251" w:rsidP="00F4204C">
      <w:pPr>
        <w:ind w:firstLine="567"/>
        <w:jc w:val="both"/>
        <w:rPr>
          <w:rFonts w:ascii="Times New Roman" w:hAnsi="Times New Roman" w:cs="Times New Roman"/>
        </w:rPr>
      </w:pPr>
      <w:r w:rsidRPr="00601251">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601251">
        <w:rPr>
          <w:rFonts w:ascii="Times New Roman" w:hAnsi="Times New Roman" w:cs="Times New Roman"/>
        </w:rPr>
        <w:t>шугозасоров</w:t>
      </w:r>
      <w:proofErr w:type="spellEnd"/>
      <w:r w:rsidRPr="00601251">
        <w:rPr>
          <w:rFonts w:ascii="Times New Roman" w:hAnsi="Times New Roman" w:cs="Times New Roman"/>
        </w:rPr>
        <w:t xml:space="preserve"> и заторов.</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 за пределами прибойных зон при </w:t>
      </w:r>
      <w:proofErr w:type="spellStart"/>
      <w:r w:rsidRPr="00601251">
        <w:rPr>
          <w:rFonts w:ascii="Times New Roman" w:hAnsi="Times New Roman" w:cs="Times New Roman"/>
        </w:rPr>
        <w:t>наинизших</w:t>
      </w:r>
      <w:proofErr w:type="spellEnd"/>
      <w:r w:rsidRPr="00601251">
        <w:rPr>
          <w:rFonts w:ascii="Times New Roman" w:hAnsi="Times New Roman" w:cs="Times New Roman"/>
        </w:rPr>
        <w:t xml:space="preserve"> уровнях воды;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F4204C">
      <w:pPr>
        <w:ind w:firstLine="567"/>
        <w:jc w:val="both"/>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F4204C">
      <w:pPr>
        <w:ind w:firstLine="567"/>
        <w:jc w:val="both"/>
        <w:rPr>
          <w:rFonts w:ascii="Times New Roman" w:hAnsi="Times New Roman" w:cs="Times New Roman"/>
        </w:rPr>
      </w:pPr>
      <w:r w:rsidRPr="00601251">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601251" w:rsidRDefault="00601251" w:rsidP="00F4204C">
      <w:pPr>
        <w:pStyle w:val="a4"/>
        <w:ind w:firstLine="567"/>
        <w:jc w:val="both"/>
      </w:pPr>
      <w:r w:rsidRPr="00601251">
        <w:t>11.6.40. Место расположения водозаборных сооружений нецентрализованного водоснабжения:</w:t>
      </w:r>
    </w:p>
    <w:p w:rsidR="00601251" w:rsidRPr="00601251" w:rsidRDefault="00601251" w:rsidP="00F4204C">
      <w:pPr>
        <w:pStyle w:val="a4"/>
        <w:ind w:firstLine="567"/>
        <w:jc w:val="both"/>
      </w:pPr>
      <w:r>
        <w:t>Таблица 95</w:t>
      </w:r>
    </w:p>
    <w:tbl>
      <w:tblPr>
        <w:tblW w:w="0" w:type="auto"/>
        <w:tblInd w:w="-5" w:type="dxa"/>
        <w:tblLayout w:type="fixed"/>
        <w:tblLook w:val="0000" w:firstRow="0" w:lastRow="0" w:firstColumn="0" w:lastColumn="0" w:noHBand="0" w:noVBand="0"/>
      </w:tblPr>
      <w:tblGrid>
        <w:gridCol w:w="5925"/>
        <w:gridCol w:w="1418"/>
        <w:gridCol w:w="2912"/>
      </w:tblGrid>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F4204C">
            <w:pPr>
              <w:snapToGrid w:val="0"/>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F4204C">
            <w:pPr>
              <w:snapToGrid w:val="0"/>
              <w:jc w:val="both"/>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601251" w:rsidRDefault="00601251" w:rsidP="00F4204C">
            <w:pPr>
              <w:snapToGrid w:val="0"/>
              <w:jc w:val="both"/>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F4204C">
            <w:pPr>
              <w:snapToGrid w:val="0"/>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F4204C">
            <w:pPr>
              <w:snapToGrid w:val="0"/>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F4204C">
            <w:pPr>
              <w:snapToGrid w:val="0"/>
              <w:jc w:val="both"/>
              <w:rPr>
                <w:rFonts w:ascii="Times New Roman" w:hAnsi="Times New Roman" w:cs="Times New Roman"/>
              </w:rPr>
            </w:pPr>
            <w:r w:rsidRPr="00601251">
              <w:rPr>
                <w:rFonts w:ascii="Times New Roman" w:hAnsi="Times New Roman" w:cs="Times New Roman"/>
              </w:rPr>
              <w:t>50</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F4204C">
            <w:pPr>
              <w:snapToGrid w:val="0"/>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F4204C">
            <w:pPr>
              <w:snapToGrid w:val="0"/>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F4204C">
            <w:pPr>
              <w:snapToGrid w:val="0"/>
              <w:jc w:val="both"/>
              <w:rPr>
                <w:rFonts w:ascii="Times New Roman" w:hAnsi="Times New Roman" w:cs="Times New Roman"/>
              </w:rPr>
            </w:pPr>
            <w:r w:rsidRPr="00601251">
              <w:rPr>
                <w:rFonts w:ascii="Times New Roman" w:hAnsi="Times New Roman" w:cs="Times New Roman"/>
              </w:rPr>
              <w:t>30</w:t>
            </w:r>
          </w:p>
        </w:tc>
      </w:tr>
    </w:tbl>
    <w:p w:rsidR="00601251" w:rsidRPr="00601251" w:rsidRDefault="00601251" w:rsidP="00F4204C">
      <w:pPr>
        <w:pStyle w:val="a7"/>
        <w:ind w:firstLine="708"/>
        <w:jc w:val="both"/>
        <w:rPr>
          <w:b w:val="0"/>
          <w:szCs w:val="24"/>
        </w:rPr>
      </w:pPr>
      <w:r w:rsidRPr="00601251">
        <w:rPr>
          <w:b w:val="0"/>
          <w:szCs w:val="24"/>
        </w:rPr>
        <w:t>Примечания:</w:t>
      </w:r>
    </w:p>
    <w:p w:rsidR="00601251" w:rsidRPr="00601251" w:rsidRDefault="00601251" w:rsidP="00F4204C">
      <w:pPr>
        <w:pStyle w:val="a4"/>
        <w:ind w:firstLine="708"/>
        <w:jc w:val="both"/>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F4204C">
      <w:pPr>
        <w:pStyle w:val="a4"/>
        <w:ind w:firstLine="708"/>
        <w:jc w:val="both"/>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F4204C">
      <w:pPr>
        <w:pStyle w:val="a4"/>
        <w:ind w:firstLine="708"/>
        <w:jc w:val="both"/>
        <w:rPr>
          <w:sz w:val="20"/>
        </w:rPr>
      </w:pPr>
    </w:p>
    <w:p w:rsidR="00601251" w:rsidRPr="00601251" w:rsidRDefault="00601251" w:rsidP="00F4204C">
      <w:pPr>
        <w:ind w:firstLine="567"/>
        <w:jc w:val="both"/>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11.7.3. Проекты канализации </w:t>
      </w:r>
      <w:r w:rsidR="00E0620A">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11.7.6. Удельное водоотведение в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районах следует принимать в объеме 25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 одного жителя.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11.7.9.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а также комбинированной.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на расстоянии не менее 500 м;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 при необходимости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групп или отдельных зданий;.</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11.7.16.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601251">
        <w:rPr>
          <w:rFonts w:ascii="Times New Roman" w:hAnsi="Times New Roman" w:cs="Times New Roman"/>
        </w:rPr>
        <w:t>водообеспечения</w:t>
      </w:r>
      <w:proofErr w:type="spellEnd"/>
      <w:r w:rsidRPr="00601251">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11.7.21. Прием сточных вод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районов следует осуществлять через сливные станции.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11.7.22. Для отдельно стоящих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при расходе сточных вод до 1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допускается применение гидроизолированных снаружи и изнутри выгребов с вывозом стоков на очистные сооружения. </w:t>
      </w:r>
    </w:p>
    <w:p w:rsidR="00601251" w:rsidRPr="00601251" w:rsidRDefault="00601251" w:rsidP="00F4204C">
      <w:pPr>
        <w:ind w:firstLine="567"/>
        <w:jc w:val="both"/>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sidR="00E0620A">
        <w:rPr>
          <w:rFonts w:ascii="Times New Roman" w:hAnsi="Times New Roman" w:cs="Times New Roman"/>
        </w:rPr>
        <w:t>9</w:t>
      </w:r>
      <w:r w:rsidRPr="00601251">
        <w:rPr>
          <w:rFonts w:ascii="Times New Roman" w:hAnsi="Times New Roman" w:cs="Times New Roman"/>
        </w:rPr>
        <w:t xml:space="preserve">6.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7"/>
        <w:gridCol w:w="1872"/>
        <w:gridCol w:w="1724"/>
        <w:gridCol w:w="3325"/>
      </w:tblGrid>
      <w:tr w:rsidR="00601251" w:rsidRPr="00601251" w:rsidTr="00601251">
        <w:trPr>
          <w:trHeight w:val="1000"/>
        </w:trPr>
        <w:tc>
          <w:tcPr>
            <w:tcW w:w="1528" w:type="pct"/>
            <w:vMerge w:val="restar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Производительность очистных сооружений канализации,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c>
          <w:tcPr>
            <w:tcW w:w="3472" w:type="pct"/>
            <w:gridSpan w:val="3"/>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Размеры земельных участков, га </w:t>
            </w:r>
          </w:p>
        </w:tc>
      </w:tr>
      <w:tr w:rsidR="00601251" w:rsidRPr="00601251" w:rsidTr="00601251">
        <w:trPr>
          <w:trHeight w:val="758"/>
        </w:trPr>
        <w:tc>
          <w:tcPr>
            <w:tcW w:w="1528" w:type="pct"/>
            <w:vMerge/>
            <w:tcBorders>
              <w:bottom w:val="single" w:sz="4" w:space="0" w:color="auto"/>
            </w:tcBorders>
          </w:tcPr>
          <w:p w:rsidR="00601251" w:rsidRPr="00601251" w:rsidRDefault="00601251" w:rsidP="00F4204C">
            <w:pPr>
              <w:pStyle w:val="Default"/>
              <w:jc w:val="both"/>
              <w:rPr>
                <w:rFonts w:ascii="Times New Roman" w:hAnsi="Times New Roman" w:cs="Times New Roman"/>
              </w:rPr>
            </w:pPr>
          </w:p>
        </w:tc>
        <w:tc>
          <w:tcPr>
            <w:tcW w:w="939" w:type="pct"/>
            <w:tcBorders>
              <w:bottom w:val="single" w:sz="4" w:space="0" w:color="auto"/>
            </w:tcBorders>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3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6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20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 </w:t>
            </w:r>
          </w:p>
        </w:tc>
      </w:tr>
    </w:tbl>
    <w:p w:rsidR="00601251" w:rsidRPr="00E0620A" w:rsidRDefault="00601251" w:rsidP="00F4204C">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F4204C">
      <w:pPr>
        <w:ind w:firstLine="567"/>
        <w:jc w:val="both"/>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E0620A" w:rsidRPr="00601251" w:rsidRDefault="00E0620A" w:rsidP="00F4204C">
      <w:pPr>
        <w:ind w:firstLine="567"/>
        <w:jc w:val="both"/>
        <w:rPr>
          <w:rFonts w:ascii="Times New Roman" w:hAnsi="Times New Roman" w:cs="Times New Roman"/>
        </w:rPr>
      </w:pPr>
    </w:p>
    <w:p w:rsidR="00601251" w:rsidRPr="00601251" w:rsidRDefault="00601251" w:rsidP="00F4204C">
      <w:pPr>
        <w:ind w:firstLine="567"/>
        <w:jc w:val="both"/>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0"/>
        <w:gridCol w:w="1888"/>
        <w:gridCol w:w="1888"/>
        <w:gridCol w:w="1962"/>
        <w:gridCol w:w="1840"/>
      </w:tblGrid>
      <w:tr w:rsidR="00601251" w:rsidRPr="00601251" w:rsidTr="00601251">
        <w:trPr>
          <w:trHeight w:val="489"/>
        </w:trPr>
        <w:tc>
          <w:tcPr>
            <w:tcW w:w="1199" w:type="pct"/>
            <w:vMerge w:val="restar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Расстояние (м) при расчетной производительности очистных сооружений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r>
      <w:tr w:rsidR="00601251" w:rsidRPr="00601251" w:rsidTr="00601251">
        <w:trPr>
          <w:trHeight w:val="489"/>
        </w:trPr>
        <w:tc>
          <w:tcPr>
            <w:tcW w:w="1199" w:type="pct"/>
            <w:vMerge/>
          </w:tcPr>
          <w:p w:rsidR="00601251" w:rsidRPr="00601251" w:rsidRDefault="00601251" w:rsidP="00F4204C">
            <w:pPr>
              <w:pStyle w:val="Default"/>
              <w:tabs>
                <w:tab w:val="left" w:pos="1140"/>
              </w:tabs>
              <w:jc w:val="both"/>
              <w:rPr>
                <w:rFonts w:ascii="Times New Roman" w:hAnsi="Times New Roman" w:cs="Times New Roman"/>
              </w:rPr>
            </w:pPr>
          </w:p>
        </w:tc>
        <w:tc>
          <w:tcPr>
            <w:tcW w:w="947"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более 50,0 до 280 </w:t>
            </w:r>
          </w:p>
        </w:tc>
      </w:tr>
      <w:tr w:rsidR="00601251" w:rsidRPr="00601251" w:rsidTr="00601251">
        <w:trPr>
          <w:trHeight w:val="1024"/>
        </w:trPr>
        <w:tc>
          <w:tcPr>
            <w:tcW w:w="1199"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15 </w:t>
            </w:r>
          </w:p>
        </w:tc>
        <w:tc>
          <w:tcPr>
            <w:tcW w:w="947"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20 </w:t>
            </w:r>
          </w:p>
        </w:tc>
        <w:tc>
          <w:tcPr>
            <w:tcW w:w="984"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20 </w:t>
            </w:r>
          </w:p>
        </w:tc>
        <w:tc>
          <w:tcPr>
            <w:tcW w:w="923"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rPr>
          <w:trHeight w:val="1564"/>
        </w:trPr>
        <w:tc>
          <w:tcPr>
            <w:tcW w:w="1199"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иловыми площадками для </w:t>
            </w:r>
            <w:proofErr w:type="spellStart"/>
            <w:r w:rsidRPr="00601251">
              <w:rPr>
                <w:rFonts w:ascii="Times New Roman" w:hAnsi="Times New Roman" w:cs="Times New Roman"/>
              </w:rPr>
              <w:t>сброженных</w:t>
            </w:r>
            <w:proofErr w:type="spellEnd"/>
            <w:r w:rsidRPr="00601251">
              <w:rPr>
                <w:rFonts w:ascii="Times New Roman" w:hAnsi="Times New Roman" w:cs="Times New Roman"/>
              </w:rPr>
              <w:t xml:space="preserve"> осадков, а также иловые площадки </w:t>
            </w:r>
          </w:p>
        </w:tc>
        <w:tc>
          <w:tcPr>
            <w:tcW w:w="947"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1562"/>
        </w:trPr>
        <w:tc>
          <w:tcPr>
            <w:tcW w:w="1199"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100 </w:t>
            </w:r>
          </w:p>
        </w:tc>
        <w:tc>
          <w:tcPr>
            <w:tcW w:w="947"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150 </w:t>
            </w:r>
          </w:p>
        </w:tc>
        <w:tc>
          <w:tcPr>
            <w:tcW w:w="984"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400 </w:t>
            </w:r>
          </w:p>
        </w:tc>
      </w:tr>
      <w:tr w:rsidR="00601251" w:rsidRPr="00601251" w:rsidTr="00601251">
        <w:trPr>
          <w:trHeight w:val="220"/>
        </w:trPr>
        <w:tc>
          <w:tcPr>
            <w:tcW w:w="5000" w:type="pct"/>
            <w:gridSpan w:val="5"/>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Поля: </w:t>
            </w:r>
          </w:p>
        </w:tc>
      </w:tr>
      <w:tr w:rsidR="00601251" w:rsidRPr="00601251" w:rsidTr="00601251">
        <w:trPr>
          <w:trHeight w:val="220"/>
        </w:trPr>
        <w:tc>
          <w:tcPr>
            <w:tcW w:w="1199"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300 </w:t>
            </w:r>
          </w:p>
        </w:tc>
        <w:tc>
          <w:tcPr>
            <w:tcW w:w="984"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500 </w:t>
            </w:r>
          </w:p>
        </w:tc>
        <w:tc>
          <w:tcPr>
            <w:tcW w:w="923"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300 </w:t>
            </w:r>
          </w:p>
        </w:tc>
      </w:tr>
    </w:tbl>
    <w:p w:rsidR="00601251" w:rsidRPr="00E0620A" w:rsidRDefault="00601251" w:rsidP="00F4204C">
      <w:pPr>
        <w:ind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F4204C">
      <w:pPr>
        <w:ind w:firstLine="567"/>
        <w:jc w:val="both"/>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F4204C">
      <w:pPr>
        <w:ind w:firstLine="567"/>
        <w:jc w:val="both"/>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размер зоны следует сокращать на 30%</w:t>
      </w:r>
    </w:p>
    <w:p w:rsidR="00601251" w:rsidRPr="00E0620A" w:rsidRDefault="00601251" w:rsidP="00F4204C">
      <w:pPr>
        <w:ind w:firstLine="567"/>
        <w:jc w:val="both"/>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F4204C">
      <w:pPr>
        <w:ind w:firstLine="567"/>
        <w:jc w:val="both"/>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E0620A" w:rsidRDefault="00601251" w:rsidP="00F4204C">
      <w:pPr>
        <w:ind w:firstLine="567"/>
        <w:jc w:val="both"/>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 50 м.</w:t>
      </w:r>
    </w:p>
    <w:p w:rsidR="00601251" w:rsidRPr="00E0620A" w:rsidRDefault="00601251" w:rsidP="00F4204C">
      <w:pPr>
        <w:ind w:firstLine="567"/>
        <w:jc w:val="both"/>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F4204C">
      <w:pPr>
        <w:ind w:firstLine="567"/>
        <w:jc w:val="both"/>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F4204C">
      <w:pPr>
        <w:ind w:firstLine="567"/>
        <w:jc w:val="both"/>
        <w:rPr>
          <w:rFonts w:ascii="Times New Roman" w:hAnsi="Times New Roman" w:cs="Times New Roman"/>
        </w:rPr>
      </w:pPr>
    </w:p>
    <w:p w:rsidR="00601251" w:rsidRPr="00601251" w:rsidRDefault="00601251" w:rsidP="00F4204C">
      <w:pPr>
        <w:ind w:firstLine="567"/>
        <w:jc w:val="both"/>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601251" w:rsidRPr="00601251" w:rsidRDefault="00601251" w:rsidP="00F4204C">
      <w:pPr>
        <w:ind w:firstLine="567"/>
        <w:jc w:val="both"/>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601251" w:rsidRPr="00601251" w:rsidRDefault="00601251" w:rsidP="00F4204C">
      <w:pPr>
        <w:ind w:firstLine="567"/>
        <w:jc w:val="both"/>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F4204C">
      <w:pPr>
        <w:ind w:firstLine="567"/>
        <w:jc w:val="both"/>
        <w:rPr>
          <w:rFonts w:ascii="Times New Roman" w:hAnsi="Times New Roman" w:cs="Times New Roman"/>
        </w:rPr>
      </w:pPr>
      <w:r w:rsidRPr="00601251">
        <w:rPr>
          <w:rFonts w:ascii="Times New Roman" w:hAnsi="Times New Roman" w:cs="Times New Roman"/>
        </w:rPr>
        <w:t xml:space="preserve">- от </w:t>
      </w:r>
      <w:proofErr w:type="spellStart"/>
      <w:r w:rsidRPr="00601251">
        <w:rPr>
          <w:rFonts w:ascii="Times New Roman" w:hAnsi="Times New Roman" w:cs="Times New Roman"/>
        </w:rPr>
        <w:t>шламонакопителей</w:t>
      </w:r>
      <w:proofErr w:type="spellEnd"/>
      <w:r w:rsidRPr="00601251">
        <w:rPr>
          <w:rFonts w:ascii="Times New Roman" w:hAnsi="Times New Roman" w:cs="Times New Roman"/>
        </w:rPr>
        <w:t xml:space="preserve"> – в зависимости от состава и свойств шлама по согласованию с органами санитарно-эпидемиологического надзора;</w:t>
      </w:r>
    </w:p>
    <w:p w:rsidR="00601251" w:rsidRPr="00601251" w:rsidRDefault="00601251" w:rsidP="00F4204C">
      <w:pPr>
        <w:ind w:firstLine="567"/>
        <w:jc w:val="both"/>
        <w:rPr>
          <w:rFonts w:ascii="Times New Roman" w:hAnsi="Times New Roman" w:cs="Times New Roman"/>
        </w:rPr>
      </w:pPr>
      <w:r w:rsidRPr="00601251">
        <w:rPr>
          <w:rFonts w:ascii="Times New Roman" w:hAnsi="Times New Roman" w:cs="Times New Roman"/>
        </w:rPr>
        <w:t xml:space="preserve">- от снеготаялок и </w:t>
      </w:r>
      <w:proofErr w:type="spellStart"/>
      <w:r w:rsidRPr="00601251">
        <w:rPr>
          <w:rFonts w:ascii="Times New Roman" w:hAnsi="Times New Roman" w:cs="Times New Roman"/>
        </w:rPr>
        <w:t>снегосплавных</w:t>
      </w:r>
      <w:proofErr w:type="spellEnd"/>
      <w:r w:rsidRPr="00601251">
        <w:rPr>
          <w:rFonts w:ascii="Times New Roman" w:hAnsi="Times New Roman" w:cs="Times New Roman"/>
        </w:rPr>
        <w:t xml:space="preserve"> пунктов до жилой территории не менее 100 м.</w:t>
      </w:r>
    </w:p>
    <w:p w:rsidR="00601251" w:rsidRPr="00601251" w:rsidRDefault="00601251" w:rsidP="00F4204C">
      <w:pPr>
        <w:ind w:firstLine="567"/>
        <w:jc w:val="both"/>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F4204C">
      <w:pPr>
        <w:ind w:firstLine="567"/>
        <w:jc w:val="both"/>
        <w:rPr>
          <w:rFonts w:ascii="Times New Roman" w:hAnsi="Times New Roman" w:cs="Times New Roman"/>
        </w:rPr>
      </w:pPr>
      <w:r w:rsidRPr="00601251">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601251">
        <w:rPr>
          <w:rFonts w:ascii="Times New Roman" w:hAnsi="Times New Roman" w:cs="Times New Roman"/>
        </w:rPr>
        <w:t>неутилизируемых</w:t>
      </w:r>
      <w:proofErr w:type="spellEnd"/>
      <w:r w:rsidRPr="00601251">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F4204C">
      <w:pPr>
        <w:ind w:firstLine="567"/>
        <w:jc w:val="both"/>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w:t>
      </w:r>
      <w:proofErr w:type="spellStart"/>
      <w:r w:rsidRPr="00601251">
        <w:rPr>
          <w:rFonts w:ascii="Times New Roman" w:hAnsi="Times New Roman" w:cs="Times New Roman"/>
        </w:rPr>
        <w:t>среднесут</w:t>
      </w:r>
      <w:proofErr w:type="spellEnd"/>
      <w:r w:rsidRPr="00601251">
        <w:rPr>
          <w:rFonts w:ascii="Times New Roman" w:hAnsi="Times New Roman" w:cs="Times New Roman"/>
        </w:rPr>
        <w:t>.) за год)</w:t>
      </w:r>
    </w:p>
    <w:p w:rsidR="00601251" w:rsidRPr="00601251" w:rsidRDefault="00601251" w:rsidP="00F4204C">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Style w:val="a8"/>
        <w:tblW w:w="0" w:type="auto"/>
        <w:tblLook w:val="04A0" w:firstRow="1" w:lastRow="0" w:firstColumn="1" w:lastColumn="0" w:noHBand="0" w:noVBand="1"/>
      </w:tblPr>
      <w:tblGrid>
        <w:gridCol w:w="6504"/>
        <w:gridCol w:w="3464"/>
      </w:tblGrid>
      <w:tr w:rsidR="00601251" w:rsidRPr="00601251" w:rsidTr="00601251">
        <w:tc>
          <w:tcPr>
            <w:tcW w:w="6912"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651"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601251" w:rsidRPr="00601251" w:rsidTr="00601251">
        <w:tc>
          <w:tcPr>
            <w:tcW w:w="6912"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Теплоснабжение (отопление)                    Гкал/месс на 1 м2</w:t>
            </w:r>
          </w:p>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общ. пл. жилья</w:t>
            </w:r>
          </w:p>
        </w:tc>
        <w:tc>
          <w:tcPr>
            <w:tcW w:w="3651"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0,03</w:t>
            </w:r>
          </w:p>
        </w:tc>
      </w:tr>
      <w:tr w:rsidR="00601251" w:rsidRPr="00601251" w:rsidTr="00601251">
        <w:tc>
          <w:tcPr>
            <w:tcW w:w="6912"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Холодное водоснабжение                                           л/</w:t>
            </w:r>
            <w:proofErr w:type="spellStart"/>
            <w:r w:rsidRPr="00601251">
              <w:rPr>
                <w:rFonts w:ascii="Times New Roman" w:hAnsi="Times New Roman" w:cs="Times New Roman"/>
                <w:sz w:val="24"/>
                <w:szCs w:val="24"/>
              </w:rPr>
              <w:t>сут</w:t>
            </w:r>
            <w:proofErr w:type="spellEnd"/>
            <w:r w:rsidRPr="00601251">
              <w:rPr>
                <w:rFonts w:ascii="Times New Roman" w:hAnsi="Times New Roman" w:cs="Times New Roman"/>
                <w:sz w:val="24"/>
                <w:szCs w:val="24"/>
              </w:rPr>
              <w:t xml:space="preserve"> на</w:t>
            </w:r>
          </w:p>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 человека</w:t>
            </w:r>
          </w:p>
        </w:tc>
        <w:tc>
          <w:tcPr>
            <w:tcW w:w="3651"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150</w:t>
            </w:r>
          </w:p>
        </w:tc>
      </w:tr>
      <w:tr w:rsidR="00601251" w:rsidRPr="00601251" w:rsidTr="00601251">
        <w:tc>
          <w:tcPr>
            <w:tcW w:w="6912"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Водоотведение                                                             % от</w:t>
            </w:r>
          </w:p>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651"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100</w:t>
            </w:r>
          </w:p>
        </w:tc>
      </w:tr>
    </w:tbl>
    <w:p w:rsidR="00601251" w:rsidRPr="00601251" w:rsidRDefault="00601251" w:rsidP="00F4204C">
      <w:pPr>
        <w:ind w:firstLine="567"/>
        <w:jc w:val="both"/>
        <w:rPr>
          <w:rFonts w:ascii="Times New Roman" w:hAnsi="Times New Roman" w:cs="Times New Roman"/>
        </w:rPr>
      </w:pPr>
    </w:p>
    <w:p w:rsidR="00601251" w:rsidRPr="00601251" w:rsidRDefault="00601251" w:rsidP="00F4204C">
      <w:pPr>
        <w:pStyle w:val="Default"/>
        <w:ind w:firstLine="567"/>
        <w:jc w:val="both"/>
        <w:rPr>
          <w:rFonts w:ascii="Times New Roman" w:hAnsi="Times New Roman" w:cs="Times New Roman"/>
          <w:b/>
        </w:rPr>
      </w:pPr>
      <w:r w:rsidRPr="00601251">
        <w:rPr>
          <w:rFonts w:ascii="Times New Roman" w:hAnsi="Times New Roman" w:cs="Times New Roman"/>
          <w:b/>
        </w:rPr>
        <w:t>11.8. Дождевая канализация</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F4204C">
      <w:pPr>
        <w:ind w:firstLine="567"/>
        <w:jc w:val="both"/>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601251">
        <w:rPr>
          <w:rFonts w:ascii="Times New Roman" w:hAnsi="Times New Roman" w:cs="Times New Roman"/>
        </w:rPr>
        <w:t>Роспотребнадзора</w:t>
      </w:r>
      <w:proofErr w:type="spellEnd"/>
      <w:r w:rsidRPr="00601251">
        <w:rPr>
          <w:rFonts w:ascii="Times New Roman" w:hAnsi="Times New Roman" w:cs="Times New Roman"/>
        </w:rPr>
        <w:t xml:space="preserve">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F4204C">
      <w:pPr>
        <w:pStyle w:val="Default"/>
        <w:ind w:firstLine="567"/>
        <w:jc w:val="both"/>
        <w:rPr>
          <w:rFonts w:ascii="Times New Roman" w:hAnsi="Times New Roman" w:cs="Times New Roman"/>
        </w:rPr>
      </w:pPr>
    </w:p>
    <w:p w:rsidR="00601251" w:rsidRPr="00601251" w:rsidRDefault="00601251" w:rsidP="00F4204C">
      <w:pPr>
        <w:ind w:firstLine="567"/>
        <w:jc w:val="both"/>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w:t>
      </w:r>
      <w:proofErr w:type="spellStart"/>
      <w:r w:rsidRPr="00601251">
        <w:rPr>
          <w:rFonts w:ascii="Times New Roman" w:hAnsi="Times New Roman" w:cs="Times New Roman"/>
        </w:rPr>
        <w:t>мусороудалению</w:t>
      </w:r>
      <w:proofErr w:type="spellEnd"/>
      <w:r w:rsidRPr="00601251">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601251" w:rsidRDefault="00601251" w:rsidP="00F4204C">
      <w:pPr>
        <w:ind w:firstLine="567"/>
        <w:jc w:val="both"/>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601251" w:rsidRPr="00601251" w:rsidRDefault="00601251" w:rsidP="00F4204C">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4"/>
        <w:gridCol w:w="3323"/>
        <w:gridCol w:w="3321"/>
      </w:tblGrid>
      <w:tr w:rsidR="00601251" w:rsidRPr="00601251" w:rsidTr="00601251">
        <w:trPr>
          <w:trHeight w:val="597"/>
        </w:trPr>
        <w:tc>
          <w:tcPr>
            <w:tcW w:w="1667" w:type="pct"/>
            <w:vMerge w:val="restar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601251" w:rsidRPr="00601251" w:rsidTr="00601251">
        <w:trPr>
          <w:trHeight w:val="220"/>
        </w:trPr>
        <w:tc>
          <w:tcPr>
            <w:tcW w:w="1667" w:type="pct"/>
            <w:vMerge/>
          </w:tcPr>
          <w:p w:rsidR="00601251" w:rsidRPr="00601251" w:rsidRDefault="00601251" w:rsidP="00F4204C">
            <w:pPr>
              <w:pStyle w:val="Default"/>
              <w:jc w:val="both"/>
              <w:rPr>
                <w:rFonts w:ascii="Times New Roman" w:hAnsi="Times New Roman" w:cs="Times New Roman"/>
              </w:rPr>
            </w:pPr>
          </w:p>
        </w:tc>
        <w:tc>
          <w:tcPr>
            <w:tcW w:w="1667"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кг</w:t>
            </w:r>
          </w:p>
        </w:tc>
        <w:tc>
          <w:tcPr>
            <w:tcW w:w="1666"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л </w:t>
            </w:r>
          </w:p>
        </w:tc>
      </w:tr>
      <w:tr w:rsidR="00601251" w:rsidRPr="00601251" w:rsidTr="00601251">
        <w:trPr>
          <w:trHeight w:val="220"/>
        </w:trPr>
        <w:tc>
          <w:tcPr>
            <w:tcW w:w="5000" w:type="pct"/>
            <w:gridSpan w:val="3"/>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Твердые бытовые отходы: </w:t>
            </w:r>
          </w:p>
        </w:tc>
      </w:tr>
      <w:tr w:rsidR="00601251" w:rsidRPr="00601251" w:rsidTr="00601251">
        <w:trPr>
          <w:trHeight w:val="490"/>
        </w:trPr>
        <w:tc>
          <w:tcPr>
            <w:tcW w:w="1667"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190 - 225 </w:t>
            </w:r>
          </w:p>
        </w:tc>
        <w:tc>
          <w:tcPr>
            <w:tcW w:w="1666"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900 - 1000 </w:t>
            </w:r>
          </w:p>
        </w:tc>
      </w:tr>
      <w:tr w:rsidR="00601251" w:rsidRPr="00601251" w:rsidTr="00601251">
        <w:trPr>
          <w:trHeight w:val="220"/>
        </w:trPr>
        <w:tc>
          <w:tcPr>
            <w:tcW w:w="1667"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от прочих жилых зданий </w:t>
            </w:r>
          </w:p>
        </w:tc>
        <w:tc>
          <w:tcPr>
            <w:tcW w:w="1667"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300 - 450 </w:t>
            </w:r>
          </w:p>
        </w:tc>
        <w:tc>
          <w:tcPr>
            <w:tcW w:w="1666"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1100 - 1500 </w:t>
            </w:r>
          </w:p>
        </w:tc>
      </w:tr>
      <w:tr w:rsidR="00601251" w:rsidRPr="00601251" w:rsidTr="00601251">
        <w:trPr>
          <w:trHeight w:val="489"/>
        </w:trPr>
        <w:tc>
          <w:tcPr>
            <w:tcW w:w="1667"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280 - 300 </w:t>
            </w:r>
          </w:p>
        </w:tc>
        <w:tc>
          <w:tcPr>
            <w:tcW w:w="1666"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1400 - 1500 </w:t>
            </w:r>
          </w:p>
        </w:tc>
      </w:tr>
      <w:tr w:rsidR="00601251" w:rsidRPr="00601251" w:rsidTr="00601251">
        <w:trPr>
          <w:trHeight w:val="489"/>
        </w:trPr>
        <w:tc>
          <w:tcPr>
            <w:tcW w:w="1667"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 </w:t>
            </w:r>
          </w:p>
        </w:tc>
        <w:tc>
          <w:tcPr>
            <w:tcW w:w="1666"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2000 - 3500 </w:t>
            </w:r>
          </w:p>
        </w:tc>
      </w:tr>
      <w:tr w:rsidR="00601251" w:rsidRPr="00601251" w:rsidTr="00601251">
        <w:trPr>
          <w:trHeight w:val="220"/>
        </w:trPr>
        <w:tc>
          <w:tcPr>
            <w:tcW w:w="1667"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5 - 15 </w:t>
            </w:r>
          </w:p>
        </w:tc>
        <w:tc>
          <w:tcPr>
            <w:tcW w:w="1666"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8 - 20 </w:t>
            </w:r>
          </w:p>
        </w:tc>
      </w:tr>
    </w:tbl>
    <w:p w:rsidR="00601251" w:rsidRPr="00E0620A" w:rsidRDefault="00601251" w:rsidP="00F4204C">
      <w:pPr>
        <w:pStyle w:val="Default"/>
        <w:ind w:firstLine="708"/>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F4204C">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Default="00601251" w:rsidP="00F4204C">
      <w:pPr>
        <w:ind w:firstLine="567"/>
        <w:jc w:val="both"/>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F4204C">
      <w:pPr>
        <w:ind w:firstLine="567"/>
        <w:jc w:val="both"/>
        <w:rPr>
          <w:rFonts w:ascii="Times New Roman" w:hAnsi="Times New Roman" w:cs="Times New Roman"/>
          <w:sz w:val="20"/>
        </w:rPr>
      </w:pP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11.9.8. Для сбора жидких отходов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устраиваются дворовые </w:t>
      </w:r>
      <w:proofErr w:type="spellStart"/>
      <w:r w:rsidRPr="00601251">
        <w:rPr>
          <w:rFonts w:ascii="Times New Roman" w:hAnsi="Times New Roman" w:cs="Times New Roman"/>
        </w:rPr>
        <w:t>помойницы</w:t>
      </w:r>
      <w:proofErr w:type="spellEnd"/>
      <w:r w:rsidRPr="00601251">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F4204C">
      <w:pPr>
        <w:ind w:firstLine="567"/>
        <w:jc w:val="both"/>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601251" w:rsidRDefault="00601251" w:rsidP="00F4204C">
      <w:pPr>
        <w:ind w:firstLine="567"/>
        <w:jc w:val="both"/>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601251" w:rsidRPr="00601251" w:rsidRDefault="00601251" w:rsidP="00F4204C">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p w:rsidR="00601251" w:rsidRPr="00601251" w:rsidRDefault="00601251" w:rsidP="00F4204C">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2"/>
        <w:gridCol w:w="3321"/>
        <w:gridCol w:w="3325"/>
      </w:tblGrid>
      <w:tr w:rsidR="00601251" w:rsidRPr="00601251" w:rsidTr="00601251">
        <w:trPr>
          <w:trHeight w:val="758"/>
        </w:trPr>
        <w:tc>
          <w:tcPr>
            <w:tcW w:w="1666"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Размеры санитарно-защитных зон, м </w:t>
            </w:r>
          </w:p>
        </w:tc>
      </w:tr>
      <w:tr w:rsidR="00601251" w:rsidRPr="00601251" w:rsidTr="00601251">
        <w:trPr>
          <w:trHeight w:val="489"/>
        </w:trPr>
        <w:tc>
          <w:tcPr>
            <w:tcW w:w="5000" w:type="pct"/>
            <w:gridSpan w:val="3"/>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601251" w:rsidTr="00601251">
        <w:trPr>
          <w:trHeight w:val="220"/>
        </w:trPr>
        <w:tc>
          <w:tcPr>
            <w:tcW w:w="1666"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до 40 </w:t>
            </w:r>
          </w:p>
        </w:tc>
        <w:tc>
          <w:tcPr>
            <w:tcW w:w="1666"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0,02 - 0,05 </w:t>
            </w:r>
          </w:p>
        </w:tc>
        <w:tc>
          <w:tcPr>
            <w:tcW w:w="1668"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0,5 - 1,0 </w:t>
            </w:r>
          </w:p>
        </w:tc>
        <w:tc>
          <w:tcPr>
            <w:tcW w:w="1668"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2 - 4 </w:t>
            </w:r>
          </w:p>
        </w:tc>
        <w:tc>
          <w:tcPr>
            <w:tcW w:w="1668"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0,2 </w:t>
            </w:r>
          </w:p>
        </w:tc>
        <w:tc>
          <w:tcPr>
            <w:tcW w:w="1668"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Мусороперегрузочные станции </w:t>
            </w:r>
          </w:p>
        </w:tc>
        <w:tc>
          <w:tcPr>
            <w:tcW w:w="1666"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0,04 </w:t>
            </w:r>
          </w:p>
        </w:tc>
        <w:tc>
          <w:tcPr>
            <w:tcW w:w="1668"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100 </w:t>
            </w:r>
          </w:p>
        </w:tc>
      </w:tr>
      <w:tr w:rsidR="00601251" w:rsidRPr="00601251" w:rsidTr="00601251">
        <w:trPr>
          <w:trHeight w:val="489"/>
        </w:trPr>
        <w:tc>
          <w:tcPr>
            <w:tcW w:w="1666"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0,3 </w:t>
            </w:r>
          </w:p>
        </w:tc>
        <w:tc>
          <w:tcPr>
            <w:tcW w:w="1668" w:type="pct"/>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100 </w:t>
            </w:r>
          </w:p>
        </w:tc>
      </w:tr>
    </w:tbl>
    <w:p w:rsidR="00601251" w:rsidRDefault="00601251" w:rsidP="00F4204C">
      <w:pPr>
        <w:ind w:firstLine="567"/>
        <w:jc w:val="both"/>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0620A" w:rsidRDefault="00E0620A" w:rsidP="00F4204C">
      <w:pPr>
        <w:ind w:firstLine="567"/>
        <w:jc w:val="both"/>
        <w:rPr>
          <w:rFonts w:ascii="Times New Roman" w:hAnsi="Times New Roman" w:cs="Times New Roman"/>
          <w:sz w:val="20"/>
        </w:rPr>
      </w:pP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F4204C">
      <w:pPr>
        <w:ind w:firstLine="567"/>
        <w:jc w:val="both"/>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601251" w:rsidRDefault="00601251" w:rsidP="00F4204C">
      <w:pPr>
        <w:pStyle w:val="a6"/>
        <w:ind w:firstLine="567"/>
        <w:jc w:val="both"/>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F4204C">
      <w:pPr>
        <w:pStyle w:val="a6"/>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firstRow="0" w:lastRow="0" w:firstColumn="0" w:lastColumn="0" w:noHBand="0" w:noVBand="0"/>
      </w:tblPr>
      <w:tblGrid>
        <w:gridCol w:w="3941"/>
        <w:gridCol w:w="1765"/>
        <w:gridCol w:w="2142"/>
        <w:gridCol w:w="2409"/>
      </w:tblGrid>
      <w:tr w:rsidR="00601251" w:rsidRPr="00601251" w:rsidTr="00601251">
        <w:tc>
          <w:tcPr>
            <w:tcW w:w="5706" w:type="dxa"/>
            <w:gridSpan w:val="2"/>
            <w:tcBorders>
              <w:top w:val="single" w:sz="4" w:space="0" w:color="000000"/>
              <w:left w:val="single" w:sz="4" w:space="0" w:color="000000"/>
              <w:bottom w:val="single" w:sz="4" w:space="0" w:color="000000"/>
            </w:tcBorders>
            <w:vAlign w:val="center"/>
          </w:tcPr>
          <w:p w:rsidR="00601251" w:rsidRPr="00601251" w:rsidRDefault="00601251" w:rsidP="00F4204C">
            <w:pPr>
              <w:snapToGrid w:val="0"/>
              <w:jc w:val="both"/>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601251" w:rsidRDefault="00601251" w:rsidP="00F4204C">
            <w:pPr>
              <w:snapToGrid w:val="0"/>
              <w:jc w:val="both"/>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F4204C">
            <w:pPr>
              <w:snapToGrid w:val="0"/>
              <w:jc w:val="both"/>
              <w:rPr>
                <w:rFonts w:ascii="Times New Roman" w:hAnsi="Times New Roman" w:cs="Times New Roman"/>
              </w:rPr>
            </w:pPr>
            <w:r w:rsidRPr="00601251">
              <w:rPr>
                <w:rFonts w:ascii="Times New Roman" w:hAnsi="Times New Roman" w:cs="Times New Roman"/>
              </w:rPr>
              <w:t>Размеры земельных участков</w:t>
            </w:r>
          </w:p>
        </w:tc>
      </w:tr>
      <w:tr w:rsidR="00601251" w:rsidRPr="00601251" w:rsidTr="00601251">
        <w:tc>
          <w:tcPr>
            <w:tcW w:w="3941" w:type="dxa"/>
            <w:vMerge w:val="restart"/>
            <w:tcBorders>
              <w:top w:val="single" w:sz="4" w:space="0" w:color="000000"/>
              <w:left w:val="single" w:sz="4" w:space="0" w:color="000000"/>
              <w:bottom w:val="single" w:sz="4" w:space="0" w:color="000000"/>
            </w:tcBorders>
          </w:tcPr>
          <w:p w:rsidR="00601251" w:rsidRPr="00601251" w:rsidRDefault="00601251" w:rsidP="00F4204C">
            <w:pPr>
              <w:snapToGrid w:val="0"/>
              <w:jc w:val="both"/>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601251" w:rsidRDefault="00601251" w:rsidP="00F4204C">
            <w:pPr>
              <w:snapToGrid w:val="0"/>
              <w:jc w:val="both"/>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601251" w:rsidRDefault="00601251" w:rsidP="00F4204C">
            <w:pPr>
              <w:snapToGrid w:val="0"/>
              <w:jc w:val="both"/>
              <w:rPr>
                <w:rFonts w:ascii="Times New Roman" w:hAnsi="Times New Roman" w:cs="Times New Roman"/>
              </w:rPr>
            </w:pPr>
            <w:r w:rsidRPr="00601251">
              <w:rPr>
                <w:rFonts w:ascii="Times New Roman" w:hAnsi="Times New Roman" w:cs="Times New Roman"/>
              </w:rPr>
              <w:t xml:space="preserve">кол. га </w:t>
            </w:r>
          </w:p>
          <w:p w:rsidR="00601251" w:rsidRPr="00601251" w:rsidRDefault="00601251" w:rsidP="00F4204C">
            <w:pPr>
              <w:jc w:val="both"/>
              <w:rPr>
                <w:rFonts w:ascii="Times New Roman" w:hAnsi="Times New Roman" w:cs="Times New Roman"/>
              </w:rPr>
            </w:pPr>
            <w:r w:rsidRPr="00601251">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F4204C">
            <w:pPr>
              <w:snapToGrid w:val="0"/>
              <w:jc w:val="both"/>
              <w:rPr>
                <w:rFonts w:ascii="Times New Roman" w:hAnsi="Times New Roman" w:cs="Times New Roman"/>
              </w:rPr>
            </w:pPr>
            <w:r w:rsidRPr="00601251">
              <w:rPr>
                <w:rFonts w:ascii="Times New Roman" w:hAnsi="Times New Roman" w:cs="Times New Roman"/>
              </w:rPr>
              <w:t>0,05</w:t>
            </w:r>
          </w:p>
        </w:tc>
      </w:tr>
      <w:tr w:rsidR="00601251" w:rsidRPr="00601251" w:rsidTr="00601251">
        <w:tc>
          <w:tcPr>
            <w:tcW w:w="3941" w:type="dxa"/>
            <w:vMerge/>
            <w:tcBorders>
              <w:top w:val="single" w:sz="4" w:space="0" w:color="000000"/>
              <w:left w:val="single" w:sz="4" w:space="0" w:color="000000"/>
              <w:bottom w:val="single" w:sz="4" w:space="0" w:color="000000"/>
            </w:tcBorders>
          </w:tcPr>
          <w:p w:rsidR="00601251" w:rsidRPr="00601251" w:rsidRDefault="00601251" w:rsidP="00F4204C">
            <w:pPr>
              <w:jc w:val="both"/>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601251" w:rsidRDefault="00601251" w:rsidP="00F4204C">
            <w:pPr>
              <w:snapToGrid w:val="0"/>
              <w:jc w:val="both"/>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F4204C">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F4204C">
            <w:pPr>
              <w:snapToGrid w:val="0"/>
              <w:jc w:val="both"/>
              <w:rPr>
                <w:rFonts w:ascii="Times New Roman" w:hAnsi="Times New Roman" w:cs="Times New Roman"/>
              </w:rPr>
            </w:pPr>
            <w:r w:rsidRPr="00601251">
              <w:rPr>
                <w:rFonts w:ascii="Times New Roman" w:hAnsi="Times New Roman" w:cs="Times New Roman"/>
              </w:rPr>
              <w:t>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F4204C">
            <w:pPr>
              <w:snapToGrid w:val="0"/>
              <w:jc w:val="both"/>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F4204C">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F4204C">
            <w:pPr>
              <w:snapToGrid w:val="0"/>
              <w:jc w:val="both"/>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F4204C">
            <w:pPr>
              <w:snapToGrid w:val="0"/>
              <w:jc w:val="both"/>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F4204C">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F4204C">
            <w:pPr>
              <w:snapToGrid w:val="0"/>
              <w:jc w:val="both"/>
              <w:rPr>
                <w:rFonts w:ascii="Times New Roman" w:hAnsi="Times New Roman" w:cs="Times New Roman"/>
              </w:rPr>
            </w:pPr>
            <w:r w:rsidRPr="00601251">
              <w:rPr>
                <w:rFonts w:ascii="Times New Roman" w:hAnsi="Times New Roman" w:cs="Times New Roman"/>
              </w:rPr>
              <w:t>0,02-0,05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F4204C">
            <w:pPr>
              <w:snapToGrid w:val="0"/>
              <w:jc w:val="both"/>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F4204C">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F4204C">
            <w:pPr>
              <w:snapToGrid w:val="0"/>
              <w:jc w:val="both"/>
              <w:rPr>
                <w:rFonts w:ascii="Times New Roman" w:hAnsi="Times New Roman" w:cs="Times New Roman"/>
              </w:rPr>
            </w:pPr>
            <w:r w:rsidRPr="00601251">
              <w:rPr>
                <w:rFonts w:ascii="Times New Roman" w:hAnsi="Times New Roman" w:cs="Times New Roman"/>
              </w:rPr>
              <w:t>0,5-1,0</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F4204C">
            <w:pPr>
              <w:snapToGrid w:val="0"/>
              <w:jc w:val="both"/>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F4204C">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F4204C">
            <w:pPr>
              <w:snapToGrid w:val="0"/>
              <w:jc w:val="both"/>
              <w:rPr>
                <w:rFonts w:ascii="Times New Roman" w:hAnsi="Times New Roman" w:cs="Times New Roman"/>
              </w:rPr>
            </w:pPr>
            <w:r w:rsidRPr="00601251">
              <w:rPr>
                <w:rFonts w:ascii="Times New Roman" w:hAnsi="Times New Roman" w:cs="Times New Roman"/>
              </w:rPr>
              <w:t>2-4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F4204C">
            <w:pPr>
              <w:snapToGrid w:val="0"/>
              <w:jc w:val="both"/>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F4204C">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F4204C">
            <w:pPr>
              <w:snapToGrid w:val="0"/>
              <w:jc w:val="both"/>
              <w:rPr>
                <w:rFonts w:ascii="Times New Roman" w:hAnsi="Times New Roman" w:cs="Times New Roman"/>
              </w:rPr>
            </w:pPr>
            <w:r w:rsidRPr="00601251">
              <w:rPr>
                <w:rFonts w:ascii="Times New Roman" w:hAnsi="Times New Roman" w:cs="Times New Roman"/>
              </w:rPr>
              <w:t>0,2</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F4204C">
            <w:pPr>
              <w:snapToGrid w:val="0"/>
              <w:jc w:val="both"/>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F4204C">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F4204C">
            <w:pPr>
              <w:snapToGrid w:val="0"/>
              <w:jc w:val="both"/>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F4204C">
            <w:pPr>
              <w:snapToGrid w:val="0"/>
              <w:jc w:val="both"/>
              <w:rPr>
                <w:rFonts w:ascii="Times New Roman" w:hAnsi="Times New Roman" w:cs="Times New Roman"/>
              </w:rPr>
            </w:pPr>
            <w:r w:rsidRPr="00601251">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F4204C">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F4204C">
            <w:pPr>
              <w:snapToGrid w:val="0"/>
              <w:jc w:val="both"/>
              <w:rPr>
                <w:rFonts w:ascii="Times New Roman" w:hAnsi="Times New Roman" w:cs="Times New Roman"/>
              </w:rPr>
            </w:pPr>
            <w:r w:rsidRPr="00601251">
              <w:rPr>
                <w:rFonts w:ascii="Times New Roman" w:hAnsi="Times New Roman" w:cs="Times New Roman"/>
              </w:rPr>
              <w:t>0,3</w:t>
            </w:r>
          </w:p>
        </w:tc>
      </w:tr>
    </w:tbl>
    <w:p w:rsidR="00601251" w:rsidRPr="00E0620A" w:rsidRDefault="00601251" w:rsidP="00F4204C">
      <w:pPr>
        <w:pStyle w:val="a4"/>
        <w:ind w:firstLine="708"/>
        <w:jc w:val="both"/>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601251" w:rsidRPr="00601251" w:rsidRDefault="00601251" w:rsidP="00F4204C">
      <w:pPr>
        <w:pStyle w:val="22"/>
        <w:jc w:val="both"/>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F4204C">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Pr="00601251" w:rsidRDefault="00601251" w:rsidP="00F4204C">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Default="00601251" w:rsidP="00F4204C">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E0620A" w:rsidRPr="00601251" w:rsidRDefault="00E0620A" w:rsidP="00F4204C">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p>
    <w:p w:rsidR="00601251" w:rsidRPr="00601251" w:rsidRDefault="00601251" w:rsidP="00F4204C">
      <w:pPr>
        <w:pStyle w:val="Default"/>
        <w:ind w:firstLine="567"/>
        <w:jc w:val="both"/>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F4204C">
      <w:pPr>
        <w:pStyle w:val="3"/>
        <w:numPr>
          <w:ilvl w:val="0"/>
          <w:numId w:val="0"/>
        </w:numPr>
        <w:suppressAutoHyphens/>
        <w:spacing w:after="0" w:line="240" w:lineRule="auto"/>
        <w:ind w:left="924" w:hanging="357"/>
        <w:contextualSpacing w:val="0"/>
        <w:jc w:val="both"/>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601251" w:rsidRPr="00601251" w:rsidRDefault="00601251" w:rsidP="00F4204C">
      <w:pPr>
        <w:pStyle w:val="3"/>
        <w:numPr>
          <w:ilvl w:val="0"/>
          <w:numId w:val="0"/>
        </w:numPr>
        <w:suppressAutoHyphens/>
        <w:spacing w:after="0" w:line="240" w:lineRule="auto"/>
        <w:ind w:left="924" w:hanging="357"/>
        <w:contextualSpacing w:val="0"/>
        <w:jc w:val="both"/>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601251">
        <w:rPr>
          <w:rFonts w:ascii="Times New Roman" w:hAnsi="Times New Roman" w:cs="Times New Roman"/>
        </w:rPr>
        <w:t>мазутопроводами</w:t>
      </w:r>
      <w:proofErr w:type="spellEnd"/>
      <w:r w:rsidRPr="00601251">
        <w:rPr>
          <w:rFonts w:ascii="Times New Roman" w:hAnsi="Times New Roman" w:cs="Times New Roman"/>
        </w:rPr>
        <w:t xml:space="preserve">, контрольными кабелями, предназначенными для обслуживания тепловых сетей;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трубопроводами сжатого воздуха давлением до 1,6 МПа, трубопроводами напорной канализации. </w:t>
      </w:r>
    </w:p>
    <w:p w:rsidR="00601251" w:rsidRPr="00601251" w:rsidRDefault="00E0620A" w:rsidP="00F4204C">
      <w:pPr>
        <w:pStyle w:val="Default"/>
        <w:ind w:firstLine="567"/>
        <w:jc w:val="both"/>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601251" w:rsidRPr="00E0620A" w:rsidRDefault="00601251" w:rsidP="00F4204C">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F4204C">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601251" w:rsidRDefault="00E0620A" w:rsidP="00F4204C">
      <w:pPr>
        <w:pStyle w:val="Default"/>
        <w:ind w:firstLine="567"/>
        <w:jc w:val="both"/>
        <w:rPr>
          <w:rFonts w:ascii="Times New Roman" w:hAnsi="Times New Roman" w:cs="Times New Roman"/>
        </w:rPr>
      </w:pP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01251" w:rsidRPr="00601251" w:rsidRDefault="00601251" w:rsidP="00F4204C">
      <w:pPr>
        <w:pStyle w:val="3"/>
        <w:numPr>
          <w:ilvl w:val="0"/>
          <w:numId w:val="0"/>
        </w:numPr>
        <w:suppressAutoHyphens/>
        <w:ind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601251" w:rsidRDefault="00601251" w:rsidP="00F4204C">
      <w:pPr>
        <w:pStyle w:val="3"/>
        <w:numPr>
          <w:ilvl w:val="0"/>
          <w:numId w:val="0"/>
        </w:numPr>
        <w:suppressAutoHyphens/>
        <w:ind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601251" w:rsidRPr="00601251" w:rsidRDefault="00601251" w:rsidP="00F4204C">
      <w:pPr>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F4204C">
      <w:pPr>
        <w:ind w:firstLine="567"/>
        <w:jc w:val="both"/>
        <w:rPr>
          <w:rFonts w:ascii="Times New Roman" w:hAnsi="Times New Roman" w:cs="Times New Roman"/>
        </w:rPr>
        <w:sectPr w:rsidR="00601251" w:rsidRPr="00601251" w:rsidSect="00F4204C">
          <w:pgSz w:w="11906" w:h="16838" w:code="9"/>
          <w:pgMar w:top="1440" w:right="1077" w:bottom="1021" w:left="1077" w:header="709" w:footer="709" w:gutter="0"/>
          <w:cols w:space="708"/>
          <w:docGrid w:linePitch="360"/>
        </w:sectPr>
      </w:pPr>
    </w:p>
    <w:p w:rsidR="00601251" w:rsidRPr="00601251" w:rsidRDefault="00601251" w:rsidP="00F4204C">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2</w:t>
      </w:r>
    </w:p>
    <w:tbl>
      <w:tblPr>
        <w:tblStyle w:val="a8"/>
        <w:tblW w:w="0" w:type="auto"/>
        <w:tblLook w:val="04A0" w:firstRow="1" w:lastRow="0" w:firstColumn="1" w:lastColumn="0" w:noHBand="0" w:noVBand="1"/>
      </w:tblPr>
      <w:tblGrid>
        <w:gridCol w:w="2713"/>
        <w:gridCol w:w="1682"/>
        <w:gridCol w:w="1683"/>
        <w:gridCol w:w="1277"/>
        <w:gridCol w:w="1277"/>
        <w:gridCol w:w="1590"/>
        <w:gridCol w:w="1256"/>
        <w:gridCol w:w="1718"/>
        <w:gridCol w:w="733"/>
        <w:gridCol w:w="857"/>
      </w:tblGrid>
      <w:tr w:rsidR="00601251" w:rsidRPr="00601251" w:rsidTr="00601251">
        <w:tc>
          <w:tcPr>
            <w:tcW w:w="2714" w:type="dxa"/>
            <w:vMerge w:val="restart"/>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601251" w:rsidRPr="00601251" w:rsidRDefault="00601251" w:rsidP="00F4204C">
            <w:pPr>
              <w:jc w:val="both"/>
              <w:rPr>
                <w:rFonts w:ascii="Times New Roman" w:hAnsi="Times New Roman" w:cs="Times New Roman"/>
                <w:sz w:val="24"/>
                <w:szCs w:val="24"/>
              </w:rPr>
            </w:pPr>
            <w:proofErr w:type="spellStart"/>
            <w:r w:rsidRPr="00601251">
              <w:rPr>
                <w:rFonts w:ascii="Times New Roman" w:hAnsi="Times New Roman" w:cs="Times New Roman"/>
                <w:sz w:val="24"/>
                <w:szCs w:val="24"/>
              </w:rPr>
              <w:t>Расстояние,м</w:t>
            </w:r>
            <w:proofErr w:type="spellEnd"/>
            <w:r w:rsidRPr="00601251">
              <w:rPr>
                <w:rFonts w:ascii="Times New Roman" w:hAnsi="Times New Roman" w:cs="Times New Roman"/>
                <w:sz w:val="24"/>
                <w:szCs w:val="24"/>
              </w:rPr>
              <w:t>, по горизонтали (в свету) от подземных осей до</w:t>
            </w:r>
          </w:p>
        </w:tc>
      </w:tr>
      <w:tr w:rsidR="00601251" w:rsidRPr="00601251" w:rsidTr="00601251">
        <w:tc>
          <w:tcPr>
            <w:tcW w:w="2714" w:type="dxa"/>
            <w:vMerge/>
          </w:tcPr>
          <w:p w:rsidR="00601251" w:rsidRPr="00601251" w:rsidRDefault="00601251" w:rsidP="00F4204C">
            <w:pPr>
              <w:jc w:val="both"/>
              <w:rPr>
                <w:rFonts w:ascii="Times New Roman" w:hAnsi="Times New Roman" w:cs="Times New Roman"/>
                <w:sz w:val="24"/>
                <w:szCs w:val="24"/>
              </w:rPr>
            </w:pPr>
          </w:p>
        </w:tc>
        <w:tc>
          <w:tcPr>
            <w:tcW w:w="1683" w:type="dxa"/>
            <w:vMerge w:val="restart"/>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601251" w:rsidRPr="00601251" w:rsidTr="00601251">
        <w:tc>
          <w:tcPr>
            <w:tcW w:w="2714" w:type="dxa"/>
            <w:vMerge/>
          </w:tcPr>
          <w:p w:rsidR="00601251" w:rsidRPr="00601251" w:rsidRDefault="00601251" w:rsidP="00F4204C">
            <w:pPr>
              <w:jc w:val="both"/>
              <w:rPr>
                <w:rFonts w:ascii="Times New Roman" w:hAnsi="Times New Roman" w:cs="Times New Roman"/>
                <w:sz w:val="24"/>
                <w:szCs w:val="24"/>
              </w:rPr>
            </w:pPr>
          </w:p>
        </w:tc>
        <w:tc>
          <w:tcPr>
            <w:tcW w:w="1683" w:type="dxa"/>
            <w:vMerge/>
          </w:tcPr>
          <w:p w:rsidR="00601251" w:rsidRPr="00601251" w:rsidRDefault="00601251" w:rsidP="00F4204C">
            <w:pPr>
              <w:jc w:val="both"/>
              <w:rPr>
                <w:rFonts w:ascii="Times New Roman" w:hAnsi="Times New Roman" w:cs="Times New Roman"/>
                <w:sz w:val="24"/>
                <w:szCs w:val="24"/>
              </w:rPr>
            </w:pPr>
          </w:p>
        </w:tc>
        <w:tc>
          <w:tcPr>
            <w:tcW w:w="1684" w:type="dxa"/>
            <w:vMerge/>
          </w:tcPr>
          <w:p w:rsidR="00601251" w:rsidRPr="00601251" w:rsidRDefault="00601251" w:rsidP="00F4204C">
            <w:pPr>
              <w:jc w:val="both"/>
              <w:rPr>
                <w:rFonts w:ascii="Times New Roman" w:hAnsi="Times New Roman" w:cs="Times New Roman"/>
                <w:sz w:val="24"/>
                <w:szCs w:val="24"/>
              </w:rPr>
            </w:pPr>
          </w:p>
        </w:tc>
        <w:tc>
          <w:tcPr>
            <w:tcW w:w="1277"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601251" w:rsidRPr="00601251" w:rsidRDefault="00601251" w:rsidP="00F4204C">
            <w:pPr>
              <w:jc w:val="both"/>
              <w:rPr>
                <w:rFonts w:ascii="Times New Roman" w:hAnsi="Times New Roman" w:cs="Times New Roman"/>
                <w:sz w:val="24"/>
                <w:szCs w:val="24"/>
              </w:rPr>
            </w:pPr>
          </w:p>
        </w:tc>
        <w:tc>
          <w:tcPr>
            <w:tcW w:w="1256" w:type="dxa"/>
            <w:vMerge/>
          </w:tcPr>
          <w:p w:rsidR="00601251" w:rsidRPr="00601251" w:rsidRDefault="00601251" w:rsidP="00F4204C">
            <w:pPr>
              <w:jc w:val="both"/>
              <w:rPr>
                <w:rFonts w:ascii="Times New Roman" w:hAnsi="Times New Roman" w:cs="Times New Roman"/>
                <w:sz w:val="24"/>
                <w:szCs w:val="24"/>
              </w:rPr>
            </w:pPr>
          </w:p>
        </w:tc>
        <w:tc>
          <w:tcPr>
            <w:tcW w:w="1719"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 xml:space="preserve">до 1 </w:t>
            </w:r>
            <w:proofErr w:type="spellStart"/>
            <w:r w:rsidRPr="00601251">
              <w:rPr>
                <w:rFonts w:ascii="Times New Roman" w:hAnsi="Times New Roman" w:cs="Times New Roman"/>
                <w:sz w:val="24"/>
                <w:szCs w:val="24"/>
              </w:rPr>
              <w:t>кВ</w:t>
            </w:r>
            <w:proofErr w:type="spellEnd"/>
            <w:r w:rsidRPr="00601251">
              <w:rPr>
                <w:rFonts w:ascii="Times New Roman" w:hAnsi="Times New Roman" w:cs="Times New Roman"/>
                <w:sz w:val="24"/>
                <w:szCs w:val="24"/>
              </w:rPr>
              <w:t xml:space="preserve"> наружного освещения, контактной сети троллейбусов</w:t>
            </w:r>
          </w:p>
        </w:tc>
        <w:tc>
          <w:tcPr>
            <w:tcW w:w="729"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601251" w:rsidRPr="00601251" w:rsidTr="00601251">
        <w:tc>
          <w:tcPr>
            <w:tcW w:w="2714"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w:t>
            </w:r>
          </w:p>
        </w:tc>
      </w:tr>
      <w:tr w:rsidR="00601251" w:rsidRPr="00601251" w:rsidTr="00601251">
        <w:tc>
          <w:tcPr>
            <w:tcW w:w="2714"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683"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683"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5</w:t>
            </w:r>
          </w:p>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 xml:space="preserve"> (см прим 2)</w:t>
            </w:r>
          </w:p>
        </w:tc>
        <w:tc>
          <w:tcPr>
            <w:tcW w:w="1684"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 и кабели связи</w:t>
            </w:r>
          </w:p>
        </w:tc>
        <w:tc>
          <w:tcPr>
            <w:tcW w:w="1683"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F4204C">
            <w:pPr>
              <w:jc w:val="both"/>
              <w:rPr>
                <w:rFonts w:ascii="Times New Roman" w:hAnsi="Times New Roman" w:cs="Times New Roman"/>
                <w:sz w:val="24"/>
                <w:szCs w:val="24"/>
              </w:rPr>
            </w:pPr>
            <w:proofErr w:type="spellStart"/>
            <w:r w:rsidRPr="00601251">
              <w:rPr>
                <w:rFonts w:ascii="Times New Roman" w:hAnsi="Times New Roman" w:cs="Times New Roman"/>
                <w:sz w:val="24"/>
                <w:szCs w:val="24"/>
              </w:rPr>
              <w:t>Наружние</w:t>
            </w:r>
            <w:proofErr w:type="spellEnd"/>
            <w:r w:rsidRPr="00601251">
              <w:rPr>
                <w:rFonts w:ascii="Times New Roman" w:hAnsi="Times New Roman" w:cs="Times New Roman"/>
                <w:sz w:val="24"/>
                <w:szCs w:val="24"/>
              </w:rPr>
              <w:t xml:space="preserve"> </w:t>
            </w:r>
            <w:proofErr w:type="spellStart"/>
            <w:r w:rsidRPr="00601251">
              <w:rPr>
                <w:rFonts w:ascii="Times New Roman" w:hAnsi="Times New Roman" w:cs="Times New Roman"/>
                <w:sz w:val="24"/>
                <w:szCs w:val="24"/>
              </w:rPr>
              <w:t>пневмомусоропроводы</w:t>
            </w:r>
            <w:proofErr w:type="spellEnd"/>
          </w:p>
        </w:tc>
        <w:tc>
          <w:tcPr>
            <w:tcW w:w="1683"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5</w:t>
            </w:r>
          </w:p>
        </w:tc>
      </w:tr>
    </w:tbl>
    <w:p w:rsidR="00601251" w:rsidRPr="00E0620A" w:rsidRDefault="00601251" w:rsidP="00F4204C">
      <w:pPr>
        <w:pStyle w:val="Default"/>
        <w:jc w:val="both"/>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F4204C">
      <w:pPr>
        <w:pStyle w:val="Default"/>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F4204C">
      <w:pPr>
        <w:pStyle w:val="Default"/>
        <w:jc w:val="both"/>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601251" w:rsidRPr="00E0620A" w:rsidRDefault="00601251" w:rsidP="00F4204C">
      <w:pPr>
        <w:pStyle w:val="Default"/>
        <w:jc w:val="both"/>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w:t>
      </w:r>
      <w:proofErr w:type="spellStart"/>
      <w:r w:rsidRPr="00E0620A">
        <w:rPr>
          <w:rFonts w:ascii="Times New Roman" w:hAnsi="Times New Roman" w:cs="Times New Roman"/>
          <w:sz w:val="20"/>
        </w:rPr>
        <w:t>бесканальной</w:t>
      </w:r>
      <w:proofErr w:type="spellEnd"/>
      <w:r w:rsidRPr="00E0620A">
        <w:rPr>
          <w:rFonts w:ascii="Times New Roman" w:hAnsi="Times New Roman" w:cs="Times New Roman"/>
          <w:sz w:val="20"/>
        </w:rPr>
        <w:t xml:space="preserve"> прокладке до зданий и сооружений следует принимать по таблице Б.3 СНиП41-02-2003. </w:t>
      </w:r>
    </w:p>
    <w:p w:rsidR="00601251" w:rsidRPr="00E0620A" w:rsidRDefault="00601251" w:rsidP="00F4204C">
      <w:pPr>
        <w:pStyle w:val="Default"/>
        <w:jc w:val="both"/>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F4204C">
      <w:pPr>
        <w:pStyle w:val="Default"/>
        <w:jc w:val="both"/>
        <w:rPr>
          <w:rFonts w:ascii="Times New Roman" w:hAnsi="Times New Roman" w:cs="Times New Roman"/>
          <w:sz w:val="20"/>
        </w:rPr>
      </w:pPr>
      <w:r w:rsidRPr="00E0620A">
        <w:rPr>
          <w:rFonts w:ascii="Times New Roman" w:hAnsi="Times New Roman" w:cs="Times New Roman"/>
          <w:sz w:val="20"/>
        </w:rPr>
        <w:t xml:space="preserve">4. В орошаемых районах при </w:t>
      </w:r>
      <w:proofErr w:type="spellStart"/>
      <w:r w:rsidRPr="00E0620A">
        <w:rPr>
          <w:rFonts w:ascii="Times New Roman" w:hAnsi="Times New Roman" w:cs="Times New Roman"/>
          <w:sz w:val="20"/>
        </w:rPr>
        <w:t>непросадочных</w:t>
      </w:r>
      <w:proofErr w:type="spellEnd"/>
      <w:r w:rsidRPr="00E0620A">
        <w:rPr>
          <w:rFonts w:ascii="Times New Roman" w:hAnsi="Times New Roman" w:cs="Times New Roman"/>
          <w:sz w:val="20"/>
        </w:rPr>
        <w:t xml:space="preserve">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F4204C">
      <w:pPr>
        <w:pStyle w:val="Default"/>
        <w:jc w:val="both"/>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F4204C">
      <w:pPr>
        <w:pStyle w:val="Default"/>
        <w:jc w:val="both"/>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F4204C">
      <w:pPr>
        <w:jc w:val="both"/>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F4204C">
      <w:pPr>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F4204C">
      <w:pPr>
        <w:ind w:firstLine="708"/>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firstRow="1" w:lastRow="0" w:firstColumn="1" w:lastColumn="0" w:noHBand="0" w:noVBand="1"/>
      </w:tblPr>
      <w:tblGrid>
        <w:gridCol w:w="1668"/>
        <w:gridCol w:w="1134"/>
        <w:gridCol w:w="1134"/>
        <w:gridCol w:w="1134"/>
        <w:gridCol w:w="992"/>
        <w:gridCol w:w="992"/>
        <w:gridCol w:w="851"/>
        <w:gridCol w:w="850"/>
        <w:gridCol w:w="851"/>
        <w:gridCol w:w="992"/>
        <w:gridCol w:w="1276"/>
        <w:gridCol w:w="1113"/>
        <w:gridCol w:w="856"/>
        <w:gridCol w:w="943"/>
      </w:tblGrid>
      <w:tr w:rsidR="00601251" w:rsidRPr="00601251" w:rsidTr="00601251">
        <w:tc>
          <w:tcPr>
            <w:tcW w:w="1668" w:type="dxa"/>
            <w:vMerge w:val="restart"/>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Расстояние, м, по горизонтали (в свету) до</w:t>
            </w:r>
          </w:p>
        </w:tc>
      </w:tr>
      <w:tr w:rsidR="00601251" w:rsidRPr="00601251" w:rsidTr="00601251">
        <w:tc>
          <w:tcPr>
            <w:tcW w:w="1668" w:type="dxa"/>
            <w:vMerge/>
          </w:tcPr>
          <w:p w:rsidR="00601251" w:rsidRPr="00601251" w:rsidRDefault="00601251" w:rsidP="00F4204C">
            <w:pPr>
              <w:jc w:val="both"/>
              <w:rPr>
                <w:rFonts w:ascii="Times New Roman" w:hAnsi="Times New Roman" w:cs="Times New Roman"/>
                <w:sz w:val="24"/>
                <w:szCs w:val="24"/>
              </w:rPr>
            </w:pPr>
          </w:p>
        </w:tc>
        <w:tc>
          <w:tcPr>
            <w:tcW w:w="1134" w:type="dxa"/>
            <w:vMerge w:val="restart"/>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(кгс/см2)</w:t>
            </w:r>
          </w:p>
        </w:tc>
        <w:tc>
          <w:tcPr>
            <w:tcW w:w="851" w:type="dxa"/>
            <w:vMerge w:val="restart"/>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 xml:space="preserve">кабелей </w:t>
            </w:r>
            <w:proofErr w:type="spellStart"/>
            <w:r w:rsidRPr="00601251">
              <w:rPr>
                <w:rFonts w:ascii="Times New Roman" w:hAnsi="Times New Roman" w:cs="Times New Roman"/>
                <w:sz w:val="24"/>
                <w:szCs w:val="24"/>
              </w:rPr>
              <w:t>сило-вых</w:t>
            </w:r>
            <w:proofErr w:type="spellEnd"/>
            <w:r w:rsidRPr="00601251">
              <w:rPr>
                <w:rFonts w:ascii="Times New Roman" w:hAnsi="Times New Roman" w:cs="Times New Roman"/>
                <w:sz w:val="24"/>
                <w:szCs w:val="24"/>
              </w:rPr>
              <w:t xml:space="preserve"> всех </w:t>
            </w:r>
            <w:proofErr w:type="spellStart"/>
            <w:r w:rsidRPr="00601251">
              <w:rPr>
                <w:rFonts w:ascii="Times New Roman" w:hAnsi="Times New Roman" w:cs="Times New Roman"/>
                <w:sz w:val="24"/>
                <w:szCs w:val="24"/>
              </w:rPr>
              <w:t>напря-жений</w:t>
            </w:r>
            <w:proofErr w:type="spellEnd"/>
          </w:p>
        </w:tc>
        <w:tc>
          <w:tcPr>
            <w:tcW w:w="992" w:type="dxa"/>
            <w:vMerge w:val="restart"/>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каналов, тон-</w:t>
            </w:r>
            <w:proofErr w:type="spellStart"/>
            <w:r w:rsidRPr="00601251">
              <w:rPr>
                <w:rFonts w:ascii="Times New Roman" w:hAnsi="Times New Roman" w:cs="Times New Roman"/>
                <w:sz w:val="24"/>
                <w:szCs w:val="24"/>
              </w:rPr>
              <w:t>нелей</w:t>
            </w:r>
            <w:proofErr w:type="spellEnd"/>
          </w:p>
        </w:tc>
        <w:tc>
          <w:tcPr>
            <w:tcW w:w="943" w:type="dxa"/>
            <w:vMerge w:val="restart"/>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 xml:space="preserve">наружных </w:t>
            </w:r>
            <w:proofErr w:type="spellStart"/>
            <w:r w:rsidRPr="00601251">
              <w:rPr>
                <w:rFonts w:ascii="Times New Roman" w:hAnsi="Times New Roman" w:cs="Times New Roman"/>
                <w:sz w:val="24"/>
                <w:szCs w:val="24"/>
              </w:rPr>
              <w:t>пневмо</w:t>
            </w:r>
            <w:proofErr w:type="spellEnd"/>
            <w:r w:rsidRPr="00601251">
              <w:rPr>
                <w:rFonts w:ascii="Times New Roman" w:hAnsi="Times New Roman" w:cs="Times New Roman"/>
                <w:sz w:val="24"/>
                <w:szCs w:val="24"/>
              </w:rPr>
              <w:t>-</w:t>
            </w:r>
            <w:proofErr w:type="spellStart"/>
            <w:r w:rsidRPr="00601251">
              <w:rPr>
                <w:rFonts w:ascii="Times New Roman" w:hAnsi="Times New Roman" w:cs="Times New Roman"/>
                <w:sz w:val="24"/>
                <w:szCs w:val="24"/>
              </w:rPr>
              <w:t>мусоро</w:t>
            </w:r>
            <w:proofErr w:type="spellEnd"/>
            <w:r w:rsidRPr="00601251">
              <w:rPr>
                <w:rFonts w:ascii="Times New Roman" w:hAnsi="Times New Roman" w:cs="Times New Roman"/>
                <w:sz w:val="24"/>
                <w:szCs w:val="24"/>
              </w:rPr>
              <w:t>-проводов</w:t>
            </w:r>
          </w:p>
        </w:tc>
      </w:tr>
      <w:tr w:rsidR="00601251" w:rsidRPr="00601251" w:rsidTr="00601251">
        <w:trPr>
          <w:trHeight w:val="413"/>
        </w:trPr>
        <w:tc>
          <w:tcPr>
            <w:tcW w:w="1668" w:type="dxa"/>
            <w:vMerge/>
          </w:tcPr>
          <w:p w:rsidR="00601251" w:rsidRPr="00601251" w:rsidRDefault="00601251" w:rsidP="00F4204C">
            <w:pPr>
              <w:jc w:val="both"/>
              <w:rPr>
                <w:rFonts w:ascii="Times New Roman" w:hAnsi="Times New Roman" w:cs="Times New Roman"/>
                <w:sz w:val="24"/>
                <w:szCs w:val="24"/>
              </w:rPr>
            </w:pPr>
          </w:p>
        </w:tc>
        <w:tc>
          <w:tcPr>
            <w:tcW w:w="1134" w:type="dxa"/>
            <w:vMerge/>
          </w:tcPr>
          <w:p w:rsidR="00601251" w:rsidRPr="00601251" w:rsidRDefault="00601251" w:rsidP="00F4204C">
            <w:pPr>
              <w:jc w:val="both"/>
              <w:rPr>
                <w:rFonts w:ascii="Times New Roman" w:hAnsi="Times New Roman" w:cs="Times New Roman"/>
                <w:sz w:val="24"/>
                <w:szCs w:val="24"/>
              </w:rPr>
            </w:pPr>
          </w:p>
        </w:tc>
        <w:tc>
          <w:tcPr>
            <w:tcW w:w="1134" w:type="dxa"/>
            <w:vMerge/>
          </w:tcPr>
          <w:p w:rsidR="00601251" w:rsidRPr="00601251" w:rsidRDefault="00601251" w:rsidP="00F4204C">
            <w:pPr>
              <w:jc w:val="both"/>
              <w:rPr>
                <w:rFonts w:ascii="Times New Roman" w:hAnsi="Times New Roman" w:cs="Times New Roman"/>
                <w:sz w:val="24"/>
                <w:szCs w:val="24"/>
              </w:rPr>
            </w:pPr>
          </w:p>
        </w:tc>
        <w:tc>
          <w:tcPr>
            <w:tcW w:w="1134" w:type="dxa"/>
            <w:vMerge/>
          </w:tcPr>
          <w:p w:rsidR="00601251" w:rsidRPr="00601251" w:rsidRDefault="00601251" w:rsidP="00F4204C">
            <w:pPr>
              <w:jc w:val="both"/>
              <w:rPr>
                <w:rFonts w:ascii="Times New Roman" w:hAnsi="Times New Roman" w:cs="Times New Roman"/>
                <w:sz w:val="24"/>
                <w:szCs w:val="24"/>
              </w:rPr>
            </w:pPr>
          </w:p>
        </w:tc>
        <w:tc>
          <w:tcPr>
            <w:tcW w:w="992" w:type="dxa"/>
            <w:vMerge w:val="restart"/>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низкого</w:t>
            </w:r>
          </w:p>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601251" w:rsidRPr="00601251" w:rsidRDefault="00601251" w:rsidP="00F4204C">
            <w:pPr>
              <w:jc w:val="both"/>
              <w:rPr>
                <w:rFonts w:ascii="Times New Roman" w:hAnsi="Times New Roman" w:cs="Times New Roman"/>
                <w:sz w:val="24"/>
                <w:szCs w:val="24"/>
              </w:rPr>
            </w:pPr>
          </w:p>
        </w:tc>
        <w:tc>
          <w:tcPr>
            <w:tcW w:w="992" w:type="dxa"/>
            <w:vMerge/>
          </w:tcPr>
          <w:p w:rsidR="00601251" w:rsidRPr="00601251" w:rsidRDefault="00601251" w:rsidP="00F4204C">
            <w:pPr>
              <w:jc w:val="both"/>
              <w:rPr>
                <w:rFonts w:ascii="Times New Roman" w:hAnsi="Times New Roman" w:cs="Times New Roman"/>
                <w:sz w:val="24"/>
                <w:szCs w:val="24"/>
              </w:rPr>
            </w:pPr>
          </w:p>
        </w:tc>
        <w:tc>
          <w:tcPr>
            <w:tcW w:w="1276" w:type="dxa"/>
            <w:vMerge w:val="restart"/>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 xml:space="preserve">оболочка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856" w:type="dxa"/>
            <w:vMerge/>
          </w:tcPr>
          <w:p w:rsidR="00601251" w:rsidRPr="00601251" w:rsidRDefault="00601251" w:rsidP="00F4204C">
            <w:pPr>
              <w:jc w:val="both"/>
              <w:rPr>
                <w:rFonts w:ascii="Times New Roman" w:hAnsi="Times New Roman" w:cs="Times New Roman"/>
                <w:sz w:val="24"/>
                <w:szCs w:val="24"/>
              </w:rPr>
            </w:pPr>
          </w:p>
        </w:tc>
        <w:tc>
          <w:tcPr>
            <w:tcW w:w="943" w:type="dxa"/>
            <w:vMerge/>
          </w:tcPr>
          <w:p w:rsidR="00601251" w:rsidRPr="00601251" w:rsidRDefault="00601251" w:rsidP="00F4204C">
            <w:pPr>
              <w:jc w:val="both"/>
              <w:rPr>
                <w:rFonts w:ascii="Times New Roman" w:hAnsi="Times New Roman" w:cs="Times New Roman"/>
                <w:sz w:val="24"/>
                <w:szCs w:val="24"/>
              </w:rPr>
            </w:pPr>
          </w:p>
        </w:tc>
      </w:tr>
      <w:tr w:rsidR="00601251" w:rsidRPr="00601251" w:rsidTr="00601251">
        <w:trPr>
          <w:trHeight w:val="412"/>
        </w:trPr>
        <w:tc>
          <w:tcPr>
            <w:tcW w:w="1668" w:type="dxa"/>
            <w:vMerge/>
          </w:tcPr>
          <w:p w:rsidR="00601251" w:rsidRPr="00601251" w:rsidRDefault="00601251" w:rsidP="00F4204C">
            <w:pPr>
              <w:jc w:val="both"/>
              <w:rPr>
                <w:rFonts w:ascii="Times New Roman" w:hAnsi="Times New Roman" w:cs="Times New Roman"/>
                <w:sz w:val="24"/>
                <w:szCs w:val="24"/>
              </w:rPr>
            </w:pPr>
          </w:p>
        </w:tc>
        <w:tc>
          <w:tcPr>
            <w:tcW w:w="1134" w:type="dxa"/>
            <w:vMerge/>
          </w:tcPr>
          <w:p w:rsidR="00601251" w:rsidRPr="00601251" w:rsidRDefault="00601251" w:rsidP="00F4204C">
            <w:pPr>
              <w:jc w:val="both"/>
              <w:rPr>
                <w:rFonts w:ascii="Times New Roman" w:hAnsi="Times New Roman" w:cs="Times New Roman"/>
                <w:sz w:val="24"/>
                <w:szCs w:val="24"/>
              </w:rPr>
            </w:pPr>
          </w:p>
        </w:tc>
        <w:tc>
          <w:tcPr>
            <w:tcW w:w="1134" w:type="dxa"/>
            <w:vMerge/>
          </w:tcPr>
          <w:p w:rsidR="00601251" w:rsidRPr="00601251" w:rsidRDefault="00601251" w:rsidP="00F4204C">
            <w:pPr>
              <w:jc w:val="both"/>
              <w:rPr>
                <w:rFonts w:ascii="Times New Roman" w:hAnsi="Times New Roman" w:cs="Times New Roman"/>
                <w:sz w:val="24"/>
                <w:szCs w:val="24"/>
              </w:rPr>
            </w:pPr>
          </w:p>
        </w:tc>
        <w:tc>
          <w:tcPr>
            <w:tcW w:w="1134" w:type="dxa"/>
            <w:vMerge/>
          </w:tcPr>
          <w:p w:rsidR="00601251" w:rsidRPr="00601251" w:rsidRDefault="00601251" w:rsidP="00F4204C">
            <w:pPr>
              <w:jc w:val="both"/>
              <w:rPr>
                <w:rFonts w:ascii="Times New Roman" w:hAnsi="Times New Roman" w:cs="Times New Roman"/>
                <w:sz w:val="24"/>
                <w:szCs w:val="24"/>
              </w:rPr>
            </w:pPr>
          </w:p>
        </w:tc>
        <w:tc>
          <w:tcPr>
            <w:tcW w:w="992" w:type="dxa"/>
            <w:vMerge/>
          </w:tcPr>
          <w:p w:rsidR="00601251" w:rsidRPr="00601251" w:rsidRDefault="00601251" w:rsidP="00F4204C">
            <w:pPr>
              <w:jc w:val="both"/>
              <w:rPr>
                <w:rFonts w:ascii="Times New Roman" w:hAnsi="Times New Roman" w:cs="Times New Roman"/>
                <w:sz w:val="24"/>
                <w:szCs w:val="24"/>
              </w:rPr>
            </w:pPr>
          </w:p>
        </w:tc>
        <w:tc>
          <w:tcPr>
            <w:tcW w:w="992" w:type="dxa"/>
            <w:vMerge/>
          </w:tcPr>
          <w:p w:rsidR="00601251" w:rsidRPr="00601251" w:rsidRDefault="00601251" w:rsidP="00F4204C">
            <w:pPr>
              <w:jc w:val="both"/>
              <w:rPr>
                <w:rFonts w:ascii="Times New Roman" w:hAnsi="Times New Roman" w:cs="Times New Roman"/>
                <w:sz w:val="24"/>
                <w:szCs w:val="24"/>
              </w:rPr>
            </w:pPr>
          </w:p>
        </w:tc>
        <w:tc>
          <w:tcPr>
            <w:tcW w:w="851"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601251" w:rsidRPr="00601251" w:rsidRDefault="00601251" w:rsidP="00F4204C">
            <w:pPr>
              <w:jc w:val="both"/>
              <w:rPr>
                <w:rFonts w:ascii="Times New Roman" w:hAnsi="Times New Roman" w:cs="Times New Roman"/>
                <w:sz w:val="24"/>
                <w:szCs w:val="24"/>
              </w:rPr>
            </w:pPr>
          </w:p>
        </w:tc>
        <w:tc>
          <w:tcPr>
            <w:tcW w:w="992" w:type="dxa"/>
            <w:vMerge/>
          </w:tcPr>
          <w:p w:rsidR="00601251" w:rsidRPr="00601251" w:rsidRDefault="00601251" w:rsidP="00F4204C">
            <w:pPr>
              <w:jc w:val="both"/>
              <w:rPr>
                <w:rFonts w:ascii="Times New Roman" w:hAnsi="Times New Roman" w:cs="Times New Roman"/>
                <w:sz w:val="24"/>
                <w:szCs w:val="24"/>
              </w:rPr>
            </w:pPr>
          </w:p>
        </w:tc>
        <w:tc>
          <w:tcPr>
            <w:tcW w:w="1276" w:type="dxa"/>
            <w:vMerge/>
          </w:tcPr>
          <w:p w:rsidR="00601251" w:rsidRPr="00601251" w:rsidRDefault="00601251" w:rsidP="00F4204C">
            <w:pPr>
              <w:jc w:val="both"/>
              <w:rPr>
                <w:rFonts w:ascii="Times New Roman" w:hAnsi="Times New Roman" w:cs="Times New Roman"/>
                <w:sz w:val="24"/>
                <w:szCs w:val="24"/>
              </w:rPr>
            </w:pPr>
          </w:p>
        </w:tc>
        <w:tc>
          <w:tcPr>
            <w:tcW w:w="1113" w:type="dxa"/>
            <w:vMerge/>
          </w:tcPr>
          <w:p w:rsidR="00601251" w:rsidRPr="00601251" w:rsidRDefault="00601251" w:rsidP="00F4204C">
            <w:pPr>
              <w:jc w:val="both"/>
              <w:rPr>
                <w:rFonts w:ascii="Times New Roman" w:hAnsi="Times New Roman" w:cs="Times New Roman"/>
                <w:sz w:val="24"/>
                <w:szCs w:val="24"/>
              </w:rPr>
            </w:pPr>
          </w:p>
        </w:tc>
        <w:tc>
          <w:tcPr>
            <w:tcW w:w="856" w:type="dxa"/>
            <w:vMerge/>
          </w:tcPr>
          <w:p w:rsidR="00601251" w:rsidRPr="00601251" w:rsidRDefault="00601251" w:rsidP="00F4204C">
            <w:pPr>
              <w:jc w:val="both"/>
              <w:rPr>
                <w:rFonts w:ascii="Times New Roman" w:hAnsi="Times New Roman" w:cs="Times New Roman"/>
                <w:sz w:val="24"/>
                <w:szCs w:val="24"/>
              </w:rPr>
            </w:pPr>
          </w:p>
        </w:tc>
        <w:tc>
          <w:tcPr>
            <w:tcW w:w="943" w:type="dxa"/>
            <w:vMerge/>
          </w:tcPr>
          <w:p w:rsidR="00601251" w:rsidRPr="00601251" w:rsidRDefault="00601251" w:rsidP="00F4204C">
            <w:pPr>
              <w:jc w:val="both"/>
              <w:rPr>
                <w:rFonts w:ascii="Times New Roman" w:hAnsi="Times New Roman" w:cs="Times New Roman"/>
                <w:sz w:val="24"/>
                <w:szCs w:val="24"/>
              </w:rPr>
            </w:pPr>
          </w:p>
        </w:tc>
      </w:tr>
      <w:tr w:rsidR="00601251" w:rsidRPr="00601251" w:rsidTr="00601251">
        <w:tc>
          <w:tcPr>
            <w:tcW w:w="1668"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14</w:t>
            </w:r>
          </w:p>
        </w:tc>
      </w:tr>
      <w:tr w:rsidR="00601251" w:rsidRPr="00601251" w:rsidTr="00601251">
        <w:tc>
          <w:tcPr>
            <w:tcW w:w="1668"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601251" w:rsidRPr="00601251" w:rsidRDefault="00601251" w:rsidP="00F4204C">
            <w:pPr>
              <w:jc w:val="both"/>
              <w:rPr>
                <w:rFonts w:ascii="Times New Roman" w:hAnsi="Times New Roman" w:cs="Times New Roman"/>
                <w:sz w:val="24"/>
                <w:szCs w:val="24"/>
              </w:rPr>
            </w:pPr>
          </w:p>
        </w:tc>
        <w:tc>
          <w:tcPr>
            <w:tcW w:w="1134"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Кабели связи</w:t>
            </w:r>
          </w:p>
          <w:p w:rsidR="00601251" w:rsidRPr="00601251" w:rsidRDefault="00601251" w:rsidP="00F4204C">
            <w:pPr>
              <w:jc w:val="both"/>
              <w:rPr>
                <w:rFonts w:ascii="Times New Roman" w:hAnsi="Times New Roman" w:cs="Times New Roman"/>
                <w:sz w:val="24"/>
                <w:szCs w:val="24"/>
              </w:rPr>
            </w:pPr>
          </w:p>
        </w:tc>
        <w:tc>
          <w:tcPr>
            <w:tcW w:w="1134"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134"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 xml:space="preserve">Наружные </w:t>
            </w:r>
            <w:proofErr w:type="spellStart"/>
            <w:r w:rsidRPr="00601251">
              <w:rPr>
                <w:rFonts w:ascii="Times New Roman" w:hAnsi="Times New Roman" w:cs="Times New Roman"/>
                <w:sz w:val="24"/>
                <w:szCs w:val="24"/>
              </w:rPr>
              <w:t>пневмомуморопроводы</w:t>
            </w:r>
            <w:proofErr w:type="spellEnd"/>
          </w:p>
        </w:tc>
        <w:tc>
          <w:tcPr>
            <w:tcW w:w="1134"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w:t>
            </w:r>
          </w:p>
        </w:tc>
      </w:tr>
    </w:tbl>
    <w:p w:rsidR="00601251" w:rsidRPr="00E0620A" w:rsidRDefault="00601251" w:rsidP="00F4204C">
      <w:pPr>
        <w:pStyle w:val="Default"/>
        <w:jc w:val="both"/>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F4204C">
      <w:pPr>
        <w:pStyle w:val="Default"/>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F4204C">
      <w:pPr>
        <w:pStyle w:val="Default"/>
        <w:jc w:val="both"/>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601251" w:rsidRPr="00E0620A" w:rsidRDefault="00601251" w:rsidP="00F4204C">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F4204C">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F4204C">
      <w:pPr>
        <w:pStyle w:val="Default"/>
        <w:jc w:val="both"/>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F4204C">
      <w:pPr>
        <w:pStyle w:val="Default"/>
        <w:jc w:val="both"/>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F4204C">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F4204C">
      <w:pPr>
        <w:pStyle w:val="Default"/>
        <w:jc w:val="both"/>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F4204C">
      <w:pPr>
        <w:pStyle w:val="Default"/>
        <w:jc w:val="both"/>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F4204C">
      <w:pPr>
        <w:pStyle w:val="Default"/>
        <w:jc w:val="both"/>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E0620A" w:rsidRDefault="00601251" w:rsidP="00F4204C">
      <w:pPr>
        <w:jc w:val="both"/>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601251" w:rsidRPr="00601251" w:rsidRDefault="00601251" w:rsidP="00F4204C">
      <w:pPr>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F4204C">
      <w:pPr>
        <w:jc w:val="both"/>
        <w:rPr>
          <w:rFonts w:ascii="Times New Roman" w:hAnsi="Times New Roman" w:cs="Times New Roman"/>
        </w:rPr>
        <w:sectPr w:rsidR="00601251" w:rsidRPr="00601251" w:rsidSect="00601251">
          <w:pgSz w:w="16838" w:h="11906" w:orient="landscape" w:code="9"/>
          <w:pgMar w:top="709" w:right="1134" w:bottom="851" w:left="1134" w:header="709" w:footer="709" w:gutter="0"/>
          <w:cols w:space="708"/>
          <w:docGrid w:linePitch="360"/>
        </w:sectPr>
      </w:pP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11.10.19. При пересечении инженерных сетей между собой расстояния по вертикали (в свету) следует принимать: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и выше от кабеля до крайнего провода - не менее 10 м;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или </w:t>
      </w:r>
      <w:proofErr w:type="spellStart"/>
      <w:r w:rsidRPr="00601251">
        <w:rPr>
          <w:rFonts w:ascii="Times New Roman" w:hAnsi="Times New Roman" w:cs="Times New Roman"/>
        </w:rPr>
        <w:t>электрокабелями</w:t>
      </w:r>
      <w:proofErr w:type="spellEnd"/>
      <w:r w:rsidRPr="00601251">
        <w:rPr>
          <w:rFonts w:ascii="Times New Roman" w:hAnsi="Times New Roman" w:cs="Times New Roman"/>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601251">
        <w:rPr>
          <w:rFonts w:ascii="Times New Roman" w:hAnsi="Times New Roman" w:cs="Times New Roman"/>
        </w:rPr>
        <w:t>электрокабеля</w:t>
      </w:r>
      <w:proofErr w:type="spellEnd"/>
      <w:r w:rsidRPr="00601251">
        <w:rPr>
          <w:rFonts w:ascii="Times New Roman" w:hAnsi="Times New Roman" w:cs="Times New Roman"/>
        </w:rPr>
        <w:t xml:space="preserve">, по расчету на прочность сети, но не менее 0,6 м;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и кабелями связи - не менее 0,5 м;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 не менее 1 м;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 при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601251" w:rsidRDefault="00601251" w:rsidP="00F4204C">
      <w:pPr>
        <w:ind w:firstLine="567"/>
        <w:jc w:val="both"/>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601251" w:rsidRDefault="00601251" w:rsidP="00F4204C">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Style w:val="a8"/>
        <w:tblW w:w="10604" w:type="dxa"/>
        <w:tblLook w:val="04A0" w:firstRow="1" w:lastRow="0" w:firstColumn="1" w:lastColumn="0" w:noHBand="0" w:noVBand="1"/>
      </w:tblPr>
      <w:tblGrid>
        <w:gridCol w:w="3619"/>
        <w:gridCol w:w="665"/>
        <w:gridCol w:w="665"/>
        <w:gridCol w:w="832"/>
        <w:gridCol w:w="665"/>
        <w:gridCol w:w="832"/>
        <w:gridCol w:w="831"/>
        <w:gridCol w:w="2495"/>
      </w:tblGrid>
      <w:tr w:rsidR="00601251" w:rsidRPr="00601251" w:rsidTr="00601251">
        <w:trPr>
          <w:trHeight w:val="328"/>
        </w:trPr>
        <w:tc>
          <w:tcPr>
            <w:tcW w:w="3619" w:type="dxa"/>
            <w:vMerge w:val="restart"/>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Здания, сооружения и коммуникации</w:t>
            </w:r>
          </w:p>
        </w:tc>
        <w:tc>
          <w:tcPr>
            <w:tcW w:w="4490" w:type="dxa"/>
            <w:gridSpan w:val="6"/>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резервуаров в </w:t>
            </w:r>
            <w:proofErr w:type="spellStart"/>
            <w:r w:rsidRPr="00601251">
              <w:rPr>
                <w:rFonts w:ascii="Times New Roman" w:hAnsi="Times New Roman" w:cs="Times New Roman"/>
                <w:sz w:val="24"/>
                <w:szCs w:val="24"/>
              </w:rPr>
              <w:t>свету,м</w:t>
            </w:r>
            <w:proofErr w:type="spellEnd"/>
            <w:r w:rsidRPr="00601251">
              <w:rPr>
                <w:rFonts w:ascii="Times New Roman" w:hAnsi="Times New Roman" w:cs="Times New Roman"/>
                <w:sz w:val="24"/>
                <w:szCs w:val="24"/>
              </w:rPr>
              <w:t xml:space="preserve"> </w:t>
            </w:r>
          </w:p>
        </w:tc>
        <w:tc>
          <w:tcPr>
            <w:tcW w:w="2495" w:type="dxa"/>
            <w:vMerge w:val="restart"/>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расстояние от испарительной или групповой баллонной установки в свету, м</w:t>
            </w:r>
          </w:p>
        </w:tc>
      </w:tr>
      <w:tr w:rsidR="00601251" w:rsidRPr="00601251" w:rsidTr="00601251">
        <w:trPr>
          <w:trHeight w:val="175"/>
        </w:trPr>
        <w:tc>
          <w:tcPr>
            <w:tcW w:w="3619" w:type="dxa"/>
            <w:vMerge/>
          </w:tcPr>
          <w:p w:rsidR="00601251" w:rsidRPr="00601251" w:rsidRDefault="00601251" w:rsidP="00F4204C">
            <w:pPr>
              <w:jc w:val="both"/>
              <w:rPr>
                <w:rFonts w:ascii="Times New Roman" w:hAnsi="Times New Roman" w:cs="Times New Roman"/>
                <w:sz w:val="24"/>
                <w:szCs w:val="24"/>
              </w:rPr>
            </w:pPr>
          </w:p>
        </w:tc>
        <w:tc>
          <w:tcPr>
            <w:tcW w:w="2162" w:type="dxa"/>
            <w:gridSpan w:val="3"/>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2495" w:type="dxa"/>
            <w:vMerge/>
          </w:tcPr>
          <w:p w:rsidR="00601251" w:rsidRPr="00601251" w:rsidRDefault="00601251" w:rsidP="00F4204C">
            <w:pPr>
              <w:jc w:val="both"/>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F4204C">
            <w:pPr>
              <w:jc w:val="both"/>
              <w:rPr>
                <w:rFonts w:ascii="Times New Roman" w:hAnsi="Times New Roman" w:cs="Times New Roman"/>
                <w:sz w:val="24"/>
                <w:szCs w:val="24"/>
              </w:rPr>
            </w:pPr>
          </w:p>
        </w:tc>
        <w:tc>
          <w:tcPr>
            <w:tcW w:w="4490" w:type="dxa"/>
            <w:gridSpan w:val="6"/>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 xml:space="preserve">при общей вместимости резервуаров в </w:t>
            </w:r>
            <w:proofErr w:type="spellStart"/>
            <w:r w:rsidRPr="00601251">
              <w:rPr>
                <w:rFonts w:ascii="Times New Roman" w:hAnsi="Times New Roman" w:cs="Times New Roman"/>
                <w:sz w:val="24"/>
                <w:szCs w:val="24"/>
              </w:rPr>
              <w:t>установке,м</w:t>
            </w:r>
            <w:proofErr w:type="spellEnd"/>
          </w:p>
        </w:tc>
        <w:tc>
          <w:tcPr>
            <w:tcW w:w="2495" w:type="dxa"/>
            <w:vMerge/>
          </w:tcPr>
          <w:p w:rsidR="00601251" w:rsidRPr="00601251" w:rsidRDefault="00601251" w:rsidP="00F4204C">
            <w:pPr>
              <w:jc w:val="both"/>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F4204C">
            <w:pPr>
              <w:jc w:val="both"/>
              <w:rPr>
                <w:rFonts w:ascii="Times New Roman" w:hAnsi="Times New Roman" w:cs="Times New Roman"/>
                <w:sz w:val="24"/>
                <w:szCs w:val="24"/>
              </w:rPr>
            </w:pPr>
          </w:p>
        </w:tc>
        <w:tc>
          <w:tcPr>
            <w:tcW w:w="665"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2495" w:type="dxa"/>
            <w:vMerge/>
          </w:tcPr>
          <w:p w:rsidR="00601251" w:rsidRPr="00601251" w:rsidRDefault="00601251" w:rsidP="00F4204C">
            <w:pPr>
              <w:jc w:val="both"/>
              <w:rPr>
                <w:rFonts w:ascii="Times New Roman" w:hAnsi="Times New Roman" w:cs="Times New Roman"/>
                <w:sz w:val="24"/>
                <w:szCs w:val="24"/>
              </w:rPr>
            </w:pP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601251" w:rsidRPr="00601251" w:rsidRDefault="00601251" w:rsidP="00F4204C">
            <w:pPr>
              <w:jc w:val="both"/>
              <w:rPr>
                <w:rFonts w:ascii="Times New Roman" w:hAnsi="Times New Roman" w:cs="Times New Roman"/>
                <w:sz w:val="24"/>
                <w:szCs w:val="24"/>
              </w:rPr>
            </w:pPr>
          </w:p>
        </w:tc>
        <w:tc>
          <w:tcPr>
            <w:tcW w:w="665"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25</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698"/>
            </w:tblGrid>
            <w:tr w:rsidR="00601251" w:rsidRPr="00601251" w:rsidTr="00601251">
              <w:trPr>
                <w:trHeight w:val="220"/>
              </w:trPr>
              <w:tc>
                <w:tcPr>
                  <w:tcW w:w="0" w:type="auto"/>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Жилые здания </w:t>
                  </w:r>
                </w:p>
              </w:tc>
            </w:tr>
          </w:tbl>
          <w:p w:rsidR="00601251" w:rsidRPr="00601251" w:rsidRDefault="00601251" w:rsidP="00F4204C">
            <w:pPr>
              <w:jc w:val="both"/>
              <w:rPr>
                <w:rFonts w:ascii="Times New Roman" w:hAnsi="Times New Roman" w:cs="Times New Roman"/>
                <w:sz w:val="24"/>
                <w:szCs w:val="24"/>
              </w:rPr>
            </w:pPr>
          </w:p>
        </w:tc>
        <w:tc>
          <w:tcPr>
            <w:tcW w:w="665"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2495"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5"/>
              </w:trPr>
              <w:tc>
                <w:tcPr>
                  <w:tcW w:w="0" w:type="auto"/>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601251" w:rsidRDefault="00601251" w:rsidP="00F4204C">
            <w:pPr>
              <w:jc w:val="both"/>
              <w:rPr>
                <w:rFonts w:ascii="Times New Roman" w:hAnsi="Times New Roman" w:cs="Times New Roman"/>
                <w:sz w:val="24"/>
                <w:szCs w:val="24"/>
              </w:rPr>
            </w:pPr>
          </w:p>
        </w:tc>
        <w:tc>
          <w:tcPr>
            <w:tcW w:w="665"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564"/>
              </w:trPr>
              <w:tc>
                <w:tcPr>
                  <w:tcW w:w="0" w:type="auto"/>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601251" w:rsidRDefault="00601251" w:rsidP="00F4204C">
            <w:pPr>
              <w:jc w:val="both"/>
              <w:rPr>
                <w:rFonts w:ascii="Times New Roman" w:hAnsi="Times New Roman" w:cs="Times New Roman"/>
                <w:sz w:val="24"/>
                <w:szCs w:val="24"/>
              </w:rPr>
            </w:pPr>
          </w:p>
        </w:tc>
        <w:tc>
          <w:tcPr>
            <w:tcW w:w="665"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2495"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Канализация, теплотрасса (подземные) </w:t>
                  </w:r>
                </w:p>
              </w:tc>
            </w:tr>
          </w:tbl>
          <w:p w:rsidR="00601251" w:rsidRPr="00601251" w:rsidRDefault="00601251" w:rsidP="00F4204C">
            <w:pPr>
              <w:jc w:val="both"/>
              <w:rPr>
                <w:rFonts w:ascii="Times New Roman" w:hAnsi="Times New Roman" w:cs="Times New Roman"/>
                <w:sz w:val="24"/>
                <w:szCs w:val="24"/>
              </w:rPr>
            </w:pPr>
          </w:p>
        </w:tc>
        <w:tc>
          <w:tcPr>
            <w:tcW w:w="665"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2495"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3,5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295"/>
              </w:trPr>
              <w:tc>
                <w:tcPr>
                  <w:tcW w:w="0" w:type="auto"/>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601251" w:rsidRDefault="00601251" w:rsidP="00F4204C">
            <w:pPr>
              <w:jc w:val="both"/>
              <w:rPr>
                <w:rFonts w:ascii="Times New Roman" w:hAnsi="Times New Roman" w:cs="Times New Roman"/>
                <w:sz w:val="24"/>
                <w:szCs w:val="24"/>
              </w:rPr>
            </w:pPr>
          </w:p>
        </w:tc>
        <w:tc>
          <w:tcPr>
            <w:tcW w:w="665"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7"/>
              </w:trPr>
              <w:tc>
                <w:tcPr>
                  <w:tcW w:w="0" w:type="auto"/>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Водопровод и другие </w:t>
                  </w:r>
                  <w:proofErr w:type="spellStart"/>
                  <w:r w:rsidRPr="00601251">
                    <w:rPr>
                      <w:rFonts w:ascii="Times New Roman" w:hAnsi="Times New Roman" w:cs="Times New Roman"/>
                    </w:rPr>
                    <w:t>бесканальные</w:t>
                  </w:r>
                  <w:proofErr w:type="spellEnd"/>
                  <w:r w:rsidRPr="00601251">
                    <w:rPr>
                      <w:rFonts w:ascii="Times New Roman" w:hAnsi="Times New Roman" w:cs="Times New Roman"/>
                    </w:rPr>
                    <w:t xml:space="preserve"> коммуникации </w:t>
                  </w:r>
                </w:p>
              </w:tc>
            </w:tr>
          </w:tbl>
          <w:p w:rsidR="00601251" w:rsidRPr="00601251" w:rsidRDefault="00601251" w:rsidP="00F4204C">
            <w:pPr>
              <w:jc w:val="both"/>
              <w:rPr>
                <w:rFonts w:ascii="Times New Roman" w:hAnsi="Times New Roman" w:cs="Times New Roman"/>
                <w:sz w:val="24"/>
                <w:szCs w:val="24"/>
              </w:rPr>
            </w:pPr>
          </w:p>
        </w:tc>
        <w:tc>
          <w:tcPr>
            <w:tcW w:w="665"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2495"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601251" w:rsidRPr="00601251" w:rsidRDefault="00601251" w:rsidP="00F4204C">
            <w:pPr>
              <w:jc w:val="both"/>
              <w:rPr>
                <w:rFonts w:ascii="Times New Roman" w:hAnsi="Times New Roman" w:cs="Times New Roman"/>
                <w:sz w:val="24"/>
                <w:szCs w:val="24"/>
              </w:rPr>
            </w:pPr>
          </w:p>
        </w:tc>
        <w:tc>
          <w:tcPr>
            <w:tcW w:w="665"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7"/>
              </w:trPr>
              <w:tc>
                <w:tcPr>
                  <w:tcW w:w="0" w:type="auto"/>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601251" w:rsidRDefault="00601251" w:rsidP="00F4204C">
            <w:pPr>
              <w:jc w:val="both"/>
              <w:rPr>
                <w:rFonts w:ascii="Times New Roman" w:hAnsi="Times New Roman" w:cs="Times New Roman"/>
                <w:sz w:val="24"/>
                <w:szCs w:val="24"/>
              </w:rPr>
            </w:pPr>
          </w:p>
        </w:tc>
        <w:tc>
          <w:tcPr>
            <w:tcW w:w="665"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20</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851"/>
              </w:trPr>
              <w:tc>
                <w:tcPr>
                  <w:tcW w:w="0" w:type="auto"/>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 )</w:t>
                  </w:r>
                </w:p>
              </w:tc>
            </w:tr>
          </w:tbl>
          <w:p w:rsidR="00601251" w:rsidRPr="00601251" w:rsidRDefault="00601251" w:rsidP="00F4204C">
            <w:pPr>
              <w:jc w:val="both"/>
              <w:rPr>
                <w:rFonts w:ascii="Times New Roman" w:hAnsi="Times New Roman" w:cs="Times New Roman"/>
                <w:sz w:val="24"/>
                <w:szCs w:val="24"/>
              </w:rPr>
            </w:pPr>
          </w:p>
        </w:tc>
        <w:tc>
          <w:tcPr>
            <w:tcW w:w="665"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756"/>
              </w:trPr>
              <w:tc>
                <w:tcPr>
                  <w:tcW w:w="0" w:type="auto"/>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601251" w:rsidRDefault="00601251" w:rsidP="00F4204C">
            <w:pPr>
              <w:jc w:val="both"/>
              <w:rPr>
                <w:rFonts w:ascii="Times New Roman" w:hAnsi="Times New Roman" w:cs="Times New Roman"/>
                <w:sz w:val="24"/>
                <w:szCs w:val="24"/>
              </w:rPr>
            </w:pPr>
          </w:p>
        </w:tc>
        <w:tc>
          <w:tcPr>
            <w:tcW w:w="665"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578"/>
            </w:tblGrid>
            <w:tr w:rsidR="00601251" w:rsidRPr="00601251" w:rsidTr="00601251">
              <w:trPr>
                <w:trHeight w:val="220"/>
              </w:trPr>
              <w:tc>
                <w:tcPr>
                  <w:tcW w:w="0" w:type="auto"/>
                </w:tcPr>
                <w:p w:rsidR="00601251" w:rsidRPr="00601251" w:rsidRDefault="00601251" w:rsidP="00F4204C">
                  <w:pPr>
                    <w:pStyle w:val="Default"/>
                    <w:jc w:val="both"/>
                    <w:rPr>
                      <w:rFonts w:ascii="Times New Roman" w:hAnsi="Times New Roman" w:cs="Times New Roman"/>
                    </w:rPr>
                  </w:pPr>
                  <w:r w:rsidRPr="00601251">
                    <w:rPr>
                      <w:rFonts w:ascii="Times New Roman" w:hAnsi="Times New Roman" w:cs="Times New Roman"/>
                    </w:rPr>
                    <w:t xml:space="preserve">ЛЭП, ТП, РП </w:t>
                  </w:r>
                </w:p>
              </w:tc>
            </w:tr>
          </w:tbl>
          <w:p w:rsidR="00601251" w:rsidRPr="00601251" w:rsidRDefault="00601251" w:rsidP="00F4204C">
            <w:pPr>
              <w:jc w:val="both"/>
              <w:rPr>
                <w:rFonts w:ascii="Times New Roman" w:hAnsi="Times New Roman" w:cs="Times New Roman"/>
                <w:sz w:val="24"/>
                <w:szCs w:val="24"/>
              </w:rPr>
            </w:pPr>
          </w:p>
        </w:tc>
        <w:tc>
          <w:tcPr>
            <w:tcW w:w="6985" w:type="dxa"/>
            <w:gridSpan w:val="7"/>
          </w:tcPr>
          <w:p w:rsidR="00601251" w:rsidRPr="00601251" w:rsidRDefault="00601251" w:rsidP="00F4204C">
            <w:pPr>
              <w:jc w:val="both"/>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601251" w:rsidRDefault="00601251" w:rsidP="00F4204C">
      <w:pPr>
        <w:ind w:firstLine="567"/>
        <w:jc w:val="both"/>
        <w:rPr>
          <w:rFonts w:ascii="Times New Roman" w:hAnsi="Times New Roman" w:cs="Times New Roman"/>
          <w:sz w:val="20"/>
        </w:rPr>
      </w:pPr>
      <w:r w:rsidRPr="00E0620A">
        <w:rPr>
          <w:rFonts w:ascii="Times New Roman" w:hAnsi="Times New Roman" w:cs="Times New Roman"/>
          <w:sz w:val="20"/>
        </w:rPr>
        <w:t>&lt;*&gt; Расстояния от резервуарной установки предприятий до зданий и сооружений, которые ею не обслуживаются.</w:t>
      </w:r>
    </w:p>
    <w:p w:rsidR="00E0620A" w:rsidRPr="00E0620A" w:rsidRDefault="00E0620A" w:rsidP="00F4204C">
      <w:pPr>
        <w:ind w:firstLine="567"/>
        <w:jc w:val="both"/>
        <w:rPr>
          <w:rFonts w:ascii="Times New Roman" w:hAnsi="Times New Roman" w:cs="Times New Roman"/>
          <w:sz w:val="20"/>
        </w:rPr>
      </w:pP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601251">
        <w:rPr>
          <w:rFonts w:ascii="Times New Roman" w:hAnsi="Times New Roman" w:cs="Times New Roman"/>
        </w:rPr>
        <w:t>бесканальных</w:t>
      </w:r>
      <w:proofErr w:type="spellEnd"/>
      <w:r w:rsidRPr="00601251">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601251" w:rsidRDefault="00601251" w:rsidP="00F4204C">
      <w:pPr>
        <w:ind w:firstLine="567"/>
        <w:jc w:val="both"/>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601251" w:rsidRPr="00601251" w:rsidRDefault="00601251" w:rsidP="00F4204C">
      <w:pPr>
        <w:ind w:firstLine="567"/>
        <w:jc w:val="both"/>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601251" w:rsidRPr="00601251" w:rsidRDefault="00601251" w:rsidP="00F4204C">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601251" w:rsidRPr="00E0620A" w:rsidTr="00E0620A">
        <w:trPr>
          <w:trHeight w:val="360"/>
        </w:trPr>
        <w:tc>
          <w:tcPr>
            <w:tcW w:w="894" w:type="pct"/>
            <w:vMerge w:val="restart"/>
          </w:tcPr>
          <w:p w:rsidR="00601251" w:rsidRPr="00E0620A" w:rsidRDefault="00601251" w:rsidP="00F4204C">
            <w:pPr>
              <w:jc w:val="both"/>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601251" w:rsidRPr="00E0620A" w:rsidRDefault="00601251" w:rsidP="00F4204C">
            <w:pPr>
              <w:jc w:val="both"/>
              <w:rPr>
                <w:rFonts w:ascii="Times New Roman" w:hAnsi="Times New Roman" w:cs="Times New Roman"/>
                <w:sz w:val="20"/>
                <w:szCs w:val="20"/>
              </w:rPr>
            </w:pPr>
            <w:r w:rsidRPr="00E0620A">
              <w:rPr>
                <w:rFonts w:ascii="Times New Roman" w:hAnsi="Times New Roman" w:cs="Times New Roman"/>
                <w:sz w:val="20"/>
                <w:szCs w:val="20"/>
              </w:rPr>
              <w:t>Расстояния от резервуаров в свету, м</w:t>
            </w:r>
          </w:p>
        </w:tc>
        <w:tc>
          <w:tcPr>
            <w:tcW w:w="583" w:type="pct"/>
            <w:vMerge w:val="restart"/>
          </w:tcPr>
          <w:p w:rsidR="00601251" w:rsidRPr="00E0620A" w:rsidRDefault="00601251" w:rsidP="00F4204C">
            <w:pPr>
              <w:jc w:val="both"/>
              <w:rPr>
                <w:rFonts w:ascii="Times New Roman" w:hAnsi="Times New Roman" w:cs="Times New Roman"/>
                <w:sz w:val="20"/>
                <w:szCs w:val="20"/>
              </w:rPr>
            </w:pPr>
            <w:r w:rsidRPr="00E0620A">
              <w:rPr>
                <w:rFonts w:ascii="Times New Roman" w:hAnsi="Times New Roman" w:cs="Times New Roman"/>
                <w:sz w:val="20"/>
                <w:szCs w:val="20"/>
              </w:rPr>
              <w:t xml:space="preserve">Расстояние от помещений, установок, где </w:t>
            </w:r>
            <w:proofErr w:type="spellStart"/>
            <w:r w:rsidRPr="00E0620A">
              <w:rPr>
                <w:rFonts w:ascii="Times New Roman" w:hAnsi="Times New Roman" w:cs="Times New Roman"/>
                <w:sz w:val="20"/>
                <w:szCs w:val="20"/>
              </w:rPr>
              <w:t>исполь-зуется</w:t>
            </w:r>
            <w:proofErr w:type="spellEnd"/>
            <w:r w:rsidRPr="00E0620A">
              <w:rPr>
                <w:rFonts w:ascii="Times New Roman" w:hAnsi="Times New Roman" w:cs="Times New Roman"/>
                <w:sz w:val="20"/>
                <w:szCs w:val="20"/>
              </w:rPr>
              <w:t xml:space="preserve"> СУГ, м</w:t>
            </w:r>
          </w:p>
        </w:tc>
        <w:tc>
          <w:tcPr>
            <w:tcW w:w="703" w:type="pct"/>
            <w:gridSpan w:val="2"/>
            <w:vMerge w:val="restart"/>
          </w:tcPr>
          <w:p w:rsidR="00601251" w:rsidRPr="00E0620A" w:rsidRDefault="00601251" w:rsidP="00F4204C">
            <w:pPr>
              <w:jc w:val="both"/>
              <w:rPr>
                <w:rFonts w:ascii="Times New Roman" w:hAnsi="Times New Roman" w:cs="Times New Roman"/>
                <w:sz w:val="20"/>
                <w:szCs w:val="20"/>
              </w:rPr>
            </w:pPr>
            <w:r w:rsidRPr="00E0620A">
              <w:rPr>
                <w:rFonts w:ascii="Times New Roman" w:hAnsi="Times New Roman" w:cs="Times New Roman"/>
                <w:sz w:val="20"/>
                <w:szCs w:val="20"/>
              </w:rPr>
              <w:t>Расстояние, м, от склада наполненных баллонов с общей вместимостью, м3</w:t>
            </w:r>
          </w:p>
        </w:tc>
      </w:tr>
      <w:tr w:rsidR="00601251" w:rsidRPr="00E0620A" w:rsidTr="00E0620A">
        <w:trPr>
          <w:trHeight w:val="360"/>
        </w:trPr>
        <w:tc>
          <w:tcPr>
            <w:tcW w:w="894" w:type="pct"/>
            <w:vMerge/>
          </w:tcPr>
          <w:p w:rsidR="00601251" w:rsidRPr="00E0620A" w:rsidRDefault="00601251" w:rsidP="00F4204C">
            <w:pPr>
              <w:jc w:val="both"/>
              <w:rPr>
                <w:rFonts w:ascii="Times New Roman" w:hAnsi="Times New Roman" w:cs="Times New Roman"/>
                <w:sz w:val="20"/>
                <w:szCs w:val="20"/>
              </w:rPr>
            </w:pPr>
          </w:p>
        </w:tc>
        <w:tc>
          <w:tcPr>
            <w:tcW w:w="1500" w:type="pct"/>
            <w:gridSpan w:val="8"/>
          </w:tcPr>
          <w:p w:rsidR="00601251" w:rsidRPr="00E0620A" w:rsidRDefault="00601251" w:rsidP="00F4204C">
            <w:pPr>
              <w:jc w:val="both"/>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601251" w:rsidRPr="00E0620A" w:rsidRDefault="00601251" w:rsidP="00F4204C">
            <w:pPr>
              <w:jc w:val="both"/>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601251" w:rsidRPr="00E0620A" w:rsidRDefault="00601251" w:rsidP="00F4204C">
            <w:pPr>
              <w:jc w:val="both"/>
              <w:rPr>
                <w:rFonts w:ascii="Times New Roman" w:hAnsi="Times New Roman" w:cs="Times New Roman"/>
                <w:sz w:val="20"/>
                <w:szCs w:val="20"/>
              </w:rPr>
            </w:pPr>
          </w:p>
        </w:tc>
        <w:tc>
          <w:tcPr>
            <w:tcW w:w="703" w:type="pct"/>
            <w:gridSpan w:val="2"/>
            <w:vMerge/>
          </w:tcPr>
          <w:p w:rsidR="00601251" w:rsidRPr="00E0620A" w:rsidRDefault="00601251" w:rsidP="00F4204C">
            <w:pPr>
              <w:jc w:val="both"/>
              <w:rPr>
                <w:rFonts w:ascii="Times New Roman" w:hAnsi="Times New Roman" w:cs="Times New Roman"/>
                <w:sz w:val="20"/>
                <w:szCs w:val="20"/>
              </w:rPr>
            </w:pPr>
          </w:p>
        </w:tc>
      </w:tr>
      <w:tr w:rsidR="00601251" w:rsidRPr="00E0620A" w:rsidTr="00E0620A">
        <w:trPr>
          <w:trHeight w:val="450"/>
        </w:trPr>
        <w:tc>
          <w:tcPr>
            <w:tcW w:w="894" w:type="pct"/>
            <w:vMerge/>
          </w:tcPr>
          <w:p w:rsidR="00601251" w:rsidRPr="00E0620A" w:rsidRDefault="00601251" w:rsidP="00F4204C">
            <w:pPr>
              <w:jc w:val="both"/>
              <w:rPr>
                <w:rFonts w:ascii="Times New Roman" w:hAnsi="Times New Roman" w:cs="Times New Roman"/>
                <w:sz w:val="20"/>
                <w:szCs w:val="20"/>
              </w:rPr>
            </w:pPr>
          </w:p>
        </w:tc>
        <w:tc>
          <w:tcPr>
            <w:tcW w:w="2821" w:type="pct"/>
            <w:gridSpan w:val="15"/>
          </w:tcPr>
          <w:p w:rsidR="00601251" w:rsidRPr="00E0620A" w:rsidRDefault="00601251" w:rsidP="00F4204C">
            <w:pPr>
              <w:jc w:val="both"/>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601251" w:rsidRPr="00E0620A" w:rsidRDefault="00601251" w:rsidP="00F4204C">
            <w:pPr>
              <w:jc w:val="both"/>
              <w:rPr>
                <w:rFonts w:ascii="Times New Roman" w:hAnsi="Times New Roman" w:cs="Times New Roman"/>
                <w:sz w:val="20"/>
                <w:szCs w:val="20"/>
              </w:rPr>
            </w:pPr>
          </w:p>
        </w:tc>
        <w:tc>
          <w:tcPr>
            <w:tcW w:w="703" w:type="pct"/>
            <w:gridSpan w:val="2"/>
            <w:vMerge/>
          </w:tcPr>
          <w:p w:rsidR="00601251" w:rsidRPr="00E0620A" w:rsidRDefault="00601251" w:rsidP="00F4204C">
            <w:pPr>
              <w:jc w:val="both"/>
              <w:rPr>
                <w:rFonts w:ascii="Times New Roman" w:hAnsi="Times New Roman" w:cs="Times New Roman"/>
                <w:sz w:val="20"/>
                <w:szCs w:val="20"/>
              </w:rPr>
            </w:pPr>
          </w:p>
        </w:tc>
      </w:tr>
      <w:tr w:rsidR="00601251" w:rsidRPr="00E0620A" w:rsidTr="00E0620A">
        <w:trPr>
          <w:trHeight w:val="570"/>
        </w:trPr>
        <w:tc>
          <w:tcPr>
            <w:tcW w:w="894" w:type="pct"/>
            <w:vMerge/>
          </w:tcPr>
          <w:p w:rsidR="00601251" w:rsidRPr="00E0620A" w:rsidRDefault="00601251" w:rsidP="00F4204C">
            <w:pPr>
              <w:jc w:val="both"/>
              <w:rPr>
                <w:rFonts w:ascii="Times New Roman" w:hAnsi="Times New Roman" w:cs="Times New Roman"/>
                <w:sz w:val="20"/>
                <w:szCs w:val="20"/>
              </w:rPr>
            </w:pPr>
          </w:p>
        </w:tc>
        <w:tc>
          <w:tcPr>
            <w:tcW w:w="359" w:type="pct"/>
            <w:gridSpan w:val="2"/>
          </w:tcPr>
          <w:p w:rsidR="00601251" w:rsidRPr="00E0620A" w:rsidRDefault="00601251" w:rsidP="00F4204C">
            <w:pPr>
              <w:jc w:val="both"/>
              <w:rPr>
                <w:rFonts w:ascii="Times New Roman" w:hAnsi="Times New Roman" w:cs="Times New Roman"/>
                <w:sz w:val="20"/>
                <w:szCs w:val="20"/>
              </w:rPr>
            </w:pPr>
            <w:r w:rsidRPr="00E0620A">
              <w:rPr>
                <w:rFonts w:ascii="Times New Roman" w:hAnsi="Times New Roman" w:cs="Times New Roman"/>
                <w:sz w:val="20"/>
                <w:szCs w:val="20"/>
              </w:rPr>
              <w:t>св.20</w:t>
            </w:r>
          </w:p>
          <w:p w:rsidR="00601251" w:rsidRPr="00E0620A" w:rsidRDefault="00601251" w:rsidP="00F4204C">
            <w:pPr>
              <w:jc w:val="both"/>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601251" w:rsidRPr="00E0620A" w:rsidRDefault="00601251" w:rsidP="00F4204C">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F4204C">
            <w:pPr>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601251" w:rsidRPr="00E0620A" w:rsidRDefault="00601251" w:rsidP="00F4204C">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F4204C">
            <w:pPr>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601251" w:rsidRPr="00E0620A" w:rsidRDefault="00601251" w:rsidP="00F4204C">
            <w:pPr>
              <w:jc w:val="both"/>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F4204C">
            <w:pPr>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601251" w:rsidRPr="00E0620A" w:rsidRDefault="00601251" w:rsidP="00F4204C">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F4204C">
            <w:pPr>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601251" w:rsidRPr="00E0620A" w:rsidRDefault="00601251" w:rsidP="00F4204C">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F4204C">
            <w:pPr>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601251" w:rsidRPr="00E0620A" w:rsidRDefault="00601251" w:rsidP="00F4204C">
            <w:pPr>
              <w:jc w:val="both"/>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F4204C">
            <w:pPr>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601251" w:rsidRPr="00E0620A" w:rsidRDefault="00601251" w:rsidP="00F4204C">
            <w:pPr>
              <w:jc w:val="both"/>
              <w:rPr>
                <w:rFonts w:ascii="Times New Roman" w:hAnsi="Times New Roman" w:cs="Times New Roman"/>
                <w:sz w:val="20"/>
                <w:szCs w:val="20"/>
              </w:rPr>
            </w:pPr>
          </w:p>
        </w:tc>
        <w:tc>
          <w:tcPr>
            <w:tcW w:w="703" w:type="pct"/>
            <w:gridSpan w:val="2"/>
            <w:vMerge/>
          </w:tcPr>
          <w:p w:rsidR="00601251" w:rsidRPr="00E0620A" w:rsidRDefault="00601251" w:rsidP="00F4204C">
            <w:pPr>
              <w:jc w:val="both"/>
              <w:rPr>
                <w:rFonts w:ascii="Times New Roman" w:hAnsi="Times New Roman" w:cs="Times New Roman"/>
                <w:sz w:val="20"/>
                <w:szCs w:val="20"/>
              </w:rPr>
            </w:pPr>
          </w:p>
        </w:tc>
      </w:tr>
      <w:tr w:rsidR="00601251" w:rsidRPr="00E0620A" w:rsidTr="00E0620A">
        <w:trPr>
          <w:trHeight w:val="480"/>
        </w:trPr>
        <w:tc>
          <w:tcPr>
            <w:tcW w:w="894" w:type="pct"/>
            <w:vMerge/>
          </w:tcPr>
          <w:p w:rsidR="00601251" w:rsidRPr="00E0620A" w:rsidRDefault="00601251" w:rsidP="00F4204C">
            <w:pPr>
              <w:jc w:val="both"/>
              <w:rPr>
                <w:rFonts w:ascii="Times New Roman" w:hAnsi="Times New Roman" w:cs="Times New Roman"/>
                <w:sz w:val="20"/>
                <w:szCs w:val="20"/>
              </w:rPr>
            </w:pPr>
          </w:p>
        </w:tc>
        <w:tc>
          <w:tcPr>
            <w:tcW w:w="2821" w:type="pct"/>
            <w:gridSpan w:val="15"/>
          </w:tcPr>
          <w:p w:rsidR="00601251" w:rsidRPr="00E0620A" w:rsidRDefault="00601251" w:rsidP="00F4204C">
            <w:pPr>
              <w:jc w:val="both"/>
              <w:rPr>
                <w:rFonts w:ascii="Times New Roman" w:hAnsi="Times New Roman" w:cs="Times New Roman"/>
                <w:sz w:val="20"/>
                <w:szCs w:val="20"/>
              </w:rPr>
            </w:pPr>
            <w:r w:rsidRPr="00E0620A">
              <w:rPr>
                <w:rFonts w:ascii="Times New Roman" w:hAnsi="Times New Roman" w:cs="Times New Roman"/>
                <w:sz w:val="20"/>
                <w:szCs w:val="20"/>
              </w:rPr>
              <w:t xml:space="preserve">Максимальная вместимость одного </w:t>
            </w:r>
            <w:proofErr w:type="spellStart"/>
            <w:r w:rsidRPr="00E0620A">
              <w:rPr>
                <w:rFonts w:ascii="Times New Roman" w:hAnsi="Times New Roman" w:cs="Times New Roman"/>
                <w:sz w:val="20"/>
                <w:szCs w:val="20"/>
              </w:rPr>
              <w:t>резервуара,м</w:t>
            </w:r>
            <w:proofErr w:type="spellEnd"/>
          </w:p>
        </w:tc>
        <w:tc>
          <w:tcPr>
            <w:tcW w:w="583" w:type="pct"/>
            <w:vMerge/>
          </w:tcPr>
          <w:p w:rsidR="00601251" w:rsidRPr="00E0620A" w:rsidRDefault="00601251" w:rsidP="00F4204C">
            <w:pPr>
              <w:jc w:val="both"/>
              <w:rPr>
                <w:rFonts w:ascii="Times New Roman" w:hAnsi="Times New Roman" w:cs="Times New Roman"/>
                <w:sz w:val="20"/>
                <w:szCs w:val="20"/>
              </w:rPr>
            </w:pPr>
          </w:p>
        </w:tc>
        <w:tc>
          <w:tcPr>
            <w:tcW w:w="703" w:type="pct"/>
            <w:gridSpan w:val="2"/>
            <w:vMerge/>
          </w:tcPr>
          <w:p w:rsidR="00601251" w:rsidRPr="00E0620A" w:rsidRDefault="00601251" w:rsidP="00F4204C">
            <w:pPr>
              <w:jc w:val="both"/>
              <w:rPr>
                <w:rFonts w:ascii="Times New Roman" w:hAnsi="Times New Roman" w:cs="Times New Roman"/>
                <w:sz w:val="20"/>
                <w:szCs w:val="20"/>
              </w:rPr>
            </w:pPr>
          </w:p>
        </w:tc>
      </w:tr>
      <w:tr w:rsidR="00601251" w:rsidRPr="00E0620A" w:rsidTr="00E0620A">
        <w:trPr>
          <w:trHeight w:val="465"/>
        </w:trPr>
        <w:tc>
          <w:tcPr>
            <w:tcW w:w="894" w:type="pct"/>
            <w:vMerge/>
          </w:tcPr>
          <w:p w:rsidR="00601251" w:rsidRPr="00E0620A" w:rsidRDefault="00601251" w:rsidP="00F4204C">
            <w:pPr>
              <w:jc w:val="both"/>
              <w:rPr>
                <w:rFonts w:ascii="Times New Roman" w:hAnsi="Times New Roman" w:cs="Times New Roman"/>
                <w:sz w:val="20"/>
                <w:szCs w:val="20"/>
              </w:rPr>
            </w:pPr>
          </w:p>
        </w:tc>
        <w:tc>
          <w:tcPr>
            <w:tcW w:w="342" w:type="pct"/>
          </w:tcPr>
          <w:p w:rsidR="00601251" w:rsidRPr="00E0620A" w:rsidRDefault="00601251" w:rsidP="00F4204C">
            <w:pPr>
              <w:jc w:val="both"/>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601251" w:rsidRPr="00E0620A" w:rsidRDefault="00601251" w:rsidP="00F4204C">
            <w:pPr>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601251" w:rsidRPr="00E0620A" w:rsidRDefault="00601251" w:rsidP="00F4204C">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F4204C">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F4204C">
            <w:pPr>
              <w:jc w:val="both"/>
              <w:rPr>
                <w:rFonts w:ascii="Times New Roman" w:hAnsi="Times New Roman" w:cs="Times New Roman"/>
                <w:sz w:val="20"/>
                <w:szCs w:val="20"/>
              </w:rPr>
            </w:pPr>
            <w:r w:rsidRPr="00E0620A">
              <w:rPr>
                <w:rFonts w:ascii="Times New Roman" w:hAnsi="Times New Roman" w:cs="Times New Roman"/>
                <w:sz w:val="20"/>
                <w:szCs w:val="20"/>
              </w:rPr>
              <w:t>св.</w:t>
            </w:r>
          </w:p>
          <w:p w:rsidR="00601251" w:rsidRPr="00E0620A" w:rsidRDefault="00601251" w:rsidP="00F4204C">
            <w:pPr>
              <w:jc w:val="both"/>
              <w:rPr>
                <w:rFonts w:ascii="Times New Roman" w:hAnsi="Times New Roman" w:cs="Times New Roman"/>
                <w:sz w:val="20"/>
                <w:szCs w:val="20"/>
              </w:rPr>
            </w:pPr>
            <w:r w:rsidRPr="00E0620A">
              <w:rPr>
                <w:rFonts w:ascii="Times New Roman" w:hAnsi="Times New Roman" w:cs="Times New Roman"/>
                <w:sz w:val="20"/>
                <w:szCs w:val="20"/>
              </w:rPr>
              <w:t>100</w:t>
            </w:r>
          </w:p>
          <w:p w:rsidR="00601251" w:rsidRPr="00E0620A" w:rsidRDefault="00601251" w:rsidP="00F4204C">
            <w:pPr>
              <w:jc w:val="both"/>
              <w:rPr>
                <w:rFonts w:ascii="Times New Roman" w:hAnsi="Times New Roman" w:cs="Times New Roman"/>
                <w:sz w:val="20"/>
                <w:szCs w:val="20"/>
              </w:rPr>
            </w:pPr>
            <w:r w:rsidRPr="00E0620A">
              <w:rPr>
                <w:rFonts w:ascii="Times New Roman" w:hAnsi="Times New Roman" w:cs="Times New Roman"/>
                <w:sz w:val="20"/>
                <w:szCs w:val="20"/>
              </w:rPr>
              <w:t>до</w:t>
            </w:r>
          </w:p>
          <w:p w:rsidR="00601251" w:rsidRPr="00E0620A" w:rsidRDefault="00601251" w:rsidP="00F4204C">
            <w:pPr>
              <w:jc w:val="both"/>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601251" w:rsidRPr="00E0620A" w:rsidRDefault="00601251" w:rsidP="00F4204C">
            <w:pPr>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601251" w:rsidRPr="00E0620A" w:rsidRDefault="00601251" w:rsidP="00F4204C">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F4204C">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F4204C">
            <w:pPr>
              <w:jc w:val="both"/>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601251" w:rsidRPr="00E0620A" w:rsidRDefault="00601251" w:rsidP="00F4204C">
            <w:pPr>
              <w:jc w:val="both"/>
              <w:rPr>
                <w:rFonts w:ascii="Times New Roman" w:hAnsi="Times New Roman" w:cs="Times New Roman"/>
                <w:sz w:val="20"/>
                <w:szCs w:val="20"/>
              </w:rPr>
            </w:pPr>
          </w:p>
        </w:tc>
        <w:tc>
          <w:tcPr>
            <w:tcW w:w="330" w:type="pct"/>
          </w:tcPr>
          <w:p w:rsidR="00601251" w:rsidRPr="00E0620A" w:rsidRDefault="00601251" w:rsidP="00F4204C">
            <w:pPr>
              <w:jc w:val="both"/>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601251" w:rsidRPr="00E0620A" w:rsidRDefault="00601251" w:rsidP="00F4204C">
            <w:pPr>
              <w:jc w:val="both"/>
              <w:rPr>
                <w:rFonts w:ascii="Times New Roman" w:hAnsi="Times New Roman" w:cs="Times New Roman"/>
                <w:sz w:val="20"/>
                <w:szCs w:val="20"/>
              </w:rPr>
            </w:pPr>
            <w:r w:rsidRPr="00E0620A">
              <w:rPr>
                <w:rFonts w:ascii="Times New Roman" w:hAnsi="Times New Roman" w:cs="Times New Roman"/>
                <w:sz w:val="20"/>
                <w:szCs w:val="20"/>
              </w:rPr>
              <w:t>св.20</w:t>
            </w:r>
          </w:p>
        </w:tc>
      </w:tr>
      <w:tr w:rsidR="00601251" w:rsidRPr="00E0620A" w:rsidTr="00E0620A">
        <w:trPr>
          <w:trHeight w:val="390"/>
        </w:trPr>
        <w:tc>
          <w:tcPr>
            <w:tcW w:w="894"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13</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 (30)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Линии электропередачи, трансформаторные, распределительные устройства</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По ПУЭ</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A17F80">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A17F80">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bl>
    <w:p w:rsidR="00601251" w:rsidRPr="00E0620A" w:rsidRDefault="00601251" w:rsidP="00F4204C">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E0620A" w:rsidRDefault="00601251" w:rsidP="00F4204C">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E0620A" w:rsidRDefault="00601251" w:rsidP="00F4204C">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E0620A" w:rsidRDefault="00601251" w:rsidP="00F4204C">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F4204C">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F4204C">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F4204C">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F4204C">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601251" w:rsidRPr="00E0620A" w:rsidRDefault="00601251" w:rsidP="00F4204C">
      <w:pPr>
        <w:ind w:firstLine="567"/>
        <w:jc w:val="both"/>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F4204C">
      <w:pPr>
        <w:ind w:firstLine="567"/>
        <w:jc w:val="both"/>
        <w:rPr>
          <w:rFonts w:ascii="Times New Roman" w:hAnsi="Times New Roman" w:cs="Times New Roman"/>
        </w:rPr>
      </w:pP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601251" w:rsidRDefault="00601251" w:rsidP="00F4204C">
      <w:pPr>
        <w:ind w:firstLine="567"/>
        <w:jc w:val="both"/>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601251" w:rsidRDefault="00E0620A" w:rsidP="00F4204C">
      <w:pPr>
        <w:ind w:firstLine="567"/>
        <w:jc w:val="both"/>
        <w:rPr>
          <w:rFonts w:ascii="Times New Roman" w:hAnsi="Times New Roman" w:cs="Times New Roman"/>
        </w:rPr>
      </w:pPr>
    </w:p>
    <w:p w:rsidR="00601251" w:rsidRPr="00601251" w:rsidRDefault="00601251" w:rsidP="00F4204C">
      <w:pPr>
        <w:pStyle w:val="Default"/>
        <w:ind w:firstLine="567"/>
        <w:jc w:val="both"/>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601251" w:rsidRDefault="00601251" w:rsidP="00F4204C">
      <w:pPr>
        <w:pStyle w:val="Default"/>
        <w:ind w:firstLine="567"/>
        <w:jc w:val="both"/>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F4204C">
      <w:pPr>
        <w:pStyle w:val="Default"/>
        <w:ind w:firstLine="567"/>
        <w:jc w:val="both"/>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Default="00E0620A" w:rsidP="00F4204C">
      <w:pPr>
        <w:jc w:val="both"/>
        <w:rPr>
          <w:rFonts w:ascii="Times New Roman" w:hAnsi="Times New Roman" w:cs="Times New Roman"/>
        </w:rPr>
      </w:pPr>
      <w:r>
        <w:rPr>
          <w:rFonts w:ascii="Times New Roman" w:hAnsi="Times New Roman" w:cs="Times New Roman"/>
        </w:rPr>
        <w:br w:type="page"/>
      </w:r>
    </w:p>
    <w:p w:rsidR="00D4057F" w:rsidRPr="00D4057F" w:rsidRDefault="00D4057F" w:rsidP="00F4204C">
      <w:pPr>
        <w:ind w:firstLine="567"/>
        <w:jc w:val="both"/>
        <w:rPr>
          <w:rFonts w:ascii="Times New Roman" w:hAnsi="Times New Roman" w:cs="Times New Roman"/>
          <w:b/>
        </w:rPr>
      </w:pPr>
      <w:r w:rsidRPr="00D4057F">
        <w:rPr>
          <w:rFonts w:ascii="Times New Roman" w:hAnsi="Times New Roman" w:cs="Times New Roman"/>
          <w:b/>
        </w:rPr>
        <w:t>12. ЗОНЫ СПЕЦИАЛЬНОГО НАЗНАЧЕНИЯ</w:t>
      </w:r>
    </w:p>
    <w:p w:rsidR="00D4057F" w:rsidRPr="00D4057F" w:rsidRDefault="00D4057F" w:rsidP="00F4204C">
      <w:pPr>
        <w:ind w:firstLine="567"/>
        <w:jc w:val="both"/>
        <w:rPr>
          <w:rFonts w:ascii="Times New Roman" w:hAnsi="Times New Roman" w:cs="Times New Roman"/>
          <w:b/>
        </w:rPr>
      </w:pPr>
    </w:p>
    <w:p w:rsidR="00D4057F" w:rsidRPr="00D4057F" w:rsidRDefault="00D4057F" w:rsidP="00F4204C">
      <w:pPr>
        <w:ind w:firstLine="567"/>
        <w:jc w:val="both"/>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F4204C">
      <w:pPr>
        <w:ind w:firstLine="567"/>
        <w:jc w:val="both"/>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F4204C">
      <w:pPr>
        <w:ind w:firstLine="567"/>
        <w:jc w:val="both"/>
        <w:rPr>
          <w:rFonts w:ascii="Times New Roman" w:hAnsi="Times New Roman" w:cs="Times New Roman"/>
        </w:rPr>
      </w:pPr>
    </w:p>
    <w:p w:rsidR="00D4057F" w:rsidRPr="00D4057F" w:rsidRDefault="00D4057F" w:rsidP="00F4204C">
      <w:pPr>
        <w:ind w:firstLine="567"/>
        <w:jc w:val="both"/>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 с выходом на поверхность </w:t>
      </w:r>
      <w:proofErr w:type="spellStart"/>
      <w:r w:rsidRPr="00D4057F">
        <w:rPr>
          <w:rFonts w:ascii="Times New Roman" w:hAnsi="Times New Roman" w:cs="Times New Roman"/>
        </w:rPr>
        <w:t>закарстованных</w:t>
      </w:r>
      <w:proofErr w:type="spellEnd"/>
      <w:r w:rsidRPr="00D4057F">
        <w:rPr>
          <w:rFonts w:ascii="Times New Roman" w:hAnsi="Times New Roman" w:cs="Times New Roman"/>
        </w:rPr>
        <w:t xml:space="preserve">, сильнотрещиноватых пород и в местах выклинивания водоносных горизонтов;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w:t>
      </w:r>
      <w:proofErr w:type="spellStart"/>
      <w:r w:rsidRPr="00D4057F">
        <w:rPr>
          <w:rFonts w:ascii="Times New Roman" w:hAnsi="Times New Roman" w:cs="Times New Roman"/>
        </w:rPr>
        <w:t>почвогрунтов</w:t>
      </w:r>
      <w:proofErr w:type="spellEnd"/>
      <w:r w:rsidRPr="00D4057F">
        <w:rPr>
          <w:rFonts w:ascii="Times New Roman" w:hAnsi="Times New Roman" w:cs="Times New Roman"/>
        </w:rPr>
        <w:t xml:space="preserve"> к самоочищению;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F4204C">
      <w:pPr>
        <w:ind w:firstLine="567"/>
        <w:jc w:val="both"/>
        <w:rPr>
          <w:rFonts w:ascii="Times New Roman" w:hAnsi="Times New Roman" w:cs="Times New Roman"/>
        </w:rPr>
      </w:pPr>
      <w:r w:rsidRPr="00D4057F">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D4057F" w:rsidRPr="00D4057F" w:rsidRDefault="00D4057F" w:rsidP="00F4204C">
      <w:pPr>
        <w:ind w:firstLine="567"/>
        <w:jc w:val="both"/>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обваловка</w:t>
      </w:r>
      <w:proofErr w:type="spellEnd"/>
      <w:r w:rsidRPr="00D4057F">
        <w:rPr>
          <w:rFonts w:ascii="Times New Roman" w:hAnsi="Times New Roman" w:cs="Times New Roman"/>
        </w:rPr>
        <w:t xml:space="preserve"> территории;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канализование</w:t>
      </w:r>
      <w:proofErr w:type="spellEnd"/>
      <w:r w:rsidRPr="00D4057F">
        <w:rPr>
          <w:rFonts w:ascii="Times New Roman" w:hAnsi="Times New Roman" w:cs="Times New Roman"/>
        </w:rPr>
        <w:t xml:space="preserve">, водо-, тепло-, электроснабжение, благоустройство территории. </w:t>
      </w:r>
    </w:p>
    <w:p w:rsidR="00D4057F" w:rsidRPr="00D4057F" w:rsidRDefault="00D4057F" w:rsidP="00F4204C">
      <w:pPr>
        <w:ind w:firstLine="567"/>
        <w:jc w:val="both"/>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F4204C">
      <w:pPr>
        <w:ind w:firstLine="567"/>
        <w:jc w:val="both"/>
        <w:rPr>
          <w:rFonts w:ascii="Times New Roman" w:hAnsi="Times New Roman" w:cs="Times New Roman"/>
        </w:rPr>
      </w:pPr>
      <w:r w:rsidRPr="00D4057F">
        <w:rPr>
          <w:rFonts w:ascii="Times New Roman" w:hAnsi="Times New Roman" w:cs="Times New Roma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D4057F">
        <w:rPr>
          <w:rFonts w:ascii="Times New Roman" w:hAnsi="Times New Roman" w:cs="Times New Roman"/>
        </w:rPr>
        <w:t>водоисточника</w:t>
      </w:r>
      <w:proofErr w:type="spellEnd"/>
      <w:r w:rsidRPr="00D4057F">
        <w:rPr>
          <w:rFonts w:ascii="Times New Roman" w:hAnsi="Times New Roman" w:cs="Times New Roman"/>
        </w:rPr>
        <w:t xml:space="preserve"> и времени фильтрации;</w:t>
      </w:r>
    </w:p>
    <w:p w:rsidR="00D4057F" w:rsidRPr="00D4057F" w:rsidRDefault="00D4057F" w:rsidP="00F4204C">
      <w:pPr>
        <w:ind w:firstLine="567"/>
        <w:jc w:val="both"/>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F4204C">
      <w:pPr>
        <w:ind w:firstLine="567"/>
        <w:jc w:val="both"/>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F4204C">
      <w:pPr>
        <w:ind w:firstLine="567"/>
        <w:jc w:val="both"/>
        <w:rPr>
          <w:rFonts w:ascii="Times New Roman" w:hAnsi="Times New Roman" w:cs="Times New Roman"/>
          <w:sz w:val="20"/>
        </w:rPr>
      </w:pPr>
      <w:r w:rsidRPr="00D4057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F4204C">
      <w:pPr>
        <w:ind w:firstLine="567"/>
        <w:jc w:val="both"/>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F4204C">
      <w:pPr>
        <w:ind w:firstLine="567"/>
        <w:jc w:val="both"/>
        <w:rPr>
          <w:rFonts w:ascii="Times New Roman" w:hAnsi="Times New Roman" w:cs="Times New Roman"/>
          <w:sz w:val="20"/>
        </w:rPr>
      </w:pP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4057F" w:rsidRDefault="00D4057F" w:rsidP="00F4204C">
      <w:pPr>
        <w:pStyle w:val="Default"/>
        <w:ind w:firstLine="567"/>
        <w:jc w:val="both"/>
        <w:rPr>
          <w:rFonts w:ascii="Times New Roman" w:hAnsi="Times New Roman" w:cs="Times New Roman"/>
        </w:rPr>
      </w:pP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F4204C">
      <w:pPr>
        <w:ind w:firstLine="567"/>
        <w:jc w:val="both"/>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F4204C">
      <w:pPr>
        <w:ind w:firstLine="567"/>
        <w:jc w:val="both"/>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F4204C">
      <w:pPr>
        <w:ind w:firstLine="567"/>
        <w:jc w:val="both"/>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F4204C">
      <w:pPr>
        <w:ind w:firstLine="567"/>
        <w:jc w:val="both"/>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F4204C">
      <w:pPr>
        <w:ind w:firstLine="567"/>
        <w:jc w:val="both"/>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F4204C">
      <w:pPr>
        <w:ind w:firstLine="567"/>
        <w:jc w:val="both"/>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F4204C">
      <w:pPr>
        <w:ind w:firstLine="567"/>
        <w:jc w:val="both"/>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F4204C">
      <w:pPr>
        <w:ind w:firstLine="567"/>
        <w:jc w:val="both"/>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F4204C">
      <w:pPr>
        <w:ind w:firstLine="567"/>
        <w:jc w:val="both"/>
        <w:rPr>
          <w:rFonts w:ascii="Times New Roman" w:hAnsi="Times New Roman" w:cs="Times New Roman"/>
        </w:rPr>
      </w:pPr>
    </w:p>
    <w:p w:rsidR="00D4057F" w:rsidRPr="00D4057F" w:rsidRDefault="00D4057F" w:rsidP="00F4204C">
      <w:pPr>
        <w:pStyle w:val="Default"/>
        <w:ind w:firstLine="567"/>
        <w:jc w:val="both"/>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D4057F">
        <w:rPr>
          <w:rFonts w:ascii="Times New Roman" w:hAnsi="Times New Roman" w:cs="Times New Roman"/>
        </w:rPr>
        <w:t>конфискатов</w:t>
      </w:r>
      <w:proofErr w:type="spellEnd"/>
      <w:r w:rsidRPr="00D4057F">
        <w:rPr>
          <w:rFonts w:ascii="Times New Roman" w:hAnsi="Times New Roman" w:cs="Times New Roman"/>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D4057F">
        <w:rPr>
          <w:rFonts w:ascii="Times New Roman" w:hAnsi="Times New Roman" w:cs="Times New Roman"/>
        </w:rPr>
        <w:t>Роспотребнадзора</w:t>
      </w:r>
      <w:proofErr w:type="spellEnd"/>
      <w:r w:rsidRPr="00D4057F">
        <w:rPr>
          <w:rFonts w:ascii="Times New Roman" w:hAnsi="Times New Roman" w:cs="Times New Roman"/>
        </w:rPr>
        <w:t xml:space="preserve">.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- 60 - 300 м.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w:t>
      </w:r>
      <w:proofErr w:type="spellStart"/>
      <w:r w:rsidRPr="00D4057F">
        <w:rPr>
          <w:rFonts w:ascii="Times New Roman" w:hAnsi="Times New Roman" w:cs="Times New Roman"/>
        </w:rPr>
        <w:t>водоохранной</w:t>
      </w:r>
      <w:proofErr w:type="spellEnd"/>
      <w:r w:rsidRPr="00D4057F">
        <w:rPr>
          <w:rFonts w:ascii="Times New Roman" w:hAnsi="Times New Roman" w:cs="Times New Roman"/>
        </w:rPr>
        <w:t xml:space="preserve">, лесопарковой и заповедной зонах категорически запрещается.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F4204C">
      <w:pPr>
        <w:pStyle w:val="Default"/>
        <w:ind w:firstLine="567"/>
        <w:jc w:val="both"/>
        <w:rPr>
          <w:rFonts w:ascii="Times New Roman" w:hAnsi="Times New Roman" w:cs="Times New Roman"/>
        </w:rPr>
      </w:pPr>
    </w:p>
    <w:p w:rsidR="00D4057F" w:rsidRPr="00D4057F" w:rsidRDefault="00D4057F" w:rsidP="00F4204C">
      <w:pPr>
        <w:ind w:firstLine="567"/>
        <w:jc w:val="both"/>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 на территории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F4204C">
      <w:pPr>
        <w:ind w:firstLine="567"/>
        <w:jc w:val="both"/>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F4204C">
      <w:pPr>
        <w:ind w:firstLine="567"/>
        <w:jc w:val="both"/>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F4204C">
      <w:pPr>
        <w:ind w:firstLine="567"/>
        <w:jc w:val="both"/>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F4204C">
      <w:pPr>
        <w:ind w:firstLine="567"/>
        <w:jc w:val="both"/>
        <w:rPr>
          <w:rFonts w:ascii="Times New Roman" w:hAnsi="Times New Roman" w:cs="Times New Roman"/>
        </w:rPr>
      </w:pPr>
    </w:p>
    <w:p w:rsidR="00D4057F" w:rsidRPr="00D4057F" w:rsidRDefault="00D4057F" w:rsidP="00F4204C">
      <w:pPr>
        <w:pStyle w:val="Default"/>
        <w:ind w:firstLine="567"/>
        <w:jc w:val="both"/>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 в границах установленных </w:t>
      </w:r>
      <w:proofErr w:type="spellStart"/>
      <w:r w:rsidRPr="00D4057F">
        <w:rPr>
          <w:rFonts w:ascii="Times New Roman" w:hAnsi="Times New Roman" w:cs="Times New Roman"/>
        </w:rPr>
        <w:t>водоохранных</w:t>
      </w:r>
      <w:proofErr w:type="spellEnd"/>
      <w:r w:rsidRPr="00D4057F">
        <w:rPr>
          <w:rFonts w:ascii="Times New Roman" w:hAnsi="Times New Roman" w:cs="Times New Roman"/>
        </w:rPr>
        <w:t xml:space="preserve"> зон открытых водоемов.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F4204C">
      <w:pPr>
        <w:ind w:firstLine="567"/>
        <w:jc w:val="both"/>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F4204C">
      <w:pPr>
        <w:ind w:firstLine="567"/>
        <w:jc w:val="both"/>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F4204C">
      <w:pPr>
        <w:ind w:firstLine="567"/>
        <w:jc w:val="both"/>
        <w:rPr>
          <w:rFonts w:ascii="Times New Roman" w:hAnsi="Times New Roman" w:cs="Times New Roman"/>
        </w:rPr>
      </w:pPr>
    </w:p>
    <w:p w:rsidR="00D4057F" w:rsidRPr="00D4057F" w:rsidRDefault="00D4057F" w:rsidP="00F4204C">
      <w:pPr>
        <w:pStyle w:val="Default"/>
        <w:ind w:firstLine="567"/>
        <w:jc w:val="both"/>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4057F" w:rsidRDefault="00D4057F" w:rsidP="00F4204C">
      <w:pPr>
        <w:pStyle w:val="Default"/>
        <w:ind w:firstLine="567"/>
        <w:jc w:val="both"/>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D4057F" w:rsidRDefault="00D4057F" w:rsidP="00F4204C">
      <w:pPr>
        <w:pStyle w:val="Default"/>
        <w:ind w:firstLine="567"/>
        <w:jc w:val="both"/>
        <w:rPr>
          <w:rFonts w:ascii="Times New Roman" w:hAnsi="Times New Roman" w:cs="Times New Roman"/>
          <w:b/>
        </w:rPr>
      </w:pPr>
    </w:p>
    <w:p w:rsidR="00D4057F" w:rsidRPr="00D4057F" w:rsidRDefault="00D4057F" w:rsidP="00F4204C">
      <w:pPr>
        <w:pStyle w:val="Default"/>
        <w:ind w:firstLine="567"/>
        <w:jc w:val="both"/>
        <w:rPr>
          <w:rFonts w:ascii="Times New Roman" w:hAnsi="Times New Roman" w:cs="Times New Roman"/>
        </w:rPr>
      </w:pPr>
    </w:p>
    <w:p w:rsidR="000474A7" w:rsidRDefault="000474A7" w:rsidP="00F4204C">
      <w:pPr>
        <w:jc w:val="both"/>
        <w:rPr>
          <w:rFonts w:ascii="Times New Roman" w:hAnsi="Times New Roman" w:cs="Times New Roman"/>
        </w:rPr>
      </w:pPr>
      <w:r>
        <w:rPr>
          <w:rFonts w:ascii="Times New Roman" w:hAnsi="Times New Roman" w:cs="Times New Roman"/>
        </w:rPr>
        <w:br w:type="page"/>
      </w:r>
    </w:p>
    <w:p w:rsidR="000474A7" w:rsidRDefault="000474A7" w:rsidP="00F4204C">
      <w:pPr>
        <w:pStyle w:val="Default"/>
        <w:ind w:firstLine="567"/>
        <w:jc w:val="both"/>
        <w:rPr>
          <w:rFonts w:ascii="Times New Roman" w:hAnsi="Times New Roman" w:cs="Times New Roman"/>
          <w:b/>
        </w:rPr>
      </w:pPr>
      <w:r w:rsidRPr="000474A7">
        <w:rPr>
          <w:rFonts w:ascii="Times New Roman" w:hAnsi="Times New Roman" w:cs="Times New Roman"/>
          <w:b/>
        </w:rPr>
        <w:t>13. ОХРАНА ОБЪЕКТОВ КУЛЬТУРНОГО НАСЛЕДИЯ</w:t>
      </w:r>
    </w:p>
    <w:p w:rsidR="000474A7" w:rsidRPr="000474A7" w:rsidRDefault="000474A7" w:rsidP="00F4204C">
      <w:pPr>
        <w:pStyle w:val="Default"/>
        <w:ind w:firstLine="567"/>
        <w:jc w:val="both"/>
        <w:rPr>
          <w:rFonts w:ascii="Times New Roman" w:hAnsi="Times New Roman" w:cs="Times New Roman"/>
          <w:b/>
        </w:rPr>
      </w:pPr>
    </w:p>
    <w:p w:rsidR="000474A7" w:rsidRPr="000474A7" w:rsidRDefault="000474A7" w:rsidP="00F4204C">
      <w:pPr>
        <w:pStyle w:val="Default"/>
        <w:ind w:firstLine="567"/>
        <w:jc w:val="both"/>
        <w:rPr>
          <w:rFonts w:ascii="Times New Roman" w:hAnsi="Times New Roman" w:cs="Times New Roman"/>
          <w:b/>
        </w:rPr>
      </w:pPr>
      <w:r w:rsidRPr="000474A7">
        <w:rPr>
          <w:rFonts w:ascii="Times New Roman" w:hAnsi="Times New Roman" w:cs="Times New Roman"/>
          <w:b/>
        </w:rPr>
        <w:t xml:space="preserve">13.1. </w:t>
      </w:r>
      <w:proofErr w:type="spellStart"/>
      <w:r w:rsidRPr="000474A7">
        <w:rPr>
          <w:rFonts w:ascii="Times New Roman" w:hAnsi="Times New Roman" w:cs="Times New Roman"/>
          <w:b/>
        </w:rPr>
        <w:t>Ообщие</w:t>
      </w:r>
      <w:proofErr w:type="spellEnd"/>
      <w:r w:rsidRPr="000474A7">
        <w:rPr>
          <w:rFonts w:ascii="Times New Roman" w:hAnsi="Times New Roman" w:cs="Times New Roman"/>
          <w:b/>
        </w:rPr>
        <w:t xml:space="preserve"> требования</w:t>
      </w:r>
    </w:p>
    <w:p w:rsidR="000474A7" w:rsidRPr="000474A7" w:rsidRDefault="000474A7" w:rsidP="00F4204C">
      <w:pPr>
        <w:pStyle w:val="Default"/>
        <w:ind w:firstLine="567"/>
        <w:jc w:val="both"/>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F4204C">
      <w:pPr>
        <w:pStyle w:val="Default"/>
        <w:ind w:firstLine="567"/>
        <w:jc w:val="both"/>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F4204C">
      <w:pPr>
        <w:pStyle w:val="Default"/>
        <w:ind w:firstLine="567"/>
        <w:jc w:val="both"/>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F4204C">
      <w:pPr>
        <w:pStyle w:val="Default"/>
        <w:ind w:firstLine="567"/>
        <w:jc w:val="both"/>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F4204C">
      <w:pPr>
        <w:pStyle w:val="Default"/>
        <w:ind w:firstLine="567"/>
        <w:jc w:val="both"/>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F4204C">
      <w:pPr>
        <w:ind w:firstLine="567"/>
        <w:jc w:val="both"/>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F4204C">
      <w:pPr>
        <w:ind w:firstLine="567"/>
        <w:jc w:val="both"/>
        <w:rPr>
          <w:rFonts w:ascii="Times New Roman" w:hAnsi="Times New Roman" w:cs="Times New Roman"/>
        </w:rPr>
      </w:pPr>
    </w:p>
    <w:p w:rsidR="000474A7" w:rsidRPr="000474A7" w:rsidRDefault="000474A7" w:rsidP="00F4204C">
      <w:pPr>
        <w:ind w:firstLine="567"/>
        <w:jc w:val="both"/>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F4204C">
      <w:pPr>
        <w:pStyle w:val="Default"/>
        <w:ind w:firstLine="567"/>
        <w:jc w:val="both"/>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F4204C">
      <w:pPr>
        <w:pStyle w:val="Default"/>
        <w:ind w:firstLine="567"/>
        <w:jc w:val="both"/>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F4204C">
      <w:pPr>
        <w:pStyle w:val="Default"/>
        <w:ind w:firstLine="567"/>
        <w:jc w:val="both"/>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F4204C">
      <w:pPr>
        <w:pStyle w:val="Default"/>
        <w:ind w:firstLine="567"/>
        <w:jc w:val="both"/>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F4204C">
      <w:pPr>
        <w:pStyle w:val="Default"/>
        <w:ind w:firstLine="567"/>
        <w:jc w:val="both"/>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0474A7" w:rsidRPr="000474A7" w:rsidRDefault="000474A7" w:rsidP="00F4204C">
      <w:pPr>
        <w:pStyle w:val="Default"/>
        <w:ind w:firstLine="567"/>
        <w:jc w:val="both"/>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474A7" w:rsidRPr="000474A7" w:rsidRDefault="000474A7" w:rsidP="00F4204C">
      <w:pPr>
        <w:pStyle w:val="Default"/>
        <w:ind w:firstLine="567"/>
        <w:jc w:val="both"/>
        <w:rPr>
          <w:rFonts w:ascii="Times New Roman" w:hAnsi="Times New Roman" w:cs="Times New Roman"/>
        </w:rPr>
      </w:pPr>
      <w:r w:rsidRPr="000474A7">
        <w:rPr>
          <w:rFonts w:ascii="Times New Roman" w:hAnsi="Times New Roman" w:cs="Times New Roman"/>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F4204C">
      <w:pPr>
        <w:pStyle w:val="Default"/>
        <w:ind w:firstLine="567"/>
        <w:jc w:val="both"/>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0474A7" w:rsidRPr="000474A7" w:rsidRDefault="000474A7" w:rsidP="00F4204C">
      <w:pPr>
        <w:pStyle w:val="Default"/>
        <w:ind w:firstLine="567"/>
        <w:jc w:val="both"/>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F4204C">
      <w:pPr>
        <w:pStyle w:val="Default"/>
        <w:ind w:firstLine="567"/>
        <w:jc w:val="both"/>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0474A7" w:rsidRPr="000474A7" w:rsidRDefault="000474A7" w:rsidP="00F4204C">
      <w:pPr>
        <w:pStyle w:val="Default"/>
        <w:ind w:firstLine="567"/>
        <w:jc w:val="both"/>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F4204C">
      <w:pPr>
        <w:pStyle w:val="Default"/>
        <w:ind w:firstLine="567"/>
        <w:jc w:val="both"/>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F4204C">
      <w:pPr>
        <w:pStyle w:val="Default"/>
        <w:ind w:firstLine="567"/>
        <w:jc w:val="both"/>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F4204C">
      <w:pPr>
        <w:pStyle w:val="Default"/>
        <w:ind w:firstLine="567"/>
        <w:jc w:val="both"/>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0474A7" w:rsidRDefault="000474A7" w:rsidP="00F4204C">
      <w:pPr>
        <w:pStyle w:val="Default"/>
        <w:ind w:firstLine="567"/>
        <w:jc w:val="both"/>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F4204C">
      <w:pPr>
        <w:pStyle w:val="Default"/>
        <w:ind w:firstLine="567"/>
        <w:jc w:val="both"/>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F4204C">
      <w:pPr>
        <w:ind w:firstLine="567"/>
        <w:jc w:val="both"/>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F4204C">
      <w:pPr>
        <w:pStyle w:val="Default"/>
        <w:ind w:firstLine="567"/>
        <w:jc w:val="both"/>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0474A7" w:rsidRPr="000474A7" w:rsidRDefault="000474A7" w:rsidP="00F4204C">
      <w:pPr>
        <w:pStyle w:val="Default"/>
        <w:ind w:firstLine="567"/>
        <w:jc w:val="both"/>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F4204C">
      <w:pPr>
        <w:pStyle w:val="Default"/>
        <w:ind w:firstLine="567"/>
        <w:jc w:val="both"/>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F4204C">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0474A7">
        <w:rPr>
          <w:rFonts w:ascii="Times New Roman" w:hAnsi="Times New Roman" w:cs="Times New Roman"/>
        </w:rPr>
        <w:t>прикурганных</w:t>
      </w:r>
      <w:proofErr w:type="spellEnd"/>
      <w:r w:rsidRPr="000474A7">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0474A7" w:rsidRPr="000474A7" w:rsidRDefault="000474A7" w:rsidP="00F4204C">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F4204C">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F4204C">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474A7" w:rsidRPr="000474A7" w:rsidRDefault="000474A7" w:rsidP="00F4204C">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F4204C">
      <w:pPr>
        <w:pStyle w:val="Default"/>
        <w:ind w:firstLine="567"/>
        <w:jc w:val="both"/>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w:t>
      </w:r>
      <w:proofErr w:type="spellStart"/>
      <w:r w:rsidRPr="000474A7">
        <w:rPr>
          <w:rFonts w:ascii="Times New Roman" w:hAnsi="Times New Roman" w:cs="Times New Roman"/>
        </w:rPr>
        <w:t>межкурганное</w:t>
      </w:r>
      <w:proofErr w:type="spellEnd"/>
      <w:r w:rsidRPr="000474A7">
        <w:rPr>
          <w:rFonts w:ascii="Times New Roman" w:hAnsi="Times New Roman" w:cs="Times New Roman"/>
        </w:rPr>
        <w:t xml:space="preserve"> пространство; </w:t>
      </w:r>
    </w:p>
    <w:p w:rsidR="000474A7" w:rsidRPr="000474A7" w:rsidRDefault="000474A7" w:rsidP="00F4204C">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F4204C">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F4204C">
      <w:pPr>
        <w:pStyle w:val="Default"/>
        <w:ind w:firstLine="567"/>
        <w:jc w:val="both"/>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F4204C">
      <w:pPr>
        <w:pStyle w:val="Default"/>
        <w:ind w:firstLine="567"/>
        <w:jc w:val="both"/>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F4204C">
      <w:pPr>
        <w:pStyle w:val="Default"/>
        <w:ind w:firstLine="567"/>
        <w:jc w:val="both"/>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F4204C">
      <w:pPr>
        <w:pStyle w:val="Default"/>
        <w:ind w:firstLine="567"/>
        <w:jc w:val="both"/>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F4204C">
      <w:pPr>
        <w:pStyle w:val="Default"/>
        <w:ind w:firstLine="567"/>
        <w:jc w:val="both"/>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F4204C">
      <w:pPr>
        <w:pStyle w:val="Default"/>
        <w:ind w:firstLine="567"/>
        <w:jc w:val="both"/>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F4204C">
      <w:pPr>
        <w:pStyle w:val="Default"/>
        <w:ind w:firstLine="567"/>
        <w:jc w:val="both"/>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0474A7" w:rsidRPr="000474A7" w:rsidRDefault="000474A7" w:rsidP="00F4204C">
      <w:pPr>
        <w:pStyle w:val="Default"/>
        <w:ind w:firstLine="567"/>
        <w:jc w:val="both"/>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F4204C">
      <w:pPr>
        <w:pStyle w:val="Default"/>
        <w:ind w:firstLine="567"/>
        <w:jc w:val="both"/>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F4204C">
      <w:pPr>
        <w:pStyle w:val="Default"/>
        <w:ind w:firstLine="567"/>
        <w:jc w:val="both"/>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F4204C">
      <w:pPr>
        <w:pStyle w:val="Default"/>
        <w:ind w:firstLine="567"/>
        <w:jc w:val="both"/>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F4204C">
      <w:pPr>
        <w:pStyle w:val="Default"/>
        <w:ind w:firstLine="567"/>
        <w:jc w:val="both"/>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474A7" w:rsidRPr="000474A7" w:rsidRDefault="000474A7" w:rsidP="00F4204C">
      <w:pPr>
        <w:pStyle w:val="Default"/>
        <w:ind w:firstLine="567"/>
        <w:jc w:val="both"/>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0474A7" w:rsidRPr="000474A7" w:rsidRDefault="000474A7" w:rsidP="00F4204C">
      <w:pPr>
        <w:pStyle w:val="Default"/>
        <w:ind w:firstLine="567"/>
        <w:jc w:val="both"/>
        <w:rPr>
          <w:rFonts w:ascii="Times New Roman" w:hAnsi="Times New Roman" w:cs="Times New Roman"/>
        </w:rPr>
      </w:pPr>
      <w:r w:rsidRPr="000474A7">
        <w:rPr>
          <w:rFonts w:ascii="Times New Roman" w:hAnsi="Times New Roman" w:cs="Times New Roman"/>
        </w:rPr>
        <w:t xml:space="preserve">- до </w:t>
      </w:r>
      <w:proofErr w:type="spellStart"/>
      <w:r w:rsidRPr="000474A7">
        <w:rPr>
          <w:rFonts w:ascii="Times New Roman" w:hAnsi="Times New Roman" w:cs="Times New Roman"/>
        </w:rPr>
        <w:t>водонесущих</w:t>
      </w:r>
      <w:proofErr w:type="spellEnd"/>
      <w:r w:rsidRPr="000474A7">
        <w:rPr>
          <w:rFonts w:ascii="Times New Roman" w:hAnsi="Times New Roman" w:cs="Times New Roman"/>
        </w:rPr>
        <w:t xml:space="preserve"> сетей - 5; </w:t>
      </w:r>
    </w:p>
    <w:p w:rsidR="000474A7" w:rsidRPr="000474A7" w:rsidRDefault="000474A7" w:rsidP="00F4204C">
      <w:pPr>
        <w:pStyle w:val="Default"/>
        <w:ind w:firstLine="567"/>
        <w:jc w:val="both"/>
        <w:rPr>
          <w:rFonts w:ascii="Times New Roman" w:hAnsi="Times New Roman" w:cs="Times New Roman"/>
        </w:rPr>
      </w:pPr>
      <w:r w:rsidRPr="000474A7">
        <w:rPr>
          <w:rFonts w:ascii="Times New Roman" w:hAnsi="Times New Roman" w:cs="Times New Roman"/>
        </w:rPr>
        <w:t xml:space="preserve">- </w:t>
      </w:r>
      <w:proofErr w:type="spellStart"/>
      <w:r w:rsidRPr="000474A7">
        <w:rPr>
          <w:rFonts w:ascii="Times New Roman" w:hAnsi="Times New Roman" w:cs="Times New Roman"/>
        </w:rPr>
        <w:t>неводонесущих</w:t>
      </w:r>
      <w:proofErr w:type="spellEnd"/>
      <w:r w:rsidRPr="000474A7">
        <w:rPr>
          <w:rFonts w:ascii="Times New Roman" w:hAnsi="Times New Roman" w:cs="Times New Roman"/>
        </w:rPr>
        <w:t xml:space="preserve"> - 2. </w:t>
      </w:r>
    </w:p>
    <w:p w:rsidR="000474A7" w:rsidRPr="000474A7" w:rsidRDefault="000474A7" w:rsidP="00F4204C">
      <w:pPr>
        <w:pStyle w:val="Default"/>
        <w:ind w:firstLine="567"/>
        <w:jc w:val="both"/>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0474A7" w:rsidRDefault="000474A7" w:rsidP="00F4204C">
      <w:pPr>
        <w:ind w:firstLine="567"/>
        <w:jc w:val="both"/>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F4204C">
      <w:pPr>
        <w:pStyle w:val="Default"/>
        <w:ind w:firstLine="567"/>
        <w:jc w:val="both"/>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F4204C">
      <w:pPr>
        <w:pStyle w:val="Default"/>
        <w:ind w:firstLine="567"/>
        <w:jc w:val="both"/>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F4204C">
      <w:pPr>
        <w:pStyle w:val="Default"/>
        <w:ind w:firstLine="567"/>
        <w:jc w:val="both"/>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F4204C">
      <w:pPr>
        <w:pStyle w:val="Default"/>
        <w:ind w:firstLine="567"/>
        <w:jc w:val="both"/>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0474A7" w:rsidP="00F4204C">
      <w:pPr>
        <w:pStyle w:val="Default"/>
        <w:ind w:firstLine="567"/>
        <w:jc w:val="both"/>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F4204C">
      <w:pPr>
        <w:pStyle w:val="Default"/>
        <w:ind w:firstLine="567"/>
        <w:jc w:val="both"/>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474A7" w:rsidRPr="000474A7" w:rsidRDefault="000474A7" w:rsidP="00F4204C">
      <w:pPr>
        <w:pStyle w:val="Default"/>
        <w:ind w:firstLine="567"/>
        <w:jc w:val="both"/>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F4204C">
      <w:pPr>
        <w:pStyle w:val="Default"/>
        <w:ind w:firstLine="567"/>
        <w:jc w:val="both"/>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0474A7">
        <w:rPr>
          <w:rFonts w:ascii="Times New Roman" w:hAnsi="Times New Roman" w:cs="Times New Roman"/>
        </w:rPr>
        <w:t>руинированное</w:t>
      </w:r>
      <w:proofErr w:type="spellEnd"/>
      <w:r w:rsidRPr="000474A7">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0474A7" w:rsidRPr="000474A7" w:rsidRDefault="000474A7" w:rsidP="00F4204C">
      <w:pPr>
        <w:pStyle w:val="Default"/>
        <w:ind w:firstLine="567"/>
        <w:jc w:val="both"/>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0474A7" w:rsidRDefault="000474A7" w:rsidP="00F4204C">
      <w:pPr>
        <w:pStyle w:val="Default"/>
        <w:ind w:firstLine="567"/>
        <w:jc w:val="both"/>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474A7" w:rsidRPr="000474A7" w:rsidRDefault="000474A7" w:rsidP="00F4204C">
      <w:pPr>
        <w:pStyle w:val="Default"/>
        <w:ind w:firstLine="567"/>
        <w:jc w:val="both"/>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474A7" w:rsidRPr="000474A7" w:rsidRDefault="000474A7" w:rsidP="00F4204C">
      <w:pPr>
        <w:pStyle w:val="Default"/>
        <w:ind w:firstLine="567"/>
        <w:jc w:val="both"/>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F4204C">
      <w:pPr>
        <w:pStyle w:val="Default"/>
        <w:ind w:firstLine="567"/>
        <w:jc w:val="both"/>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F4204C">
      <w:pPr>
        <w:pStyle w:val="Default"/>
        <w:ind w:firstLine="567"/>
        <w:jc w:val="both"/>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F4204C">
      <w:pPr>
        <w:pStyle w:val="Default"/>
        <w:ind w:firstLine="567"/>
        <w:jc w:val="both"/>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F4204C">
      <w:pPr>
        <w:ind w:firstLine="567"/>
        <w:jc w:val="both"/>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Default="000474A7" w:rsidP="00F4204C">
      <w:pPr>
        <w:jc w:val="both"/>
        <w:rPr>
          <w:rFonts w:ascii="Times New Roman" w:hAnsi="Times New Roman" w:cs="Times New Roman"/>
        </w:rPr>
      </w:pPr>
      <w:r>
        <w:rPr>
          <w:rFonts w:ascii="Times New Roman" w:hAnsi="Times New Roman" w:cs="Times New Roman"/>
        </w:rPr>
        <w:br w:type="page"/>
      </w:r>
    </w:p>
    <w:p w:rsidR="000E4363" w:rsidRPr="000E4363" w:rsidRDefault="000E4363" w:rsidP="00F4204C">
      <w:pPr>
        <w:pStyle w:val="Default"/>
        <w:ind w:firstLine="567"/>
        <w:jc w:val="both"/>
        <w:rPr>
          <w:rFonts w:ascii="Times New Roman" w:hAnsi="Times New Roman" w:cs="Times New Roman"/>
          <w:b/>
        </w:rPr>
      </w:pPr>
      <w:r w:rsidRPr="000E4363">
        <w:rPr>
          <w:rFonts w:ascii="Times New Roman" w:hAnsi="Times New Roman" w:cs="Times New Roman"/>
          <w:b/>
        </w:rPr>
        <w:t xml:space="preserve">14. ЗОНЫ ОСОБО ОХРАНЯЕМЫХ ТЕРРИТОРИЙ </w:t>
      </w:r>
    </w:p>
    <w:p w:rsidR="000E4363" w:rsidRPr="000E4363" w:rsidRDefault="000E4363" w:rsidP="00F4204C">
      <w:pPr>
        <w:pStyle w:val="Default"/>
        <w:ind w:firstLine="567"/>
        <w:jc w:val="both"/>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F4204C">
      <w:pPr>
        <w:pStyle w:val="Default"/>
        <w:ind w:firstLine="567"/>
        <w:jc w:val="both"/>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F4204C">
      <w:pPr>
        <w:pStyle w:val="Default"/>
        <w:ind w:firstLine="567"/>
        <w:jc w:val="both"/>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F4204C">
      <w:pPr>
        <w:pStyle w:val="Default"/>
        <w:ind w:firstLine="567"/>
        <w:jc w:val="both"/>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F4204C">
      <w:pPr>
        <w:pStyle w:val="Default"/>
        <w:ind w:firstLine="567"/>
        <w:jc w:val="both"/>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F4204C">
      <w:pPr>
        <w:pStyle w:val="Default"/>
        <w:ind w:firstLine="567"/>
        <w:jc w:val="both"/>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F4204C">
      <w:pPr>
        <w:pStyle w:val="Default"/>
        <w:ind w:firstLine="567"/>
        <w:jc w:val="both"/>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F4204C">
      <w:pPr>
        <w:pStyle w:val="Default"/>
        <w:ind w:firstLine="567"/>
        <w:jc w:val="both"/>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F4204C">
      <w:pPr>
        <w:pStyle w:val="Default"/>
        <w:ind w:firstLine="567"/>
        <w:jc w:val="both"/>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w:t>
      </w:r>
    </w:p>
    <w:p w:rsidR="000E4363" w:rsidRPr="000E4363" w:rsidRDefault="000E4363" w:rsidP="00F4204C">
      <w:pPr>
        <w:pStyle w:val="Default"/>
        <w:ind w:firstLine="567"/>
        <w:jc w:val="both"/>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F4204C">
      <w:pPr>
        <w:pStyle w:val="Default"/>
        <w:ind w:firstLine="567"/>
        <w:jc w:val="both"/>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F4204C">
      <w:pPr>
        <w:pStyle w:val="Default"/>
        <w:ind w:firstLine="567"/>
        <w:jc w:val="both"/>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F4204C">
      <w:pPr>
        <w:pStyle w:val="Default"/>
        <w:ind w:firstLine="567"/>
        <w:jc w:val="both"/>
        <w:rPr>
          <w:rFonts w:ascii="Times New Roman" w:hAnsi="Times New Roman" w:cs="Times New Roman"/>
        </w:rPr>
      </w:pPr>
    </w:p>
    <w:p w:rsidR="000E4363" w:rsidRPr="000E4363" w:rsidRDefault="000E4363" w:rsidP="00F4204C">
      <w:pPr>
        <w:pStyle w:val="Default"/>
        <w:ind w:firstLine="567"/>
        <w:jc w:val="both"/>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F4204C">
      <w:pPr>
        <w:pStyle w:val="Default"/>
        <w:ind w:firstLine="567"/>
        <w:jc w:val="both"/>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E4363" w:rsidRPr="000E4363" w:rsidRDefault="000E4363" w:rsidP="00F4204C">
      <w:pPr>
        <w:ind w:firstLine="567"/>
        <w:jc w:val="both"/>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F4204C">
      <w:pPr>
        <w:pStyle w:val="Default"/>
        <w:ind w:firstLine="567"/>
        <w:jc w:val="both"/>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F4204C">
      <w:pPr>
        <w:pStyle w:val="Default"/>
        <w:ind w:firstLine="567"/>
        <w:jc w:val="both"/>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F4204C">
      <w:pPr>
        <w:pStyle w:val="Default"/>
        <w:ind w:firstLine="567"/>
        <w:jc w:val="both"/>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F4204C">
      <w:pPr>
        <w:pStyle w:val="Default"/>
        <w:ind w:firstLine="567"/>
        <w:jc w:val="both"/>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F4204C">
      <w:pPr>
        <w:pStyle w:val="Default"/>
        <w:ind w:firstLine="567"/>
        <w:jc w:val="both"/>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F4204C">
      <w:pPr>
        <w:pStyle w:val="Default"/>
        <w:ind w:firstLine="567"/>
        <w:jc w:val="both"/>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0E4363" w:rsidRPr="000E4363" w:rsidRDefault="000E4363" w:rsidP="00F4204C">
      <w:pPr>
        <w:pStyle w:val="Default"/>
        <w:ind w:firstLine="567"/>
        <w:jc w:val="both"/>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E4363" w:rsidRPr="000E4363" w:rsidRDefault="000E4363" w:rsidP="00F4204C">
      <w:pPr>
        <w:pStyle w:val="Default"/>
        <w:ind w:firstLine="567"/>
        <w:jc w:val="both"/>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F4204C">
      <w:pPr>
        <w:pStyle w:val="Default"/>
        <w:ind w:firstLine="567"/>
        <w:jc w:val="both"/>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F4204C">
      <w:pPr>
        <w:pStyle w:val="Default"/>
        <w:ind w:firstLine="567"/>
        <w:jc w:val="both"/>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F4204C">
      <w:pPr>
        <w:pStyle w:val="Default"/>
        <w:ind w:firstLine="567"/>
        <w:jc w:val="both"/>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0E4363">
        <w:rPr>
          <w:rFonts w:ascii="Times New Roman" w:hAnsi="Times New Roman" w:cs="Times New Roman"/>
        </w:rPr>
        <w:t>природопользователях</w:t>
      </w:r>
      <w:proofErr w:type="spellEnd"/>
      <w:r w:rsidRPr="000E4363">
        <w:rPr>
          <w:rFonts w:ascii="Times New Roman" w:hAnsi="Times New Roman" w:cs="Times New Roman"/>
        </w:rPr>
        <w:t xml:space="preserve">, эколого-просветительской, научной, экономической, исторической и культурной ценности. </w:t>
      </w:r>
    </w:p>
    <w:p w:rsidR="000E4363" w:rsidRDefault="000E4363" w:rsidP="00F4204C">
      <w:pPr>
        <w:ind w:firstLine="567"/>
        <w:jc w:val="both"/>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F4204C">
      <w:pPr>
        <w:ind w:firstLine="567"/>
        <w:jc w:val="both"/>
        <w:rPr>
          <w:rFonts w:ascii="Times New Roman" w:hAnsi="Times New Roman" w:cs="Times New Roman"/>
        </w:rPr>
      </w:pPr>
    </w:p>
    <w:p w:rsidR="000E4363" w:rsidRPr="000E4363" w:rsidRDefault="000E4363" w:rsidP="00F4204C">
      <w:pPr>
        <w:pStyle w:val="Default"/>
        <w:ind w:firstLine="567"/>
        <w:jc w:val="both"/>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F4204C">
      <w:pPr>
        <w:pStyle w:val="Default"/>
        <w:ind w:firstLine="567"/>
        <w:jc w:val="both"/>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F4204C">
      <w:pPr>
        <w:pStyle w:val="Default"/>
        <w:ind w:firstLine="567"/>
        <w:jc w:val="both"/>
        <w:rPr>
          <w:rFonts w:ascii="Times New Roman" w:hAnsi="Times New Roman" w:cs="Times New Roman"/>
        </w:rPr>
      </w:pPr>
      <w:r w:rsidRPr="000E4363">
        <w:rPr>
          <w:rFonts w:ascii="Times New Roman" w:hAnsi="Times New Roman" w:cs="Times New Roman"/>
        </w:rPr>
        <w:t xml:space="preserve">- </w:t>
      </w:r>
      <w:proofErr w:type="spellStart"/>
      <w:r w:rsidRPr="000E4363">
        <w:rPr>
          <w:rFonts w:ascii="Times New Roman" w:hAnsi="Times New Roman" w:cs="Times New Roman"/>
        </w:rPr>
        <w:t>водоохранных</w:t>
      </w:r>
      <w:proofErr w:type="spellEnd"/>
      <w:r w:rsidRPr="000E4363">
        <w:rPr>
          <w:rFonts w:ascii="Times New Roman" w:hAnsi="Times New Roman" w:cs="Times New Roman"/>
        </w:rPr>
        <w:t xml:space="preserve"> зон водных объектов;</w:t>
      </w:r>
    </w:p>
    <w:p w:rsidR="000E4363" w:rsidRPr="000E4363" w:rsidRDefault="000E4363" w:rsidP="00F4204C">
      <w:pPr>
        <w:pStyle w:val="Default"/>
        <w:ind w:firstLine="567"/>
        <w:jc w:val="both"/>
        <w:rPr>
          <w:rFonts w:ascii="Times New Roman" w:hAnsi="Times New Roman" w:cs="Times New Roman"/>
        </w:rPr>
      </w:pPr>
      <w:r w:rsidRPr="000E4363">
        <w:rPr>
          <w:rFonts w:ascii="Times New Roman" w:hAnsi="Times New Roman" w:cs="Times New Roman"/>
        </w:rPr>
        <w:t xml:space="preserve">- запретных и </w:t>
      </w:r>
      <w:proofErr w:type="spellStart"/>
      <w:r w:rsidRPr="000E4363">
        <w:rPr>
          <w:rFonts w:ascii="Times New Roman" w:hAnsi="Times New Roman" w:cs="Times New Roman"/>
        </w:rPr>
        <w:t>нерестоохранных</w:t>
      </w:r>
      <w:proofErr w:type="spellEnd"/>
      <w:r w:rsidRPr="000E4363">
        <w:rPr>
          <w:rFonts w:ascii="Times New Roman" w:hAnsi="Times New Roman" w:cs="Times New Roman"/>
        </w:rPr>
        <w:t xml:space="preserve"> полос; </w:t>
      </w:r>
    </w:p>
    <w:p w:rsidR="000E4363" w:rsidRPr="000E4363" w:rsidRDefault="000E4363" w:rsidP="00F4204C">
      <w:pPr>
        <w:pStyle w:val="Default"/>
        <w:ind w:firstLine="567"/>
        <w:jc w:val="both"/>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F4204C">
      <w:pPr>
        <w:pStyle w:val="Default"/>
        <w:ind w:firstLine="567"/>
        <w:jc w:val="both"/>
        <w:rPr>
          <w:rFonts w:ascii="Times New Roman" w:hAnsi="Times New Roman" w:cs="Times New Roman"/>
        </w:rPr>
      </w:pPr>
      <w:r w:rsidRPr="000E4363">
        <w:rPr>
          <w:rFonts w:ascii="Times New Roman" w:hAnsi="Times New Roman" w:cs="Times New Roman"/>
        </w:rPr>
        <w:t xml:space="preserve">- противоэрозионных, </w:t>
      </w:r>
      <w:proofErr w:type="spellStart"/>
      <w:r w:rsidRPr="000E4363">
        <w:rPr>
          <w:rFonts w:ascii="Times New Roman" w:hAnsi="Times New Roman" w:cs="Times New Roman"/>
        </w:rPr>
        <w:t>пастбищезащитных</w:t>
      </w:r>
      <w:proofErr w:type="spellEnd"/>
      <w:r w:rsidRPr="000E4363">
        <w:rPr>
          <w:rFonts w:ascii="Times New Roman" w:hAnsi="Times New Roman" w:cs="Times New Roman"/>
        </w:rPr>
        <w:t xml:space="preserve"> и полезащитных насаждений;</w:t>
      </w:r>
    </w:p>
    <w:p w:rsidR="000E4363" w:rsidRPr="000E4363" w:rsidRDefault="000E4363" w:rsidP="00F4204C">
      <w:pPr>
        <w:pStyle w:val="Default"/>
        <w:ind w:firstLine="567"/>
        <w:jc w:val="both"/>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E4363" w:rsidRPr="000E4363" w:rsidRDefault="000E4363" w:rsidP="00F4204C">
      <w:pPr>
        <w:pStyle w:val="Default"/>
        <w:ind w:firstLine="567"/>
        <w:jc w:val="both"/>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F4204C">
      <w:pPr>
        <w:pStyle w:val="Default"/>
        <w:ind w:firstLine="567"/>
        <w:jc w:val="both"/>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F4204C">
      <w:pPr>
        <w:ind w:firstLine="567"/>
        <w:jc w:val="both"/>
        <w:rPr>
          <w:rFonts w:ascii="Times New Roman" w:hAnsi="Times New Roman" w:cs="Times New Roman"/>
        </w:rPr>
      </w:pPr>
      <w:r w:rsidRPr="000E4363">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0E4363" w:rsidRDefault="000E4363" w:rsidP="00F4204C">
      <w:pPr>
        <w:ind w:firstLine="567"/>
        <w:jc w:val="both"/>
        <w:rPr>
          <w:rFonts w:ascii="Times New Roman" w:hAnsi="Times New Roman" w:cs="Times New Roman"/>
        </w:rPr>
      </w:pPr>
    </w:p>
    <w:p w:rsidR="000E4363" w:rsidRPr="000E4363" w:rsidRDefault="000E4363" w:rsidP="00F4204C">
      <w:pPr>
        <w:pStyle w:val="Default"/>
        <w:ind w:firstLine="567"/>
        <w:jc w:val="both"/>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F4204C">
      <w:pPr>
        <w:pStyle w:val="Default"/>
        <w:ind w:firstLine="567"/>
        <w:jc w:val="both"/>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объекты. </w:t>
      </w:r>
    </w:p>
    <w:p w:rsidR="000E4363" w:rsidRPr="000E4363" w:rsidRDefault="000E4363" w:rsidP="00F4204C">
      <w:pPr>
        <w:pStyle w:val="Default"/>
        <w:ind w:firstLine="567"/>
        <w:jc w:val="both"/>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F4204C">
      <w:pPr>
        <w:pStyle w:val="Default"/>
        <w:ind w:firstLine="567"/>
        <w:jc w:val="both"/>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F4204C">
      <w:pPr>
        <w:pStyle w:val="Default"/>
        <w:ind w:firstLine="567"/>
        <w:jc w:val="both"/>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F4204C">
      <w:pPr>
        <w:ind w:firstLine="567"/>
        <w:jc w:val="both"/>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Default="00AA464C" w:rsidP="00F4204C">
      <w:pPr>
        <w:jc w:val="both"/>
        <w:rPr>
          <w:rFonts w:ascii="Times New Roman" w:hAnsi="Times New Roman" w:cs="Times New Roman"/>
        </w:rPr>
      </w:pPr>
      <w:r>
        <w:rPr>
          <w:rFonts w:ascii="Times New Roman" w:hAnsi="Times New Roman" w:cs="Times New Roman"/>
        </w:rPr>
        <w:br w:type="page"/>
      </w:r>
    </w:p>
    <w:p w:rsidR="00AA464C" w:rsidRPr="00AA464C" w:rsidRDefault="00AA464C" w:rsidP="00F4204C">
      <w:pPr>
        <w:pStyle w:val="Default"/>
        <w:ind w:firstLine="567"/>
        <w:jc w:val="both"/>
        <w:rPr>
          <w:rFonts w:ascii="Times New Roman" w:hAnsi="Times New Roman" w:cs="Times New Roman"/>
          <w:b/>
        </w:rPr>
      </w:pPr>
      <w:r w:rsidRPr="00AA464C">
        <w:rPr>
          <w:rFonts w:ascii="Times New Roman" w:hAnsi="Times New Roman" w:cs="Times New Roman"/>
          <w:b/>
        </w:rPr>
        <w:t xml:space="preserve">15. ОХРАНА ОКРУЖАЮЩЕЙ СРЕДЫ </w:t>
      </w:r>
    </w:p>
    <w:p w:rsidR="00AA464C" w:rsidRPr="00AA464C" w:rsidRDefault="00AA464C" w:rsidP="00F4204C">
      <w:pPr>
        <w:pStyle w:val="Default"/>
        <w:ind w:firstLine="567"/>
        <w:jc w:val="both"/>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AA464C" w:rsidRPr="00AA464C" w:rsidRDefault="00AA464C" w:rsidP="00F4204C">
      <w:pPr>
        <w:pStyle w:val="Default"/>
        <w:ind w:firstLine="567"/>
        <w:jc w:val="both"/>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полос (зон);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AA464C" w:rsidRPr="00AA464C" w:rsidRDefault="00AA464C" w:rsidP="00F4204C">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1325"/>
        <w:gridCol w:w="1190"/>
        <w:gridCol w:w="926"/>
        <w:gridCol w:w="1190"/>
        <w:gridCol w:w="1455"/>
        <w:gridCol w:w="1190"/>
        <w:gridCol w:w="1421"/>
      </w:tblGrid>
      <w:tr w:rsidR="00AA464C" w:rsidRPr="00AA464C" w:rsidTr="00AA464C">
        <w:trPr>
          <w:trHeight w:val="1132"/>
        </w:trPr>
        <w:tc>
          <w:tcPr>
            <w:tcW w:w="587" w:type="pct"/>
            <w:vMerge w:val="restar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Высота слоя перемещения, км</w:t>
            </w:r>
          </w:p>
        </w:tc>
        <w:tc>
          <w:tcPr>
            <w:tcW w:w="721" w:type="pct"/>
            <w:vMerge w:val="restar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Продолжительность тумана, ч.</w:t>
            </w:r>
          </w:p>
        </w:tc>
      </w:tr>
      <w:tr w:rsidR="00AA464C" w:rsidRPr="00AA464C" w:rsidTr="00AA464C">
        <w:trPr>
          <w:trHeight w:val="1027"/>
        </w:trPr>
        <w:tc>
          <w:tcPr>
            <w:tcW w:w="587" w:type="pct"/>
            <w:vMerge/>
          </w:tcPr>
          <w:p w:rsidR="00AA464C" w:rsidRPr="00AA464C" w:rsidRDefault="00AA464C" w:rsidP="00F4204C">
            <w:pPr>
              <w:pStyle w:val="Default"/>
              <w:jc w:val="both"/>
              <w:rPr>
                <w:rFonts w:ascii="Times New Roman" w:hAnsi="Times New Roman" w:cs="Times New Roman"/>
              </w:rPr>
            </w:pPr>
          </w:p>
        </w:tc>
        <w:tc>
          <w:tcPr>
            <w:tcW w:w="672"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мощность, км </w:t>
            </w:r>
          </w:p>
        </w:tc>
        <w:tc>
          <w:tcPr>
            <w:tcW w:w="47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интенсивность, С </w:t>
            </w:r>
          </w:p>
        </w:tc>
        <w:tc>
          <w:tcPr>
            <w:tcW w:w="604"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AA464C" w:rsidRPr="00AA464C" w:rsidRDefault="00AA464C" w:rsidP="00F4204C">
            <w:pPr>
              <w:pStyle w:val="Default"/>
              <w:jc w:val="both"/>
              <w:rPr>
                <w:rFonts w:ascii="Times New Roman" w:hAnsi="Times New Roman" w:cs="Times New Roman"/>
              </w:rPr>
            </w:pPr>
          </w:p>
        </w:tc>
        <w:tc>
          <w:tcPr>
            <w:tcW w:w="721" w:type="pct"/>
            <w:vMerge/>
          </w:tcPr>
          <w:p w:rsidR="00AA464C" w:rsidRPr="00AA464C" w:rsidRDefault="00AA464C" w:rsidP="00F4204C">
            <w:pPr>
              <w:pStyle w:val="Default"/>
              <w:jc w:val="both"/>
              <w:rPr>
                <w:rFonts w:ascii="Times New Roman" w:hAnsi="Times New Roman" w:cs="Times New Roman"/>
              </w:rPr>
            </w:pPr>
          </w:p>
        </w:tc>
      </w:tr>
      <w:tr w:rsidR="00AA464C" w:rsidRPr="00AA464C" w:rsidTr="00AA464C">
        <w:trPr>
          <w:trHeight w:val="220"/>
        </w:trPr>
        <w:tc>
          <w:tcPr>
            <w:tcW w:w="587"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20 - 30 </w:t>
            </w:r>
          </w:p>
        </w:tc>
        <w:tc>
          <w:tcPr>
            <w:tcW w:w="604"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0,3 - 0,4 </w:t>
            </w:r>
          </w:p>
        </w:tc>
        <w:tc>
          <w:tcPr>
            <w:tcW w:w="47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2 - 3 </w:t>
            </w:r>
          </w:p>
        </w:tc>
        <w:tc>
          <w:tcPr>
            <w:tcW w:w="604"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10 - 20 </w:t>
            </w:r>
          </w:p>
        </w:tc>
        <w:tc>
          <w:tcPr>
            <w:tcW w:w="738"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5 - 10 </w:t>
            </w:r>
          </w:p>
        </w:tc>
        <w:tc>
          <w:tcPr>
            <w:tcW w:w="604"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0,7 - 0,8 </w:t>
            </w:r>
          </w:p>
        </w:tc>
        <w:tc>
          <w:tcPr>
            <w:tcW w:w="721"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80 - 350 </w:t>
            </w:r>
          </w:p>
        </w:tc>
      </w:tr>
      <w:tr w:rsidR="00AA464C" w:rsidRPr="00AA464C" w:rsidTr="00AA464C">
        <w:trPr>
          <w:trHeight w:val="220"/>
        </w:trPr>
        <w:tc>
          <w:tcPr>
            <w:tcW w:w="587"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30 - 40 </w:t>
            </w:r>
          </w:p>
        </w:tc>
        <w:tc>
          <w:tcPr>
            <w:tcW w:w="604"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0,4 - 0,5 </w:t>
            </w:r>
          </w:p>
        </w:tc>
        <w:tc>
          <w:tcPr>
            <w:tcW w:w="47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3 - 5 </w:t>
            </w:r>
          </w:p>
        </w:tc>
        <w:tc>
          <w:tcPr>
            <w:tcW w:w="604"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20 - 30 </w:t>
            </w:r>
          </w:p>
        </w:tc>
        <w:tc>
          <w:tcPr>
            <w:tcW w:w="738"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7 - 12 </w:t>
            </w:r>
          </w:p>
        </w:tc>
        <w:tc>
          <w:tcPr>
            <w:tcW w:w="604"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0,8 - 1,0 </w:t>
            </w:r>
          </w:p>
        </w:tc>
        <w:tc>
          <w:tcPr>
            <w:tcW w:w="721"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100 - 550 </w:t>
            </w:r>
          </w:p>
        </w:tc>
      </w:tr>
      <w:tr w:rsidR="00AA464C" w:rsidRPr="00AA464C" w:rsidTr="00AA464C">
        <w:trPr>
          <w:trHeight w:val="220"/>
        </w:trPr>
        <w:tc>
          <w:tcPr>
            <w:tcW w:w="587"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30 - 45 </w:t>
            </w:r>
          </w:p>
        </w:tc>
        <w:tc>
          <w:tcPr>
            <w:tcW w:w="604"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0,3 - 0,6 </w:t>
            </w:r>
          </w:p>
        </w:tc>
        <w:tc>
          <w:tcPr>
            <w:tcW w:w="47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2 - 6 </w:t>
            </w:r>
          </w:p>
        </w:tc>
        <w:tc>
          <w:tcPr>
            <w:tcW w:w="604"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20 - 40 </w:t>
            </w:r>
          </w:p>
        </w:tc>
        <w:tc>
          <w:tcPr>
            <w:tcW w:w="738"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3 - 18 </w:t>
            </w:r>
          </w:p>
        </w:tc>
        <w:tc>
          <w:tcPr>
            <w:tcW w:w="604"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0,7 - 1,0 </w:t>
            </w:r>
          </w:p>
        </w:tc>
        <w:tc>
          <w:tcPr>
            <w:tcW w:w="721"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100 - 600 </w:t>
            </w:r>
          </w:p>
        </w:tc>
      </w:tr>
      <w:tr w:rsidR="00AA464C" w:rsidRPr="00AA464C" w:rsidTr="00AA464C">
        <w:trPr>
          <w:trHeight w:val="220"/>
        </w:trPr>
        <w:tc>
          <w:tcPr>
            <w:tcW w:w="587"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0,3 - 0,7 </w:t>
            </w:r>
          </w:p>
        </w:tc>
        <w:tc>
          <w:tcPr>
            <w:tcW w:w="47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3 - 6 </w:t>
            </w:r>
          </w:p>
        </w:tc>
        <w:tc>
          <w:tcPr>
            <w:tcW w:w="604"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30 - 60 </w:t>
            </w:r>
          </w:p>
        </w:tc>
        <w:tc>
          <w:tcPr>
            <w:tcW w:w="738"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10 - 30 </w:t>
            </w:r>
          </w:p>
        </w:tc>
        <w:tc>
          <w:tcPr>
            <w:tcW w:w="604"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0,7 - 1,6 </w:t>
            </w:r>
          </w:p>
        </w:tc>
        <w:tc>
          <w:tcPr>
            <w:tcW w:w="721"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50 - 200 </w:t>
            </w:r>
          </w:p>
        </w:tc>
      </w:tr>
      <w:tr w:rsidR="00AA464C" w:rsidRPr="00AA464C" w:rsidTr="00AA464C">
        <w:trPr>
          <w:trHeight w:val="220"/>
        </w:trPr>
        <w:tc>
          <w:tcPr>
            <w:tcW w:w="587"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0,3 - 0,9 </w:t>
            </w:r>
          </w:p>
        </w:tc>
        <w:tc>
          <w:tcPr>
            <w:tcW w:w="47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3 - 10 </w:t>
            </w:r>
          </w:p>
        </w:tc>
        <w:tc>
          <w:tcPr>
            <w:tcW w:w="604"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50 - 70 </w:t>
            </w:r>
          </w:p>
        </w:tc>
        <w:tc>
          <w:tcPr>
            <w:tcW w:w="738"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20 - 45 </w:t>
            </w:r>
          </w:p>
        </w:tc>
        <w:tc>
          <w:tcPr>
            <w:tcW w:w="604"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0,8 - 1,6 </w:t>
            </w:r>
          </w:p>
        </w:tc>
        <w:tc>
          <w:tcPr>
            <w:tcW w:w="721"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10 - 600 </w:t>
            </w:r>
          </w:p>
        </w:tc>
      </w:tr>
    </w:tbl>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и </w:t>
      </w:r>
      <w:proofErr w:type="spellStart"/>
      <w:r w:rsidRPr="00AA464C">
        <w:rPr>
          <w:rFonts w:ascii="Times New Roman" w:hAnsi="Times New Roman" w:cs="Times New Roman"/>
        </w:rPr>
        <w:t>внутридворовых</w:t>
      </w:r>
      <w:proofErr w:type="spellEnd"/>
      <w:r w:rsidRPr="00AA464C">
        <w:rPr>
          <w:rFonts w:ascii="Times New Roman" w:hAnsi="Times New Roman" w:cs="Times New Roman"/>
        </w:rPr>
        <w:t xml:space="preserve"> территорий;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A464C" w:rsidRPr="00AA464C" w:rsidRDefault="00AA464C" w:rsidP="00F4204C">
      <w:pPr>
        <w:pStyle w:val="Default"/>
        <w:ind w:firstLine="567"/>
        <w:jc w:val="both"/>
        <w:rPr>
          <w:rFonts w:ascii="Times New Roman" w:hAnsi="Times New Roman" w:cs="Times New Roman"/>
        </w:rPr>
      </w:pPr>
    </w:p>
    <w:p w:rsidR="00AA464C" w:rsidRPr="00AA464C" w:rsidRDefault="00AA464C" w:rsidP="00F4204C">
      <w:pPr>
        <w:pStyle w:val="Default"/>
        <w:ind w:firstLine="567"/>
        <w:jc w:val="both"/>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Хранение пестицидов и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осуществляется в соответствии с требованиями СанПиН 1.2.2584-10.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утечка от </w:t>
      </w:r>
      <w:proofErr w:type="spellStart"/>
      <w:r w:rsidRPr="00AA464C">
        <w:rPr>
          <w:rFonts w:ascii="Times New Roman" w:hAnsi="Times New Roman" w:cs="Times New Roman"/>
        </w:rPr>
        <w:t>нефте</w:t>
      </w:r>
      <w:proofErr w:type="spellEnd"/>
      <w:r w:rsidRPr="00AA464C">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AA464C">
        <w:rPr>
          <w:rFonts w:ascii="Times New Roman" w:hAnsi="Times New Roman" w:cs="Times New Roman"/>
        </w:rPr>
        <w:t>подсланевых</w:t>
      </w:r>
      <w:proofErr w:type="spellEnd"/>
      <w:r w:rsidRPr="00AA464C">
        <w:rPr>
          <w:rFonts w:ascii="Times New Roman" w:hAnsi="Times New Roman" w:cs="Times New Roman"/>
        </w:rPr>
        <w:t xml:space="preserve">, балластных вод и утечка других веществ с плавучих средств водного транспорта.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рыбоохранных зон,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заповедных зон.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прибрежных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w:t>
      </w:r>
      <w:proofErr w:type="spellStart"/>
      <w:r w:rsidRPr="00AA464C">
        <w:rPr>
          <w:rFonts w:ascii="Times New Roman" w:hAnsi="Times New Roman" w:cs="Times New Roman"/>
        </w:rPr>
        <w:t>эвтрофирования</w:t>
      </w:r>
      <w:proofErr w:type="spellEnd"/>
      <w:r w:rsidRPr="00AA464C">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AA464C">
        <w:rPr>
          <w:rFonts w:ascii="Times New Roman" w:hAnsi="Times New Roman" w:cs="Times New Roman"/>
        </w:rPr>
        <w:t>водоохранными</w:t>
      </w:r>
      <w:proofErr w:type="spellEnd"/>
      <w:r w:rsidRPr="00AA464C">
        <w:rPr>
          <w:rFonts w:ascii="Times New Roman" w:hAnsi="Times New Roman" w:cs="Times New Roman"/>
        </w:rPr>
        <w:t xml:space="preserve"> зонами.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AA464C">
        <w:rPr>
          <w:rFonts w:ascii="Times New Roman" w:hAnsi="Times New Roman" w:cs="Times New Roman"/>
        </w:rPr>
        <w:t>промстоков</w:t>
      </w:r>
      <w:proofErr w:type="spellEnd"/>
      <w:r w:rsidRPr="00AA464C">
        <w:rPr>
          <w:rFonts w:ascii="Times New Roman" w:hAnsi="Times New Roman" w:cs="Times New Roman"/>
        </w:rPr>
        <w:t xml:space="preserve">,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xml:space="preserve"> и других объектов, обуславливающих опасность химического загрязнения подземных вод;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proofErr w:type="spellStart"/>
      <w:r>
        <w:rPr>
          <w:rFonts w:ascii="Times New Roman" w:hAnsi="Times New Roman" w:cs="Times New Roman"/>
        </w:rPr>
        <w:t>Республиканиских</w:t>
      </w:r>
      <w:proofErr w:type="spellEnd"/>
      <w:r>
        <w:rPr>
          <w:rFonts w:ascii="Times New Roman" w:hAnsi="Times New Roman" w:cs="Times New Roman"/>
        </w:rPr>
        <w:t xml:space="preserve">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Pr="00AA464C" w:rsidRDefault="00AA464C" w:rsidP="00F4204C">
      <w:pPr>
        <w:pStyle w:val="Default"/>
        <w:ind w:firstLine="567"/>
        <w:jc w:val="both"/>
        <w:rPr>
          <w:rFonts w:ascii="Times New Roman" w:hAnsi="Times New Roman" w:cs="Times New Roman"/>
        </w:rPr>
      </w:pPr>
    </w:p>
    <w:p w:rsidR="00AA464C" w:rsidRPr="00AA464C" w:rsidRDefault="00AA464C" w:rsidP="00F4204C">
      <w:pPr>
        <w:pStyle w:val="Default"/>
        <w:ind w:firstLine="567"/>
        <w:jc w:val="both"/>
        <w:rPr>
          <w:rFonts w:ascii="Times New Roman" w:hAnsi="Times New Roman" w:cs="Times New Roman"/>
          <w:b/>
        </w:rPr>
      </w:pPr>
      <w:r w:rsidRPr="00AA464C">
        <w:rPr>
          <w:rFonts w:ascii="Times New Roman" w:hAnsi="Times New Roman" w:cs="Times New Roman"/>
          <w:b/>
        </w:rPr>
        <w:t xml:space="preserve">15.5. Охрана почв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AA464C" w:rsidRDefault="00AA464C" w:rsidP="00F4204C">
      <w:pPr>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7</w:t>
      </w:r>
    </w:p>
    <w:p w:rsidR="00AA464C" w:rsidRPr="00AA464C" w:rsidRDefault="00AA464C" w:rsidP="00F4204C">
      <w:pPr>
        <w:pStyle w:val="Default"/>
        <w:jc w:val="both"/>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2"/>
        <w:gridCol w:w="1060"/>
        <w:gridCol w:w="1190"/>
        <w:gridCol w:w="1062"/>
        <w:gridCol w:w="1058"/>
        <w:gridCol w:w="10"/>
        <w:gridCol w:w="1056"/>
        <w:gridCol w:w="1447"/>
        <w:gridCol w:w="1716"/>
      </w:tblGrid>
      <w:tr w:rsidR="00AA464C" w:rsidRPr="00AA464C" w:rsidTr="00AA464C">
        <w:trPr>
          <w:trHeight w:val="1214"/>
        </w:trPr>
        <w:tc>
          <w:tcPr>
            <w:tcW w:w="709"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Суммарный показатель загрязнения (</w:t>
            </w:r>
            <w:proofErr w:type="spellStart"/>
            <w:r w:rsidRPr="00AA464C">
              <w:rPr>
                <w:rFonts w:ascii="Times New Roman" w:hAnsi="Times New Roman" w:cs="Times New Roman"/>
              </w:rPr>
              <w:t>Zc</w:t>
            </w:r>
            <w:proofErr w:type="spellEnd"/>
            <w:r w:rsidRPr="00AA464C">
              <w:rPr>
                <w:rFonts w:ascii="Times New Roman" w:hAnsi="Times New Roman" w:cs="Times New Roman"/>
              </w:rPr>
              <w:t xml:space="preserve">) </w:t>
            </w:r>
          </w:p>
        </w:tc>
        <w:tc>
          <w:tcPr>
            <w:tcW w:w="3762" w:type="pct"/>
            <w:gridSpan w:val="7"/>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AA464C" w:rsidRPr="00AA464C" w:rsidTr="00AA464C">
        <w:trPr>
          <w:trHeight w:val="220"/>
        </w:trPr>
        <w:tc>
          <w:tcPr>
            <w:tcW w:w="709" w:type="pct"/>
          </w:tcPr>
          <w:p w:rsidR="00AA464C" w:rsidRPr="00AA464C" w:rsidRDefault="00AA464C" w:rsidP="00F4204C">
            <w:pPr>
              <w:pStyle w:val="Default"/>
              <w:jc w:val="both"/>
              <w:rPr>
                <w:rFonts w:ascii="Times New Roman" w:hAnsi="Times New Roman" w:cs="Times New Roman"/>
              </w:rPr>
            </w:pPr>
          </w:p>
        </w:tc>
        <w:tc>
          <w:tcPr>
            <w:tcW w:w="529" w:type="pct"/>
          </w:tcPr>
          <w:p w:rsidR="00AA464C" w:rsidRPr="00AA464C" w:rsidRDefault="00AA464C" w:rsidP="00F4204C">
            <w:pPr>
              <w:pStyle w:val="Default"/>
              <w:jc w:val="both"/>
              <w:rPr>
                <w:rFonts w:ascii="Times New Roman" w:hAnsi="Times New Roman" w:cs="Times New Roman"/>
              </w:rPr>
            </w:pPr>
          </w:p>
        </w:tc>
        <w:tc>
          <w:tcPr>
            <w:tcW w:w="1124" w:type="pct"/>
            <w:gridSpan w:val="2"/>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III класс опасности </w:t>
            </w:r>
          </w:p>
        </w:tc>
      </w:tr>
      <w:tr w:rsidR="00AA464C" w:rsidRPr="00AA464C" w:rsidTr="00AA464C">
        <w:trPr>
          <w:trHeight w:val="220"/>
        </w:trPr>
        <w:tc>
          <w:tcPr>
            <w:tcW w:w="709" w:type="pct"/>
          </w:tcPr>
          <w:p w:rsidR="00AA464C" w:rsidRPr="00AA464C" w:rsidRDefault="00AA464C" w:rsidP="00F4204C">
            <w:pPr>
              <w:pStyle w:val="Default"/>
              <w:jc w:val="both"/>
              <w:rPr>
                <w:rFonts w:ascii="Times New Roman" w:hAnsi="Times New Roman" w:cs="Times New Roman"/>
              </w:rPr>
            </w:pPr>
          </w:p>
        </w:tc>
        <w:tc>
          <w:tcPr>
            <w:tcW w:w="529" w:type="pct"/>
          </w:tcPr>
          <w:p w:rsidR="00AA464C" w:rsidRPr="00AA464C" w:rsidRDefault="00AA464C" w:rsidP="00F4204C">
            <w:pPr>
              <w:pStyle w:val="Default"/>
              <w:jc w:val="both"/>
              <w:rPr>
                <w:rFonts w:ascii="Times New Roman" w:hAnsi="Times New Roman" w:cs="Times New Roman"/>
              </w:rPr>
            </w:pPr>
          </w:p>
        </w:tc>
        <w:tc>
          <w:tcPr>
            <w:tcW w:w="1124" w:type="pct"/>
            <w:gridSpan w:val="2"/>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соединения </w:t>
            </w:r>
          </w:p>
        </w:tc>
      </w:tr>
      <w:tr w:rsidR="00AA464C" w:rsidRPr="00AA464C" w:rsidTr="00AA464C">
        <w:trPr>
          <w:trHeight w:val="220"/>
        </w:trPr>
        <w:tc>
          <w:tcPr>
            <w:tcW w:w="709" w:type="pct"/>
          </w:tcPr>
          <w:p w:rsidR="00AA464C" w:rsidRPr="00AA464C" w:rsidRDefault="00AA464C" w:rsidP="00F4204C">
            <w:pPr>
              <w:pStyle w:val="Default"/>
              <w:jc w:val="both"/>
              <w:rPr>
                <w:rFonts w:ascii="Times New Roman" w:hAnsi="Times New Roman" w:cs="Times New Roman"/>
              </w:rPr>
            </w:pPr>
          </w:p>
        </w:tc>
        <w:tc>
          <w:tcPr>
            <w:tcW w:w="529" w:type="pct"/>
          </w:tcPr>
          <w:p w:rsidR="00AA464C" w:rsidRPr="00AA464C" w:rsidRDefault="00AA464C" w:rsidP="00F4204C">
            <w:pPr>
              <w:pStyle w:val="Default"/>
              <w:jc w:val="both"/>
              <w:rPr>
                <w:rFonts w:ascii="Times New Roman" w:hAnsi="Times New Roman" w:cs="Times New Roman"/>
              </w:rPr>
            </w:pPr>
          </w:p>
        </w:tc>
        <w:tc>
          <w:tcPr>
            <w:tcW w:w="594"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органические</w:t>
            </w:r>
          </w:p>
        </w:tc>
        <w:tc>
          <w:tcPr>
            <w:tcW w:w="527"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неорганические</w:t>
            </w:r>
          </w:p>
        </w:tc>
        <w:tc>
          <w:tcPr>
            <w:tcW w:w="722"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неорганические </w:t>
            </w:r>
          </w:p>
        </w:tc>
      </w:tr>
      <w:tr w:rsidR="00AA464C" w:rsidRPr="00AA464C" w:rsidTr="00AA464C">
        <w:trPr>
          <w:trHeight w:val="220"/>
        </w:trPr>
        <w:tc>
          <w:tcPr>
            <w:tcW w:w="709"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1 </w:t>
            </w:r>
          </w:p>
        </w:tc>
        <w:tc>
          <w:tcPr>
            <w:tcW w:w="529"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2 </w:t>
            </w:r>
          </w:p>
        </w:tc>
        <w:tc>
          <w:tcPr>
            <w:tcW w:w="594"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3 </w:t>
            </w:r>
          </w:p>
        </w:tc>
        <w:tc>
          <w:tcPr>
            <w:tcW w:w="53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4 </w:t>
            </w:r>
          </w:p>
        </w:tc>
        <w:tc>
          <w:tcPr>
            <w:tcW w:w="528"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6 </w:t>
            </w:r>
          </w:p>
        </w:tc>
        <w:tc>
          <w:tcPr>
            <w:tcW w:w="722"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7 </w:t>
            </w:r>
          </w:p>
        </w:tc>
        <w:tc>
          <w:tcPr>
            <w:tcW w:w="856"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8 </w:t>
            </w:r>
          </w:p>
        </w:tc>
      </w:tr>
      <w:tr w:rsidR="00AA464C" w:rsidRPr="00AA464C" w:rsidTr="00AA464C">
        <w:trPr>
          <w:trHeight w:val="220"/>
        </w:trPr>
        <w:tc>
          <w:tcPr>
            <w:tcW w:w="709"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 </w:t>
            </w:r>
          </w:p>
        </w:tc>
        <w:tc>
          <w:tcPr>
            <w:tcW w:w="594"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r>
      <w:tr w:rsidR="00AA464C" w:rsidRPr="00AA464C" w:rsidTr="00AA464C">
        <w:trPr>
          <w:trHeight w:val="487"/>
        </w:trPr>
        <w:tc>
          <w:tcPr>
            <w:tcW w:w="709"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&lt;16 </w:t>
            </w:r>
          </w:p>
        </w:tc>
        <w:tc>
          <w:tcPr>
            <w:tcW w:w="594"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AA464C" w:rsidRPr="00AA464C" w:rsidTr="00AA464C">
        <w:trPr>
          <w:trHeight w:val="220"/>
        </w:trPr>
        <w:tc>
          <w:tcPr>
            <w:tcW w:w="709"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16 - 32 </w:t>
            </w:r>
          </w:p>
        </w:tc>
        <w:tc>
          <w:tcPr>
            <w:tcW w:w="594" w:type="pct"/>
          </w:tcPr>
          <w:p w:rsidR="00AA464C" w:rsidRPr="00AA464C" w:rsidRDefault="00AA464C" w:rsidP="00F4204C">
            <w:pPr>
              <w:pStyle w:val="Default"/>
              <w:jc w:val="both"/>
              <w:rPr>
                <w:rFonts w:ascii="Times New Roman" w:hAnsi="Times New Roman" w:cs="Times New Roman"/>
              </w:rPr>
            </w:pPr>
          </w:p>
        </w:tc>
        <w:tc>
          <w:tcPr>
            <w:tcW w:w="530" w:type="pct"/>
          </w:tcPr>
          <w:p w:rsidR="00AA464C" w:rsidRPr="00AA464C" w:rsidRDefault="00AA464C" w:rsidP="00F4204C">
            <w:pPr>
              <w:pStyle w:val="Default"/>
              <w:jc w:val="both"/>
              <w:rPr>
                <w:rFonts w:ascii="Times New Roman" w:hAnsi="Times New Roman" w:cs="Times New Roman"/>
              </w:rPr>
            </w:pPr>
          </w:p>
        </w:tc>
        <w:tc>
          <w:tcPr>
            <w:tcW w:w="528" w:type="pct"/>
          </w:tcPr>
          <w:p w:rsidR="00AA464C" w:rsidRPr="00AA464C" w:rsidRDefault="00AA464C" w:rsidP="00F4204C">
            <w:pPr>
              <w:pStyle w:val="Default"/>
              <w:jc w:val="both"/>
              <w:rPr>
                <w:rFonts w:ascii="Times New Roman" w:hAnsi="Times New Roman" w:cs="Times New Roman"/>
              </w:rPr>
            </w:pPr>
          </w:p>
        </w:tc>
        <w:tc>
          <w:tcPr>
            <w:tcW w:w="532" w:type="pct"/>
            <w:gridSpan w:val="2"/>
          </w:tcPr>
          <w:p w:rsidR="00AA464C" w:rsidRPr="00AA464C" w:rsidRDefault="00AA464C" w:rsidP="00F4204C">
            <w:pPr>
              <w:pStyle w:val="Default"/>
              <w:jc w:val="both"/>
              <w:rPr>
                <w:rFonts w:ascii="Times New Roman" w:hAnsi="Times New Roman" w:cs="Times New Roman"/>
              </w:rPr>
            </w:pPr>
          </w:p>
        </w:tc>
        <w:tc>
          <w:tcPr>
            <w:tcW w:w="722"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AA464C" w:rsidRPr="00AA464C" w:rsidTr="00AA464C">
        <w:trPr>
          <w:trHeight w:val="220"/>
        </w:trPr>
        <w:tc>
          <w:tcPr>
            <w:tcW w:w="709"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32 - 128 </w:t>
            </w:r>
          </w:p>
        </w:tc>
        <w:tc>
          <w:tcPr>
            <w:tcW w:w="594"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528"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722"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&gt;5 ПДК </w:t>
            </w:r>
          </w:p>
        </w:tc>
        <w:tc>
          <w:tcPr>
            <w:tcW w:w="856"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&gt;</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AA464C" w:rsidRPr="00AA464C" w:rsidTr="00AA464C">
        <w:trPr>
          <w:trHeight w:val="220"/>
        </w:trPr>
        <w:tc>
          <w:tcPr>
            <w:tcW w:w="709"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AA464C" w:rsidRPr="00AA464C" w:rsidRDefault="00AA464C" w:rsidP="00F4204C">
            <w:pPr>
              <w:pStyle w:val="Default"/>
              <w:jc w:val="both"/>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528"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AA464C" w:rsidRPr="00AA464C" w:rsidRDefault="00AA464C" w:rsidP="00F4204C">
            <w:pPr>
              <w:pStyle w:val="Default"/>
              <w:jc w:val="both"/>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722" w:type="pct"/>
          </w:tcPr>
          <w:p w:rsidR="00AA464C" w:rsidRPr="00AA464C" w:rsidRDefault="00AA464C" w:rsidP="00F4204C">
            <w:pPr>
              <w:pStyle w:val="Default"/>
              <w:jc w:val="both"/>
              <w:rPr>
                <w:rFonts w:ascii="Times New Roman" w:hAnsi="Times New Roman" w:cs="Times New Roman"/>
              </w:rPr>
            </w:pPr>
          </w:p>
        </w:tc>
        <w:tc>
          <w:tcPr>
            <w:tcW w:w="856" w:type="pct"/>
          </w:tcPr>
          <w:p w:rsidR="00AA464C" w:rsidRPr="00AA464C" w:rsidRDefault="00AA464C" w:rsidP="00F4204C">
            <w:pPr>
              <w:pStyle w:val="Default"/>
              <w:jc w:val="both"/>
              <w:rPr>
                <w:rFonts w:ascii="Times New Roman" w:hAnsi="Times New Roman" w:cs="Times New Roman"/>
              </w:rPr>
            </w:pPr>
          </w:p>
        </w:tc>
      </w:tr>
    </w:tbl>
    <w:p w:rsidR="00AA464C" w:rsidRPr="00AA464C" w:rsidRDefault="00AA464C" w:rsidP="00F4204C">
      <w:pPr>
        <w:pStyle w:val="Default"/>
        <w:ind w:firstLine="567"/>
        <w:jc w:val="both"/>
        <w:rPr>
          <w:rFonts w:ascii="Times New Roman" w:hAnsi="Times New Roman" w:cs="Times New Roman"/>
        </w:rPr>
      </w:pPr>
    </w:p>
    <w:p w:rsidR="00AA464C" w:rsidRPr="00AA464C" w:rsidRDefault="00AA464C" w:rsidP="00F4204C">
      <w:pPr>
        <w:pStyle w:val="Default"/>
        <w:ind w:firstLine="567"/>
        <w:jc w:val="both"/>
        <w:rPr>
          <w:rFonts w:ascii="Times New Roman" w:hAnsi="Times New Roman" w:cs="Times New Roman"/>
          <w:sz w:val="20"/>
        </w:rPr>
      </w:pPr>
      <w:proofErr w:type="spellStart"/>
      <w:r w:rsidRPr="00AA464C">
        <w:rPr>
          <w:rFonts w:ascii="Times New Roman" w:hAnsi="Times New Roman" w:cs="Times New Roman"/>
          <w:sz w:val="20"/>
        </w:rPr>
        <w:t>Kmax</w:t>
      </w:r>
      <w:proofErr w:type="spellEnd"/>
      <w:r w:rsidRPr="00AA464C">
        <w:rPr>
          <w:rFonts w:ascii="Times New Roman" w:hAnsi="Times New Roman" w:cs="Times New Roman"/>
          <w:sz w:val="20"/>
        </w:rPr>
        <w:t xml:space="preserve"> - максимальное значение допустимого уровня содержания элемента по одному из четырех показателей вредности. </w:t>
      </w:r>
    </w:p>
    <w:p w:rsidR="00AA464C" w:rsidRPr="00AA464C" w:rsidRDefault="00AA464C" w:rsidP="00F4204C">
      <w:pPr>
        <w:pStyle w:val="Default"/>
        <w:ind w:firstLine="567"/>
        <w:jc w:val="both"/>
        <w:rPr>
          <w:rFonts w:ascii="Times New Roman" w:hAnsi="Times New Roman" w:cs="Times New Roman"/>
          <w:sz w:val="20"/>
        </w:rPr>
      </w:pPr>
      <w:proofErr w:type="spellStart"/>
      <w:r w:rsidRPr="00AA464C">
        <w:rPr>
          <w:rFonts w:ascii="Times New Roman" w:hAnsi="Times New Roman" w:cs="Times New Roman"/>
          <w:sz w:val="20"/>
        </w:rPr>
        <w:t>Zc</w:t>
      </w:r>
      <w:proofErr w:type="spellEnd"/>
      <w:r w:rsidRPr="00AA464C">
        <w:rPr>
          <w:rFonts w:ascii="Times New Roman" w:hAnsi="Times New Roman" w:cs="Times New Roman"/>
          <w:sz w:val="20"/>
        </w:rPr>
        <w:t xml:space="preserve">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F4204C">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F4204C">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AA464C" w:rsidRPr="00AA464C" w:rsidRDefault="00AA464C" w:rsidP="00F4204C">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F4204C">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w:t>
      </w:r>
      <w:proofErr w:type="spellStart"/>
      <w:r w:rsidRPr="00AA464C">
        <w:rPr>
          <w:rFonts w:ascii="Times New Roman" w:hAnsi="Times New Roman" w:cs="Times New Roman"/>
          <w:sz w:val="20"/>
        </w:rPr>
        <w:t>ацетофенон</w:t>
      </w:r>
      <w:proofErr w:type="spellEnd"/>
      <w:r w:rsidRPr="00AA464C">
        <w:rPr>
          <w:rFonts w:ascii="Times New Roman" w:hAnsi="Times New Roman" w:cs="Times New Roman"/>
          <w:sz w:val="20"/>
        </w:rPr>
        <w:t xml:space="preserve">. </w:t>
      </w:r>
    </w:p>
    <w:p w:rsidR="00AA464C" w:rsidRPr="00AA464C" w:rsidRDefault="00AA464C" w:rsidP="00F4204C">
      <w:pPr>
        <w:pStyle w:val="Default"/>
        <w:ind w:firstLine="567"/>
        <w:jc w:val="both"/>
        <w:rPr>
          <w:rFonts w:ascii="Times New Roman" w:hAnsi="Times New Roman" w:cs="Times New Roman"/>
        </w:rPr>
      </w:pP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w:t>
      </w:r>
      <w:proofErr w:type="spellStart"/>
      <w:r w:rsidRPr="00AA464C">
        <w:rPr>
          <w:rFonts w:ascii="Times New Roman" w:hAnsi="Times New Roman" w:cs="Times New Roman"/>
        </w:rPr>
        <w:t>энтеровирусов</w:t>
      </w:r>
      <w:proofErr w:type="spellEnd"/>
      <w:r w:rsidRPr="00AA464C">
        <w:rPr>
          <w:rFonts w:ascii="Times New Roman" w:hAnsi="Times New Roman" w:cs="Times New Roman"/>
        </w:rPr>
        <w:t xml:space="preserve">; индекс санитарно-показательных организмов - не выше 10 клеток/г почвы;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по санитарно-</w:t>
      </w:r>
      <w:proofErr w:type="spellStart"/>
      <w:r w:rsidRPr="00AA464C">
        <w:rPr>
          <w:rFonts w:ascii="Times New Roman" w:hAnsi="Times New Roman" w:cs="Times New Roman"/>
        </w:rPr>
        <w:t>паразитологическим</w:t>
      </w:r>
      <w:proofErr w:type="spellEnd"/>
      <w:r w:rsidRPr="00AA464C">
        <w:rPr>
          <w:rFonts w:ascii="Times New Roman" w:hAnsi="Times New Roman" w:cs="Times New Roman"/>
        </w:rPr>
        <w:t xml:space="preserve"> показателям - отсутствие возбудителей паразитарных заболеваний, патогенных, простейших;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w:t>
      </w:r>
      <w:proofErr w:type="spellStart"/>
      <w:r w:rsidRPr="00AA464C">
        <w:rPr>
          <w:rFonts w:ascii="Times New Roman" w:hAnsi="Times New Roman" w:cs="Times New Roman"/>
        </w:rPr>
        <w:t>преимагинальных</w:t>
      </w:r>
      <w:proofErr w:type="spellEnd"/>
      <w:r w:rsidRPr="00AA464C">
        <w:rPr>
          <w:rFonts w:ascii="Times New Roman" w:hAnsi="Times New Roman" w:cs="Times New Roman"/>
        </w:rPr>
        <w:t xml:space="preserve"> форм синантропных мух;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F4204C">
      <w:pPr>
        <w:pStyle w:val="Default"/>
        <w:ind w:firstLine="567"/>
        <w:jc w:val="both"/>
        <w:rPr>
          <w:rFonts w:ascii="Times New Roman" w:hAnsi="Times New Roman" w:cs="Times New Roman"/>
        </w:rPr>
      </w:pPr>
    </w:p>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1793"/>
        <w:gridCol w:w="2271"/>
        <w:gridCol w:w="2545"/>
        <w:gridCol w:w="1879"/>
      </w:tblGrid>
      <w:tr w:rsidR="00AA464C" w:rsidRPr="00AA464C" w:rsidTr="00AA464C">
        <w:trPr>
          <w:trHeight w:val="487"/>
        </w:trPr>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N п/п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AA464C" w:rsidRPr="00AA464C" w:rsidTr="00AA464C">
        <w:trPr>
          <w:trHeight w:val="220"/>
        </w:trPr>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831"/>
        </w:trPr>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снижение уровня воздействия источников загрязнения почвы. </w:t>
            </w:r>
          </w:p>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w:t>
            </w:r>
            <w:proofErr w:type="spellStart"/>
            <w:r w:rsidRPr="00AA464C">
              <w:rPr>
                <w:rFonts w:ascii="Times New Roman" w:hAnsi="Times New Roman" w:cs="Times New Roman"/>
              </w:rPr>
              <w:t>токсикантов</w:t>
            </w:r>
            <w:proofErr w:type="spellEnd"/>
            <w:r w:rsidRPr="00AA464C">
              <w:rPr>
                <w:rFonts w:ascii="Times New Roman" w:hAnsi="Times New Roman" w:cs="Times New Roman"/>
              </w:rPr>
              <w:t xml:space="preserve"> для растений (известкование, внесение органических удобрений и т.п.) </w:t>
            </w:r>
          </w:p>
        </w:tc>
      </w:tr>
      <w:tr w:rsidR="00AA464C" w:rsidRPr="00AA464C" w:rsidTr="00AA464C">
        <w:trPr>
          <w:trHeight w:val="2638"/>
        </w:trPr>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AA464C">
              <w:rPr>
                <w:rFonts w:ascii="Times New Roman" w:hAnsi="Times New Roman" w:cs="Times New Roman"/>
              </w:rPr>
              <w:t>общесанитарном</w:t>
            </w:r>
            <w:proofErr w:type="spellEnd"/>
            <w:r w:rsidRPr="00AA464C">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AA464C">
              <w:rPr>
                <w:rFonts w:ascii="Times New Roman" w:hAnsi="Times New Roman" w:cs="Times New Roman"/>
              </w:rPr>
              <w:t>транслокационному</w:t>
            </w:r>
            <w:proofErr w:type="spellEnd"/>
            <w:r w:rsidRPr="00AA464C">
              <w:rPr>
                <w:rFonts w:ascii="Times New Roman" w:hAnsi="Times New Roman" w:cs="Times New Roman"/>
              </w:rPr>
              <w:t xml:space="preserve"> показателю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w:t>
            </w:r>
            <w:proofErr w:type="spellStart"/>
            <w:r w:rsidRPr="00AA464C">
              <w:rPr>
                <w:rFonts w:ascii="Times New Roman" w:hAnsi="Times New Roman" w:cs="Times New Roman"/>
              </w:rPr>
              <w:t>водоисточников</w:t>
            </w:r>
            <w:proofErr w:type="spellEnd"/>
            <w:r w:rsidRPr="00AA464C">
              <w:rPr>
                <w:rFonts w:ascii="Times New Roman" w:hAnsi="Times New Roman" w:cs="Times New Roman"/>
              </w:rPr>
              <w:t xml:space="preserve"> </w:t>
            </w:r>
          </w:p>
        </w:tc>
      </w:tr>
      <w:tr w:rsidR="00AA464C" w:rsidRPr="00AA464C" w:rsidTr="00AA464C">
        <w:trPr>
          <w:trHeight w:val="489"/>
        </w:trPr>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F4204C">
      <w:pPr>
        <w:pStyle w:val="Default"/>
        <w:ind w:firstLine="567"/>
        <w:jc w:val="both"/>
        <w:rPr>
          <w:rFonts w:ascii="Times New Roman" w:hAnsi="Times New Roman" w:cs="Times New Roman"/>
        </w:rPr>
      </w:pP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F4204C">
      <w:pPr>
        <w:pStyle w:val="Default"/>
        <w:ind w:firstLine="567"/>
        <w:jc w:val="both"/>
        <w:rPr>
          <w:rFonts w:ascii="Times New Roman" w:hAnsi="Times New Roman" w:cs="Times New Roman"/>
        </w:rPr>
      </w:pPr>
    </w:p>
    <w:p w:rsidR="00AA464C" w:rsidRPr="00AA464C" w:rsidRDefault="00AA464C" w:rsidP="00F4204C">
      <w:pPr>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gridCol w:w="4864"/>
        <w:gridCol w:w="14"/>
      </w:tblGrid>
      <w:tr w:rsidR="00AA464C" w:rsidRPr="00AA464C" w:rsidTr="00AA464C">
        <w:trPr>
          <w:trHeight w:val="220"/>
        </w:trPr>
        <w:tc>
          <w:tcPr>
            <w:tcW w:w="2525"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AA464C" w:rsidRPr="00AA464C" w:rsidTr="00AA464C">
        <w:trPr>
          <w:trHeight w:val="220"/>
        </w:trPr>
        <w:tc>
          <w:tcPr>
            <w:tcW w:w="2525"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AA464C" w:rsidRPr="00AA464C" w:rsidTr="00AA464C">
        <w:trPr>
          <w:trHeight w:val="489"/>
        </w:trPr>
        <w:tc>
          <w:tcPr>
            <w:tcW w:w="2525"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AA464C" w:rsidRPr="00AA464C" w:rsidTr="00AA464C">
        <w:trPr>
          <w:trHeight w:val="758"/>
        </w:trPr>
        <w:tc>
          <w:tcPr>
            <w:tcW w:w="2525"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AA464C" w:rsidTr="00AA464C">
        <w:trPr>
          <w:gridAfter w:val="1"/>
          <w:wAfter w:w="6" w:type="pct"/>
          <w:trHeight w:val="1562"/>
        </w:trPr>
        <w:tc>
          <w:tcPr>
            <w:tcW w:w="2525"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Федеральной службы </w:t>
            </w:r>
            <w:proofErr w:type="spellStart"/>
            <w:r w:rsidRPr="00AA464C">
              <w:rPr>
                <w:rFonts w:ascii="Times New Roman" w:hAnsi="Times New Roman" w:cs="Times New Roman"/>
              </w:rPr>
              <w:t>Роспотребнадзора</w:t>
            </w:r>
            <w:proofErr w:type="spellEnd"/>
            <w:r w:rsidRPr="00AA464C">
              <w:rPr>
                <w:rFonts w:ascii="Times New Roman" w:hAnsi="Times New Roman" w:cs="Times New Roman"/>
              </w:rPr>
              <w:t xml:space="preserve"> с последующим лабораторным контролем </w:t>
            </w:r>
          </w:p>
        </w:tc>
      </w:tr>
      <w:tr w:rsidR="00AA464C" w:rsidRPr="00AA464C" w:rsidTr="00AA464C">
        <w:trPr>
          <w:gridAfter w:val="1"/>
          <w:wAfter w:w="6" w:type="pct"/>
          <w:trHeight w:val="1027"/>
        </w:trPr>
        <w:tc>
          <w:tcPr>
            <w:tcW w:w="2525"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AA464C" w:rsidRPr="00AA464C" w:rsidRDefault="00AA464C" w:rsidP="00F4204C">
      <w:pPr>
        <w:pStyle w:val="Default"/>
        <w:ind w:firstLine="567"/>
        <w:jc w:val="both"/>
        <w:rPr>
          <w:rFonts w:ascii="Times New Roman" w:hAnsi="Times New Roman" w:cs="Times New Roman"/>
        </w:rPr>
      </w:pP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считаются не загрязненными по радиоактивному фактору.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от 0,01 до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более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AA464C">
        <w:rPr>
          <w:rFonts w:ascii="Times New Roman" w:hAnsi="Times New Roman" w:cs="Times New Roman"/>
        </w:rPr>
        <w:t>предпроектной</w:t>
      </w:r>
      <w:proofErr w:type="spellEnd"/>
      <w:r w:rsidRPr="00AA464C">
        <w:rPr>
          <w:rFonts w:ascii="Times New Roman" w:hAnsi="Times New Roman" w:cs="Times New Roman"/>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F4204C">
      <w:pPr>
        <w:pStyle w:val="Default"/>
        <w:ind w:firstLine="567"/>
        <w:jc w:val="both"/>
        <w:rPr>
          <w:rFonts w:ascii="Times New Roman" w:hAnsi="Times New Roman" w:cs="Times New Roman"/>
        </w:rPr>
      </w:pPr>
    </w:p>
    <w:p w:rsidR="00AA464C" w:rsidRPr="00AA464C" w:rsidRDefault="00AA464C" w:rsidP="00F4204C">
      <w:pPr>
        <w:autoSpaceDE w:val="0"/>
        <w:autoSpaceDN w:val="0"/>
        <w:adjustRightInd w:val="0"/>
        <w:ind w:firstLine="567"/>
        <w:jc w:val="both"/>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F4204C">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F4204C">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AA464C" w:rsidRDefault="00AA464C" w:rsidP="00F4204C">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F4204C">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F4204C">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на расстоянии 25 м от оси</w:t>
      </w:r>
    </w:p>
    <w:p w:rsidR="00AA464C" w:rsidRPr="00AA464C" w:rsidRDefault="00AA464C" w:rsidP="00F4204C">
      <w:pPr>
        <w:autoSpaceDE w:val="0"/>
        <w:autoSpaceDN w:val="0"/>
        <w:adjustRightInd w:val="0"/>
        <w:jc w:val="both"/>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F4204C">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расстоянии 25 м от борта судна;</w:t>
      </w:r>
    </w:p>
    <w:p w:rsidR="00AA464C" w:rsidRPr="00AA464C" w:rsidRDefault="00AA464C" w:rsidP="00F4204C">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vertAlign w:val="subscript"/>
        </w:rPr>
        <w:t xml:space="preserve"> </w:t>
      </w:r>
      <w:r w:rsidRPr="00AA464C">
        <w:rPr>
          <w:rFonts w:ascii="Times New Roman" w:hAnsi="Times New Roman" w:cs="Times New Roman"/>
          <w:color w:val="000000"/>
        </w:rPr>
        <w:t xml:space="preserve"> в расчетной точке;</w:t>
      </w:r>
    </w:p>
    <w:p w:rsidR="00AA464C" w:rsidRPr="00AA464C" w:rsidRDefault="00AA464C" w:rsidP="00F4204C">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AA464C" w:rsidRDefault="00AA464C" w:rsidP="00F4204C">
      <w:pPr>
        <w:autoSpaceDE w:val="0"/>
        <w:autoSpaceDN w:val="0"/>
        <w:adjustRightInd w:val="0"/>
        <w:ind w:firstLine="567"/>
        <w:jc w:val="both"/>
        <w:rPr>
          <w:rFonts w:ascii="Times New Roman" w:hAnsi="Times New Roman" w:cs="Times New Roman"/>
          <w:color w:val="000000"/>
        </w:rPr>
      </w:pPr>
      <w:r w:rsidRPr="00A17F80">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F4204C">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F4204C">
      <w:pPr>
        <w:autoSpaceDE w:val="0"/>
        <w:autoSpaceDN w:val="0"/>
        <w:adjustRightInd w:val="0"/>
        <w:ind w:firstLine="567"/>
        <w:jc w:val="both"/>
        <w:rPr>
          <w:rFonts w:ascii="Times New Roman" w:hAnsi="Times New Roman" w:cs="Times New Roman"/>
          <w:color w:val="000000"/>
        </w:rPr>
      </w:pPr>
      <w:r w:rsidRPr="00A17F80">
        <w:rPr>
          <w:rFonts w:ascii="Times New Roman" w:hAnsi="Times New Roman" w:cs="Times New Roman"/>
          <w:color w:val="000000"/>
        </w:rPr>
        <w:t>*</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 эквивалентный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A17F80" w:rsidRDefault="00AA464C" w:rsidP="00F4204C">
      <w:pPr>
        <w:autoSpaceDE w:val="0"/>
        <w:autoSpaceDN w:val="0"/>
        <w:adjustRightInd w:val="0"/>
        <w:ind w:firstLine="567"/>
        <w:jc w:val="both"/>
        <w:rPr>
          <w:rFonts w:ascii="Times New Roman" w:hAnsi="Times New Roman" w:cs="Times New Roman"/>
          <w:color w:val="000000"/>
        </w:rPr>
      </w:pPr>
      <w:r w:rsidRPr="00A17F80">
        <w:rPr>
          <w:rFonts w:ascii="Times New Roman" w:hAnsi="Times New Roman" w:cs="Times New Roman"/>
          <w:color w:val="000000"/>
        </w:rPr>
        <w:t>**</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 максимальный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A17F80" w:rsidRDefault="00AA464C" w:rsidP="00F4204C">
      <w:pPr>
        <w:autoSpaceDE w:val="0"/>
        <w:autoSpaceDN w:val="0"/>
        <w:adjustRightInd w:val="0"/>
        <w:ind w:firstLine="567"/>
        <w:jc w:val="both"/>
        <w:rPr>
          <w:rFonts w:ascii="Times New Roman" w:hAnsi="Times New Roman" w:cs="Times New Roman"/>
          <w:color w:val="000000"/>
        </w:rPr>
      </w:pPr>
    </w:p>
    <w:p w:rsidR="00AA464C" w:rsidRPr="00AA464C" w:rsidRDefault="00AA464C" w:rsidP="00F4204C">
      <w:pPr>
        <w:autoSpaceDE w:val="0"/>
        <w:autoSpaceDN w:val="0"/>
        <w:adjustRightInd w:val="0"/>
        <w:ind w:firstLine="567"/>
        <w:jc w:val="both"/>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F4204C">
      <w:pPr>
        <w:autoSpaceDE w:val="0"/>
        <w:autoSpaceDN w:val="0"/>
        <w:adjustRightInd w:val="0"/>
        <w:ind w:firstLine="567"/>
        <w:jc w:val="both"/>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F4204C">
      <w:pPr>
        <w:autoSpaceDE w:val="0"/>
        <w:autoSpaceDN w:val="0"/>
        <w:adjustRightInd w:val="0"/>
        <w:ind w:firstLine="567"/>
        <w:jc w:val="both"/>
        <w:rPr>
          <w:rFonts w:ascii="Times New Roman" w:hAnsi="Times New Roman" w:cs="Times New Roman"/>
          <w:color w:val="000000"/>
          <w:sz w:val="20"/>
        </w:rPr>
      </w:pPr>
      <w:r w:rsidRPr="00A17F80">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AA464C" w:rsidRDefault="00AA464C" w:rsidP="00F4204C">
      <w:pPr>
        <w:autoSpaceDE w:val="0"/>
        <w:autoSpaceDN w:val="0"/>
        <w:adjustRightInd w:val="0"/>
        <w:ind w:firstLine="567"/>
        <w:jc w:val="both"/>
        <w:rPr>
          <w:rFonts w:ascii="Times New Roman" w:hAnsi="Times New Roman" w:cs="Times New Roman"/>
          <w:color w:val="000000"/>
          <w:sz w:val="20"/>
        </w:rPr>
      </w:pPr>
      <w:r w:rsidRPr="00A17F80">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F4204C">
      <w:pPr>
        <w:autoSpaceDE w:val="0"/>
        <w:autoSpaceDN w:val="0"/>
        <w:adjustRightInd w:val="0"/>
        <w:ind w:firstLine="567"/>
        <w:jc w:val="both"/>
        <w:rPr>
          <w:rFonts w:ascii="Times New Roman" w:hAnsi="Times New Roman" w:cs="Times New Roman"/>
          <w:color w:val="000000"/>
          <w:sz w:val="20"/>
        </w:rPr>
      </w:pPr>
    </w:p>
    <w:p w:rsidR="00AA464C" w:rsidRPr="00AA464C" w:rsidRDefault="00AA464C" w:rsidP="00F4204C">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Default="00AA464C" w:rsidP="00F4204C">
      <w:pPr>
        <w:pStyle w:val="Default"/>
        <w:ind w:firstLine="567"/>
        <w:jc w:val="both"/>
        <w:rPr>
          <w:rFonts w:ascii="Times New Roman" w:hAnsi="Times New Roman" w:cs="Times New Roman"/>
        </w:rPr>
      </w:pPr>
    </w:p>
    <w:p w:rsidR="00AA464C" w:rsidRDefault="00AA464C" w:rsidP="00F4204C">
      <w:pPr>
        <w:pStyle w:val="Default"/>
        <w:ind w:firstLine="567"/>
        <w:jc w:val="both"/>
        <w:rPr>
          <w:rFonts w:ascii="Times New Roman" w:hAnsi="Times New Roman" w:cs="Times New Roman"/>
        </w:rPr>
      </w:pP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3311"/>
        <w:gridCol w:w="1971"/>
        <w:gridCol w:w="1971"/>
        <w:gridCol w:w="1971"/>
      </w:tblGrid>
      <w:tr w:rsidR="00AA464C" w:rsidRPr="00AA464C" w:rsidTr="00AA464C">
        <w:trPr>
          <w:trHeight w:val="1201"/>
        </w:trPr>
        <w:tc>
          <w:tcPr>
            <w:tcW w:w="32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п/п </w:t>
            </w:r>
          </w:p>
        </w:tc>
        <w:tc>
          <w:tcPr>
            <w:tcW w:w="168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Время суток, ч.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AA464C" w:rsidRPr="00AA464C" w:rsidRDefault="00AA464C" w:rsidP="00F4204C">
            <w:pPr>
              <w:pStyle w:val="Default"/>
              <w:jc w:val="both"/>
              <w:rPr>
                <w:rFonts w:ascii="Times New Roman" w:hAnsi="Times New Roman" w:cs="Times New Roman"/>
              </w:rPr>
            </w:pPr>
            <w:proofErr w:type="spellStart"/>
            <w:r w:rsidRPr="00AA464C">
              <w:rPr>
                <w:rFonts w:ascii="Times New Roman" w:hAnsi="Times New Roman" w:cs="Times New Roman"/>
              </w:rPr>
              <w:t>Aэкв</w:t>
            </w:r>
            <w:proofErr w:type="spellEnd"/>
            <w:r w:rsidRPr="00AA464C">
              <w:rPr>
                <w:rFonts w:ascii="Times New Roman" w:hAnsi="Times New Roman" w:cs="Times New Roman"/>
              </w:rPr>
              <w:t xml:space="preserve">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AA464C" w:rsidRPr="00AA464C" w:rsidRDefault="00AA464C" w:rsidP="00F4204C">
            <w:pPr>
              <w:pStyle w:val="Default"/>
              <w:jc w:val="both"/>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AA464C" w:rsidRPr="00AA464C" w:rsidTr="00AA464C">
        <w:trPr>
          <w:trHeight w:val="220"/>
        </w:trPr>
        <w:tc>
          <w:tcPr>
            <w:tcW w:w="32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024"/>
        </w:trPr>
        <w:tc>
          <w:tcPr>
            <w:tcW w:w="32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1565"/>
        </w:trPr>
        <w:tc>
          <w:tcPr>
            <w:tcW w:w="32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2 </w:t>
            </w:r>
          </w:p>
        </w:tc>
        <w:tc>
          <w:tcPr>
            <w:tcW w:w="168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75 </w:t>
            </w:r>
          </w:p>
        </w:tc>
      </w:tr>
      <w:tr w:rsidR="00AA464C" w:rsidRPr="00AA464C" w:rsidTr="00AA464C">
        <w:trPr>
          <w:trHeight w:val="1293"/>
        </w:trPr>
        <w:tc>
          <w:tcPr>
            <w:tcW w:w="32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3 </w:t>
            </w:r>
          </w:p>
        </w:tc>
        <w:tc>
          <w:tcPr>
            <w:tcW w:w="168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75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90 </w:t>
            </w:r>
          </w:p>
        </w:tc>
      </w:tr>
      <w:tr w:rsidR="00AA464C" w:rsidRPr="00AA464C" w:rsidTr="00AA464C">
        <w:trPr>
          <w:trHeight w:val="1025"/>
        </w:trPr>
        <w:tc>
          <w:tcPr>
            <w:tcW w:w="32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4 </w:t>
            </w:r>
          </w:p>
        </w:tc>
        <w:tc>
          <w:tcPr>
            <w:tcW w:w="168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80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95 </w:t>
            </w:r>
          </w:p>
        </w:tc>
      </w:tr>
      <w:tr w:rsidR="00AA464C" w:rsidRPr="00AA464C" w:rsidTr="00AA464C">
        <w:trPr>
          <w:trHeight w:val="220"/>
        </w:trPr>
        <w:tc>
          <w:tcPr>
            <w:tcW w:w="320" w:type="pct"/>
            <w:vMerge w:val="restar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F4204C">
            <w:pPr>
              <w:pStyle w:val="Default"/>
              <w:jc w:val="both"/>
              <w:rPr>
                <w:rFonts w:ascii="Times New Roman" w:hAnsi="Times New Roman" w:cs="Times New Roman"/>
              </w:rPr>
            </w:pPr>
          </w:p>
        </w:tc>
        <w:tc>
          <w:tcPr>
            <w:tcW w:w="1680" w:type="pct"/>
            <w:vMerge/>
          </w:tcPr>
          <w:p w:rsidR="00AA464C" w:rsidRPr="00AA464C" w:rsidRDefault="00AA464C" w:rsidP="00F4204C">
            <w:pPr>
              <w:pStyle w:val="Default"/>
              <w:jc w:val="both"/>
              <w:rPr>
                <w:rFonts w:ascii="Times New Roman" w:hAnsi="Times New Roman" w:cs="Times New Roman"/>
              </w:rPr>
            </w:pP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23.00-7.00</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25</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40</w:t>
            </w:r>
          </w:p>
        </w:tc>
      </w:tr>
      <w:tr w:rsidR="00AA464C" w:rsidRPr="00AA464C" w:rsidTr="00AA464C">
        <w:trPr>
          <w:trHeight w:val="756"/>
        </w:trPr>
        <w:tc>
          <w:tcPr>
            <w:tcW w:w="32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6 </w:t>
            </w:r>
          </w:p>
        </w:tc>
        <w:tc>
          <w:tcPr>
            <w:tcW w:w="168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565"/>
        </w:trPr>
        <w:tc>
          <w:tcPr>
            <w:tcW w:w="32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7 </w:t>
            </w:r>
          </w:p>
        </w:tc>
        <w:tc>
          <w:tcPr>
            <w:tcW w:w="168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499"/>
        </w:trPr>
        <w:tc>
          <w:tcPr>
            <w:tcW w:w="320" w:type="pct"/>
            <w:vMerge w:val="restart"/>
            <w:tcBorders>
              <w:bottom w:val="single" w:sz="4" w:space="0" w:color="auto"/>
            </w:tcBorders>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8 </w:t>
            </w:r>
          </w:p>
        </w:tc>
        <w:tc>
          <w:tcPr>
            <w:tcW w:w="1680" w:type="pct"/>
            <w:vMerge w:val="restart"/>
            <w:tcBorders>
              <w:bottom w:val="single" w:sz="4" w:space="0" w:color="auto"/>
            </w:tcBorders>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Жилые комнаты квартир </w:t>
            </w:r>
          </w:p>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в домах категории А</w:t>
            </w:r>
          </w:p>
        </w:tc>
        <w:tc>
          <w:tcPr>
            <w:tcW w:w="1000" w:type="pct"/>
            <w:tcBorders>
              <w:bottom w:val="single" w:sz="4" w:space="0" w:color="auto"/>
            </w:tcBorders>
          </w:tcPr>
          <w:p w:rsidR="00AA464C" w:rsidRPr="00AA464C" w:rsidRDefault="00AA464C" w:rsidP="00F4204C">
            <w:pPr>
              <w:pStyle w:val="Default"/>
              <w:jc w:val="both"/>
              <w:rPr>
                <w:rFonts w:ascii="Times New Roman" w:hAnsi="Times New Roman" w:cs="Times New Roman"/>
              </w:rPr>
            </w:pPr>
          </w:p>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F4204C">
            <w:pPr>
              <w:pStyle w:val="Default"/>
              <w:jc w:val="both"/>
              <w:rPr>
                <w:rFonts w:ascii="Times New Roman" w:hAnsi="Times New Roman" w:cs="Times New Roman"/>
              </w:rPr>
            </w:pPr>
          </w:p>
        </w:tc>
        <w:tc>
          <w:tcPr>
            <w:tcW w:w="1680" w:type="pct"/>
            <w:vMerge/>
          </w:tcPr>
          <w:p w:rsidR="00AA464C" w:rsidRPr="00AA464C" w:rsidRDefault="00AA464C" w:rsidP="00F4204C">
            <w:pPr>
              <w:pStyle w:val="Default"/>
              <w:jc w:val="both"/>
              <w:rPr>
                <w:rFonts w:ascii="Times New Roman" w:hAnsi="Times New Roman" w:cs="Times New Roman"/>
              </w:rPr>
            </w:pP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F4204C">
            <w:pPr>
              <w:pStyle w:val="Default"/>
              <w:jc w:val="both"/>
              <w:rPr>
                <w:rFonts w:ascii="Times New Roman" w:hAnsi="Times New Roman" w:cs="Times New Roman"/>
              </w:rPr>
            </w:pPr>
          </w:p>
        </w:tc>
        <w:tc>
          <w:tcPr>
            <w:tcW w:w="1680" w:type="pct"/>
            <w:vMerge w:val="restar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в домах категорий Б и В</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F4204C">
            <w:pPr>
              <w:pStyle w:val="Default"/>
              <w:jc w:val="both"/>
              <w:rPr>
                <w:rFonts w:ascii="Times New Roman" w:hAnsi="Times New Roman" w:cs="Times New Roman"/>
              </w:rPr>
            </w:pPr>
          </w:p>
        </w:tc>
        <w:tc>
          <w:tcPr>
            <w:tcW w:w="1680" w:type="pct"/>
            <w:vMerge/>
          </w:tcPr>
          <w:p w:rsidR="00AA464C" w:rsidRPr="00AA464C" w:rsidRDefault="00AA464C" w:rsidP="00F4204C">
            <w:pPr>
              <w:pStyle w:val="Default"/>
              <w:jc w:val="both"/>
              <w:rPr>
                <w:rFonts w:ascii="Times New Roman" w:hAnsi="Times New Roman" w:cs="Times New Roman"/>
              </w:rPr>
            </w:pP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val="restar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F4204C">
            <w:pPr>
              <w:pStyle w:val="Default"/>
              <w:jc w:val="both"/>
              <w:rPr>
                <w:rFonts w:ascii="Times New Roman" w:hAnsi="Times New Roman" w:cs="Times New Roman"/>
              </w:rPr>
            </w:pPr>
          </w:p>
        </w:tc>
        <w:tc>
          <w:tcPr>
            <w:tcW w:w="1680" w:type="pct"/>
            <w:vMerge/>
          </w:tcPr>
          <w:p w:rsidR="00AA464C" w:rsidRPr="00AA464C" w:rsidRDefault="00AA464C" w:rsidP="00F4204C">
            <w:pPr>
              <w:pStyle w:val="Default"/>
              <w:jc w:val="both"/>
              <w:rPr>
                <w:rFonts w:ascii="Times New Roman" w:hAnsi="Times New Roman" w:cs="Times New Roman"/>
              </w:rPr>
            </w:pP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547"/>
        </w:trPr>
        <w:tc>
          <w:tcPr>
            <w:tcW w:w="320" w:type="pct"/>
            <w:vMerge w:val="restar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Номера гостиниц: </w:t>
            </w:r>
          </w:p>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F4204C">
            <w:pPr>
              <w:pStyle w:val="Default"/>
              <w:jc w:val="both"/>
              <w:rPr>
                <w:rFonts w:ascii="Times New Roman" w:hAnsi="Times New Roman" w:cs="Times New Roman"/>
              </w:rPr>
            </w:pPr>
          </w:p>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F4204C">
            <w:pPr>
              <w:pStyle w:val="Default"/>
              <w:ind w:firstLine="708"/>
              <w:jc w:val="both"/>
              <w:rPr>
                <w:rFonts w:ascii="Times New Roman" w:hAnsi="Times New Roman" w:cs="Times New Roman"/>
              </w:rPr>
            </w:pPr>
          </w:p>
        </w:tc>
        <w:tc>
          <w:tcPr>
            <w:tcW w:w="1680" w:type="pct"/>
            <w:vMerge/>
          </w:tcPr>
          <w:p w:rsidR="00AA464C" w:rsidRPr="00AA464C" w:rsidRDefault="00AA464C" w:rsidP="00F4204C">
            <w:pPr>
              <w:pStyle w:val="Default"/>
              <w:ind w:firstLine="708"/>
              <w:jc w:val="both"/>
              <w:rPr>
                <w:rFonts w:ascii="Times New Roman" w:hAnsi="Times New Roman" w:cs="Times New Roman"/>
              </w:rPr>
            </w:pP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F4204C">
            <w:pPr>
              <w:pStyle w:val="Default"/>
              <w:jc w:val="both"/>
              <w:rPr>
                <w:rFonts w:ascii="Times New Roman" w:hAnsi="Times New Roman" w:cs="Times New Roman"/>
              </w:rPr>
            </w:pPr>
          </w:p>
        </w:tc>
        <w:tc>
          <w:tcPr>
            <w:tcW w:w="1680" w:type="pct"/>
            <w:vMerge w:val="restar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категории Б</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F4204C">
            <w:pPr>
              <w:pStyle w:val="Default"/>
              <w:jc w:val="both"/>
              <w:rPr>
                <w:rFonts w:ascii="Times New Roman" w:hAnsi="Times New Roman" w:cs="Times New Roman"/>
              </w:rPr>
            </w:pPr>
          </w:p>
        </w:tc>
        <w:tc>
          <w:tcPr>
            <w:tcW w:w="1680" w:type="pct"/>
            <w:vMerge/>
          </w:tcPr>
          <w:p w:rsidR="00AA464C" w:rsidRPr="00AA464C" w:rsidRDefault="00AA464C" w:rsidP="00F4204C">
            <w:pPr>
              <w:pStyle w:val="Default"/>
              <w:jc w:val="both"/>
              <w:rPr>
                <w:rFonts w:ascii="Times New Roman" w:hAnsi="Times New Roman" w:cs="Times New Roman"/>
              </w:rPr>
            </w:pP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tcPr>
          <w:p w:rsidR="00AA464C" w:rsidRPr="00AA464C" w:rsidRDefault="00AA464C" w:rsidP="00F4204C">
            <w:pPr>
              <w:pStyle w:val="Default"/>
              <w:jc w:val="both"/>
              <w:rPr>
                <w:rFonts w:ascii="Times New Roman" w:hAnsi="Times New Roman" w:cs="Times New Roman"/>
              </w:rPr>
            </w:pPr>
          </w:p>
        </w:tc>
        <w:tc>
          <w:tcPr>
            <w:tcW w:w="1680" w:type="pct"/>
            <w:vMerge w:val="restar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категории В</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F4204C">
            <w:pPr>
              <w:pStyle w:val="Default"/>
              <w:jc w:val="both"/>
              <w:rPr>
                <w:rFonts w:ascii="Times New Roman" w:hAnsi="Times New Roman" w:cs="Times New Roman"/>
              </w:rPr>
            </w:pPr>
          </w:p>
        </w:tc>
        <w:tc>
          <w:tcPr>
            <w:tcW w:w="1680" w:type="pct"/>
            <w:vMerge/>
          </w:tcPr>
          <w:p w:rsidR="00AA464C" w:rsidRPr="00AA464C" w:rsidRDefault="00AA464C" w:rsidP="00F4204C">
            <w:pPr>
              <w:pStyle w:val="Default"/>
              <w:jc w:val="both"/>
              <w:rPr>
                <w:rFonts w:ascii="Times New Roman" w:hAnsi="Times New Roman" w:cs="Times New Roman"/>
              </w:rPr>
            </w:pP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725"/>
        </w:trPr>
        <w:tc>
          <w:tcPr>
            <w:tcW w:w="320" w:type="pct"/>
            <w:vMerge w:val="restar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F4204C">
            <w:pPr>
              <w:pStyle w:val="Default"/>
              <w:jc w:val="both"/>
              <w:rPr>
                <w:rFonts w:ascii="Times New Roman" w:hAnsi="Times New Roman" w:cs="Times New Roman"/>
              </w:rPr>
            </w:pPr>
          </w:p>
        </w:tc>
        <w:tc>
          <w:tcPr>
            <w:tcW w:w="1680" w:type="pct"/>
            <w:vMerge/>
          </w:tcPr>
          <w:p w:rsidR="00AA464C" w:rsidRPr="00AA464C" w:rsidRDefault="00AA464C" w:rsidP="00F4204C">
            <w:pPr>
              <w:pStyle w:val="Default"/>
              <w:jc w:val="both"/>
              <w:rPr>
                <w:rFonts w:ascii="Times New Roman" w:hAnsi="Times New Roman" w:cs="Times New Roman"/>
              </w:rPr>
            </w:pP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1611"/>
        </w:trPr>
        <w:tc>
          <w:tcPr>
            <w:tcW w:w="320" w:type="pct"/>
            <w:vMerge w:val="restar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12 </w:t>
            </w:r>
          </w:p>
        </w:tc>
        <w:tc>
          <w:tcPr>
            <w:tcW w:w="168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45</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F4204C">
            <w:pPr>
              <w:pStyle w:val="Default"/>
              <w:jc w:val="both"/>
              <w:rPr>
                <w:rFonts w:ascii="Times New Roman" w:hAnsi="Times New Roman" w:cs="Times New Roman"/>
              </w:rPr>
            </w:pPr>
          </w:p>
        </w:tc>
        <w:tc>
          <w:tcPr>
            <w:tcW w:w="168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категорий Б и В</w:t>
            </w:r>
          </w:p>
        </w:tc>
        <w:tc>
          <w:tcPr>
            <w:tcW w:w="2000" w:type="pct"/>
            <w:gridSpan w:val="2"/>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806"/>
        </w:trPr>
        <w:tc>
          <w:tcPr>
            <w:tcW w:w="320" w:type="pct"/>
            <w:vMerge w:val="restar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13 </w:t>
            </w:r>
          </w:p>
        </w:tc>
        <w:tc>
          <w:tcPr>
            <w:tcW w:w="168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F4204C">
            <w:pPr>
              <w:pStyle w:val="Default"/>
              <w:jc w:val="both"/>
              <w:rPr>
                <w:rFonts w:ascii="Times New Roman" w:hAnsi="Times New Roman" w:cs="Times New Roman"/>
              </w:rPr>
            </w:pPr>
          </w:p>
        </w:tc>
        <w:tc>
          <w:tcPr>
            <w:tcW w:w="168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категорий Б и В</w:t>
            </w:r>
          </w:p>
        </w:tc>
        <w:tc>
          <w:tcPr>
            <w:tcW w:w="1000" w:type="pct"/>
          </w:tcPr>
          <w:p w:rsidR="00AA464C" w:rsidRPr="00AA464C" w:rsidRDefault="00AA464C" w:rsidP="00F4204C">
            <w:pPr>
              <w:pStyle w:val="Default"/>
              <w:jc w:val="both"/>
              <w:rPr>
                <w:rFonts w:ascii="Times New Roman" w:hAnsi="Times New Roman" w:cs="Times New Roman"/>
              </w:rPr>
            </w:pP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758"/>
        </w:trPr>
        <w:tc>
          <w:tcPr>
            <w:tcW w:w="32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14 </w:t>
            </w:r>
          </w:p>
        </w:tc>
        <w:tc>
          <w:tcPr>
            <w:tcW w:w="168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758"/>
        </w:trPr>
        <w:tc>
          <w:tcPr>
            <w:tcW w:w="320" w:type="pct"/>
            <w:vMerge w:val="restar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F4204C">
            <w:pPr>
              <w:pStyle w:val="Default"/>
              <w:jc w:val="both"/>
              <w:rPr>
                <w:rFonts w:ascii="Times New Roman" w:hAnsi="Times New Roman" w:cs="Times New Roman"/>
              </w:rPr>
            </w:pPr>
          </w:p>
        </w:tc>
        <w:tc>
          <w:tcPr>
            <w:tcW w:w="1680" w:type="pct"/>
            <w:vMerge/>
          </w:tcPr>
          <w:p w:rsidR="00AA464C" w:rsidRPr="00AA464C" w:rsidRDefault="00AA464C" w:rsidP="00F4204C">
            <w:pPr>
              <w:pStyle w:val="Default"/>
              <w:jc w:val="both"/>
              <w:rPr>
                <w:rFonts w:ascii="Times New Roman" w:hAnsi="Times New Roman" w:cs="Times New Roman"/>
              </w:rPr>
            </w:pP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024"/>
        </w:trPr>
        <w:tc>
          <w:tcPr>
            <w:tcW w:w="320" w:type="pct"/>
            <w:vMerge w:val="restar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bl>
    <w:p w:rsidR="00AA464C" w:rsidRPr="00AA464C" w:rsidRDefault="00AA464C" w:rsidP="00AA464C">
      <w:pPr>
        <w:pStyle w:val="Default"/>
        <w:rPr>
          <w:rFonts w:ascii="Times New Roman" w:hAnsi="Times New Roman" w:cs="Times New Roman"/>
        </w:rPr>
      </w:pPr>
    </w:p>
    <w:p w:rsidR="00AA464C" w:rsidRPr="00AA464C" w:rsidRDefault="00AA464C" w:rsidP="00F4204C">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F4204C">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AA464C" w:rsidRDefault="00AA464C" w:rsidP="00F4204C">
      <w:pPr>
        <w:pStyle w:val="Default"/>
        <w:ind w:firstLine="567"/>
        <w:jc w:val="both"/>
        <w:rPr>
          <w:rFonts w:ascii="Times New Roman" w:hAnsi="Times New Roman" w:cs="Times New Roman"/>
          <w:sz w:val="20"/>
        </w:rPr>
      </w:pPr>
      <w:r w:rsidRPr="00AA464C">
        <w:rPr>
          <w:rFonts w:ascii="Times New Roman" w:hAnsi="Times New Roman" w:cs="Times New Roman"/>
          <w:sz w:val="20"/>
        </w:rPr>
        <w:t>2. При тональном и (или) импульсном характере шума допустимые уровни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Pr="00AA464C" w:rsidRDefault="00AA464C" w:rsidP="00F4204C">
      <w:pPr>
        <w:pStyle w:val="Default"/>
        <w:ind w:firstLine="567"/>
        <w:jc w:val="both"/>
        <w:rPr>
          <w:rFonts w:ascii="Times New Roman" w:hAnsi="Times New Roman" w:cs="Times New Roman"/>
          <w:sz w:val="20"/>
        </w:rPr>
      </w:pPr>
      <w:r w:rsidRPr="00AA464C">
        <w:rPr>
          <w:rFonts w:ascii="Times New Roman" w:hAnsi="Times New Roman" w:cs="Times New Roman"/>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Default="00AA464C" w:rsidP="00F4204C">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выше значений, указанных в таблице. </w:t>
      </w:r>
    </w:p>
    <w:p w:rsidR="00AA464C" w:rsidRPr="00AA464C" w:rsidRDefault="00AA464C" w:rsidP="00F4204C">
      <w:pPr>
        <w:pStyle w:val="Default"/>
        <w:ind w:firstLine="567"/>
        <w:jc w:val="both"/>
        <w:rPr>
          <w:rFonts w:ascii="Times New Roman" w:hAnsi="Times New Roman" w:cs="Times New Roman"/>
        </w:rPr>
      </w:pP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F4204C">
      <w:pPr>
        <w:pStyle w:val="Default"/>
        <w:ind w:firstLine="567"/>
        <w:jc w:val="both"/>
        <w:rPr>
          <w:rFonts w:ascii="Times New Roman" w:hAnsi="Times New Roman" w:cs="Times New Roman"/>
        </w:rPr>
      </w:pP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3286"/>
        <w:gridCol w:w="3284"/>
      </w:tblGrid>
      <w:tr w:rsidR="00AA464C" w:rsidRPr="00AA464C" w:rsidTr="00AA464C">
        <w:trPr>
          <w:trHeight w:val="1300"/>
        </w:trPr>
        <w:tc>
          <w:tcPr>
            <w:tcW w:w="1667"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уровень звука </w:t>
            </w:r>
          </w:p>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F4204C">
            <w:pPr>
              <w:pStyle w:val="Default"/>
              <w:jc w:val="both"/>
              <w:rPr>
                <w:rFonts w:ascii="Times New Roman" w:hAnsi="Times New Roman" w:cs="Times New Roman"/>
              </w:rPr>
            </w:pPr>
            <w:proofErr w:type="spellStart"/>
            <w:r w:rsidRPr="00AA464C">
              <w:rPr>
                <w:rFonts w:ascii="Times New Roman" w:hAnsi="Times New Roman" w:cs="Times New Roman"/>
              </w:rPr>
              <w:t>Аэкв</w:t>
            </w:r>
            <w:proofErr w:type="spellEnd"/>
            <w:r w:rsidRPr="00AA464C">
              <w:rPr>
                <w:rFonts w:ascii="Times New Roman" w:hAnsi="Times New Roman" w:cs="Times New Roman"/>
              </w:rPr>
              <w:t xml:space="preserve"> </w:t>
            </w:r>
          </w:p>
        </w:tc>
        <w:tc>
          <w:tcPr>
            <w:tcW w:w="1666"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уровень звука при </w:t>
            </w:r>
          </w:p>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единичном </w:t>
            </w:r>
          </w:p>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воздействии </w:t>
            </w:r>
          </w:p>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F4204C">
            <w:pPr>
              <w:pStyle w:val="Default"/>
              <w:jc w:val="both"/>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AA464C" w:rsidRPr="00AA464C" w:rsidTr="00AA464C">
        <w:trPr>
          <w:trHeight w:val="220"/>
        </w:trPr>
        <w:tc>
          <w:tcPr>
            <w:tcW w:w="1667"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65 </w:t>
            </w:r>
          </w:p>
        </w:tc>
        <w:tc>
          <w:tcPr>
            <w:tcW w:w="1666"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85 </w:t>
            </w:r>
          </w:p>
        </w:tc>
      </w:tr>
      <w:tr w:rsidR="00AA464C" w:rsidRPr="00AA464C" w:rsidTr="00AA464C">
        <w:trPr>
          <w:trHeight w:val="220"/>
        </w:trPr>
        <w:tc>
          <w:tcPr>
            <w:tcW w:w="1667"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55 </w:t>
            </w:r>
          </w:p>
        </w:tc>
        <w:tc>
          <w:tcPr>
            <w:tcW w:w="1666"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75 </w:t>
            </w:r>
          </w:p>
        </w:tc>
      </w:tr>
    </w:tbl>
    <w:p w:rsidR="00AA464C" w:rsidRPr="00AA464C" w:rsidRDefault="00AA464C" w:rsidP="00F4204C">
      <w:pPr>
        <w:pStyle w:val="Default"/>
        <w:ind w:firstLine="567"/>
        <w:jc w:val="both"/>
        <w:rPr>
          <w:rFonts w:ascii="Times New Roman" w:hAnsi="Times New Roman" w:cs="Times New Roman"/>
        </w:rPr>
      </w:pPr>
    </w:p>
    <w:p w:rsidR="00AA464C" w:rsidRPr="00AA464C" w:rsidRDefault="00AA464C" w:rsidP="00F4204C">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F4204C">
      <w:pPr>
        <w:pStyle w:val="Default"/>
        <w:ind w:firstLine="567"/>
        <w:jc w:val="both"/>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AA464C" w:rsidRPr="00AA464C" w:rsidRDefault="00AA464C" w:rsidP="00F4204C">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F4204C">
      <w:pPr>
        <w:autoSpaceDE w:val="0"/>
        <w:autoSpaceDN w:val="0"/>
        <w:adjustRightInd w:val="0"/>
        <w:ind w:firstLine="567"/>
        <w:jc w:val="both"/>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 xml:space="preserve">на 10 дБ (А) и </w:t>
      </w:r>
      <w:proofErr w:type="spellStart"/>
      <w:r w:rsidRPr="00AA464C">
        <w:rPr>
          <w:rFonts w:ascii="Times New Roman" w:hAnsi="Times New Roman" w:cs="Times New Roman"/>
          <w:sz w:val="20"/>
        </w:rPr>
        <w:t>L</w:t>
      </w:r>
      <w:r w:rsidRPr="00AA464C">
        <w:rPr>
          <w:rFonts w:ascii="Times New Roman" w:hAnsi="Times New Roman" w:cs="Times New Roman"/>
          <w:sz w:val="20"/>
          <w:vertAlign w:val="subscript"/>
        </w:rPr>
        <w:t>Аэкв</w:t>
      </w:r>
      <w:proofErr w:type="spellEnd"/>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F4204C">
      <w:pPr>
        <w:autoSpaceDE w:val="0"/>
        <w:autoSpaceDN w:val="0"/>
        <w:adjustRightInd w:val="0"/>
        <w:ind w:firstLine="567"/>
        <w:jc w:val="both"/>
        <w:rPr>
          <w:rFonts w:ascii="Times New Roman" w:hAnsi="Times New Roman" w:cs="Times New Roman"/>
          <w:sz w:val="20"/>
          <w:vertAlign w:val="subscript"/>
        </w:rPr>
      </w:pP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AA464C">
        <w:rPr>
          <w:rFonts w:ascii="Times New Roman" w:hAnsi="Times New Roman" w:cs="Times New Roman"/>
        </w:rPr>
        <w:t>шумозащиты</w:t>
      </w:r>
      <w:proofErr w:type="spellEnd"/>
      <w:r w:rsidRPr="00AA464C">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укрупнение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территорий для отдаления основных массивов застройки от транспортных магистралей;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жилые и административные здания со специальными архитектурно-планировочными решениями, </w:t>
      </w:r>
      <w:proofErr w:type="spellStart"/>
      <w:r w:rsidRPr="00AA464C">
        <w:rPr>
          <w:rFonts w:ascii="Times New Roman" w:hAnsi="Times New Roman" w:cs="Times New Roman"/>
        </w:rPr>
        <w:t>шумозащитными</w:t>
      </w:r>
      <w:proofErr w:type="spellEnd"/>
      <w:r w:rsidRPr="00AA464C">
        <w:rPr>
          <w:rFonts w:ascii="Times New Roman" w:hAnsi="Times New Roman" w:cs="Times New Roman"/>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методов </w:t>
      </w:r>
      <w:proofErr w:type="spellStart"/>
      <w:r w:rsidRPr="00AA464C">
        <w:rPr>
          <w:rFonts w:ascii="Times New Roman" w:hAnsi="Times New Roman" w:cs="Times New Roman"/>
        </w:rPr>
        <w:t>виброзащиты</w:t>
      </w:r>
      <w:proofErr w:type="spellEnd"/>
      <w:r w:rsidRPr="00AA464C">
        <w:rPr>
          <w:rFonts w:ascii="Times New Roman" w:hAnsi="Times New Roman" w:cs="Times New Roman"/>
        </w:rPr>
        <w:t xml:space="preserve"> при проектировании зданий и сооружений;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F4204C">
      <w:pPr>
        <w:pStyle w:val="Default"/>
        <w:ind w:firstLine="567"/>
        <w:jc w:val="both"/>
        <w:rPr>
          <w:rFonts w:ascii="Times New Roman" w:hAnsi="Times New Roman" w:cs="Times New Roman"/>
        </w:rPr>
      </w:pP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и мониторов персональных компьютеров;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AA464C" w:rsidRPr="00AA464C" w:rsidRDefault="00AA464C" w:rsidP="00F4204C">
      <w:pPr>
        <w:pStyle w:val="Default"/>
        <w:ind w:firstLine="567"/>
        <w:jc w:val="both"/>
        <w:rPr>
          <w:rFonts w:ascii="Times New Roman" w:hAnsi="Times New Roman" w:cs="Times New Roman"/>
        </w:rPr>
      </w:pP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678"/>
        <w:gridCol w:w="1619"/>
        <w:gridCol w:w="1619"/>
        <w:gridCol w:w="1570"/>
        <w:gridCol w:w="1671"/>
      </w:tblGrid>
      <w:tr w:rsidR="00AA464C" w:rsidRPr="00AA464C" w:rsidTr="00AA464C">
        <w:trPr>
          <w:trHeight w:val="220"/>
        </w:trPr>
        <w:tc>
          <w:tcPr>
            <w:tcW w:w="804"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0,3 - 300 ГГц </w:t>
            </w:r>
          </w:p>
        </w:tc>
      </w:tr>
      <w:tr w:rsidR="00AA464C" w:rsidRPr="00AA464C" w:rsidTr="00AA464C">
        <w:trPr>
          <w:trHeight w:val="489"/>
        </w:trPr>
        <w:tc>
          <w:tcPr>
            <w:tcW w:w="804"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(В/м) </w:t>
            </w:r>
          </w:p>
        </w:tc>
        <w:tc>
          <w:tcPr>
            <w:tcW w:w="859"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плотность потока энергии, мкВт/кв. см </w:t>
            </w:r>
          </w:p>
        </w:tc>
      </w:tr>
      <w:tr w:rsidR="00AA464C" w:rsidRPr="00AA464C" w:rsidTr="00AA464C">
        <w:trPr>
          <w:trHeight w:val="489"/>
        </w:trPr>
        <w:tc>
          <w:tcPr>
            <w:tcW w:w="804"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25 </w:t>
            </w:r>
          </w:p>
        </w:tc>
        <w:tc>
          <w:tcPr>
            <w:tcW w:w="833"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15 </w:t>
            </w:r>
          </w:p>
        </w:tc>
        <w:tc>
          <w:tcPr>
            <w:tcW w:w="833"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10 </w:t>
            </w:r>
          </w:p>
        </w:tc>
        <w:tc>
          <w:tcPr>
            <w:tcW w:w="808"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3 &lt;*&gt; </w:t>
            </w:r>
          </w:p>
        </w:tc>
        <w:tc>
          <w:tcPr>
            <w:tcW w:w="859"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10 </w:t>
            </w:r>
          </w:p>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25 &lt;**&gt; </w:t>
            </w:r>
          </w:p>
        </w:tc>
      </w:tr>
    </w:tbl>
    <w:p w:rsidR="00AA464C" w:rsidRPr="00AA464C" w:rsidRDefault="00AA464C" w:rsidP="00F4204C">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A464C" w:rsidRPr="00AA464C" w:rsidRDefault="00AA464C" w:rsidP="00F4204C">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A464C" w:rsidRPr="00AA464C" w:rsidRDefault="00AA464C" w:rsidP="00F4204C">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F4204C">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A464C" w:rsidRDefault="00AA464C" w:rsidP="00F4204C">
      <w:pPr>
        <w:pStyle w:val="Default"/>
        <w:ind w:firstLine="567"/>
        <w:jc w:val="both"/>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F4204C">
      <w:pPr>
        <w:pStyle w:val="Default"/>
        <w:ind w:firstLine="567"/>
        <w:jc w:val="both"/>
        <w:rPr>
          <w:rFonts w:ascii="Times New Roman" w:hAnsi="Times New Roman" w:cs="Times New Roman"/>
          <w:sz w:val="20"/>
        </w:rPr>
      </w:pP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- 10,0 В/м - в диапазоне частот 27 МГц - 30 МГц;</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- 3,0 В/м - в диапазоне частот 30 МГц - 300 МГц;</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- 10,0 мкВт/</w:t>
      </w:r>
      <w:proofErr w:type="spellStart"/>
      <w:r w:rsidRPr="00AA464C">
        <w:rPr>
          <w:rFonts w:ascii="Times New Roman" w:hAnsi="Times New Roman" w:cs="Times New Roman"/>
        </w:rPr>
        <w:t>кв.см</w:t>
      </w:r>
      <w:proofErr w:type="spellEnd"/>
      <w:r w:rsidRPr="00AA464C">
        <w:rPr>
          <w:rFonts w:ascii="Times New Roman" w:hAnsi="Times New Roman" w:cs="Times New Roman"/>
        </w:rPr>
        <w:t xml:space="preserve"> - в диапазоне частот 300 МГц - 2400 МГц.</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AA464C">
        <w:rPr>
          <w:rFonts w:ascii="Times New Roman" w:hAnsi="Times New Roman" w:cs="Times New Roman"/>
        </w:rPr>
        <w:t>переизлучаемого</w:t>
      </w:r>
      <w:proofErr w:type="spellEnd"/>
      <w:r w:rsidRPr="00AA464C">
        <w:rPr>
          <w:rFonts w:ascii="Times New Roman" w:hAnsi="Times New Roman" w:cs="Times New Roman"/>
        </w:rPr>
        <w:t xml:space="preserve"> элементами конструкции здания, коммуникациями, внутренней проводкой и т.д.</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15.7.13. ПДУ ЭМП для потребительской продукции (в том числе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w:t>
      </w:r>
      <w:proofErr w:type="spellStart"/>
      <w:r w:rsidRPr="00AA464C">
        <w:rPr>
          <w:rFonts w:ascii="Times New Roman" w:hAnsi="Times New Roman" w:cs="Times New Roman"/>
        </w:rPr>
        <w:t>кВ</w:t>
      </w:r>
      <w:proofErr w:type="spellEnd"/>
      <w:r w:rsidRPr="00AA464C">
        <w:rPr>
          <w:rFonts w:ascii="Times New Roman" w:hAnsi="Times New Roman" w:cs="Times New Roman"/>
        </w:rPr>
        <w:t>/м:</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F4204C">
      <w:pPr>
        <w:pStyle w:val="Default"/>
        <w:ind w:firstLine="567"/>
        <w:jc w:val="both"/>
        <w:rPr>
          <w:rFonts w:ascii="Times New Roman" w:hAnsi="Times New Roman" w:cs="Times New Roman"/>
        </w:rPr>
      </w:pPr>
    </w:p>
    <w:p w:rsidR="00AA464C" w:rsidRPr="00AA464C" w:rsidRDefault="00AA464C" w:rsidP="00F4204C">
      <w:pPr>
        <w:pStyle w:val="Default"/>
        <w:ind w:firstLine="567"/>
        <w:jc w:val="both"/>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250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в среднем за любые последовательные 5 лет, но не более 5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AA464C">
        <w:rPr>
          <w:rFonts w:ascii="Times New Roman" w:hAnsi="Times New Roman" w:cs="Times New Roman"/>
        </w:rPr>
        <w:t>мкЗв</w:t>
      </w:r>
      <w:proofErr w:type="spellEnd"/>
      <w:r w:rsidRPr="00AA464C">
        <w:rPr>
          <w:rFonts w:ascii="Times New Roman" w:hAnsi="Times New Roman" w:cs="Times New Roman"/>
        </w:rPr>
        <w:t>/ч.</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A464C" w:rsidRDefault="00AA464C" w:rsidP="00F4204C">
      <w:pPr>
        <w:pStyle w:val="Default"/>
        <w:ind w:firstLine="567"/>
        <w:jc w:val="both"/>
        <w:rPr>
          <w:rFonts w:ascii="Times New Roman" w:hAnsi="Times New Roman" w:cs="Times New Roman"/>
        </w:rPr>
      </w:pPr>
    </w:p>
    <w:p w:rsidR="00AA464C" w:rsidRPr="00AA464C" w:rsidRDefault="00AA464C" w:rsidP="00F4204C">
      <w:pPr>
        <w:pStyle w:val="Default"/>
        <w:ind w:firstLine="567"/>
        <w:jc w:val="both"/>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A464C" w:rsidRPr="00AA464C" w:rsidRDefault="00AA464C" w:rsidP="00F4204C">
      <w:pPr>
        <w:pStyle w:val="Default"/>
        <w:ind w:firstLine="567"/>
        <w:jc w:val="both"/>
        <w:rPr>
          <w:rFonts w:ascii="Times New Roman" w:hAnsi="Times New Roman" w:cs="Times New Roman"/>
        </w:rPr>
      </w:pPr>
    </w:p>
    <w:p w:rsidR="006251D0" w:rsidRDefault="006251D0" w:rsidP="00F4204C">
      <w:pPr>
        <w:jc w:val="both"/>
        <w:rPr>
          <w:rFonts w:ascii="Times New Roman" w:hAnsi="Times New Roman" w:cs="Times New Roman"/>
          <w:color w:val="000000"/>
        </w:rPr>
      </w:pPr>
      <w:r>
        <w:rPr>
          <w:rFonts w:ascii="Times New Roman" w:hAnsi="Times New Roman" w:cs="Times New Roman"/>
        </w:rPr>
        <w:br w:type="page"/>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Таблица 1</w:t>
      </w:r>
      <w:r w:rsidR="006251D0">
        <w:rPr>
          <w:rFonts w:ascii="Times New Roman" w:hAnsi="Times New Roman" w:cs="Times New Roman"/>
        </w:rPr>
        <w:t>1</w:t>
      </w:r>
      <w:r w:rsidRPr="00AA464C">
        <w:rPr>
          <w:rFonts w:ascii="Times New Roman" w:hAnsi="Times New Roman" w:cs="Times New Roman"/>
        </w:rPr>
        <w:t>3</w:t>
      </w:r>
    </w:p>
    <w:p w:rsidR="00AA464C" w:rsidRPr="00AA464C" w:rsidRDefault="00AA464C" w:rsidP="00F4204C">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1969"/>
        <w:gridCol w:w="1971"/>
        <w:gridCol w:w="8"/>
        <w:gridCol w:w="1963"/>
        <w:gridCol w:w="22"/>
        <w:gridCol w:w="1951"/>
      </w:tblGrid>
      <w:tr w:rsidR="00AA464C" w:rsidRPr="00AA464C" w:rsidTr="00AA464C">
        <w:trPr>
          <w:trHeight w:val="758"/>
        </w:trPr>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Зона </w:t>
            </w:r>
          </w:p>
        </w:tc>
        <w:tc>
          <w:tcPr>
            <w:tcW w:w="999"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tc>
        <w:tc>
          <w:tcPr>
            <w:tcW w:w="1004" w:type="pct"/>
            <w:gridSpan w:val="2"/>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AA464C" w:rsidRPr="00AA464C" w:rsidTr="00AA464C">
        <w:trPr>
          <w:trHeight w:val="220"/>
        </w:trPr>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1 </w:t>
            </w:r>
          </w:p>
        </w:tc>
        <w:tc>
          <w:tcPr>
            <w:tcW w:w="999"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4 </w:t>
            </w:r>
          </w:p>
        </w:tc>
        <w:tc>
          <w:tcPr>
            <w:tcW w:w="99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3051"/>
        </w:trPr>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Жилые зоны </w:t>
            </w:r>
          </w:p>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усадебная застройка </w:t>
            </w:r>
          </w:p>
          <w:p w:rsidR="00AA464C" w:rsidRPr="00AA464C" w:rsidRDefault="00AA464C" w:rsidP="00F4204C">
            <w:pPr>
              <w:pStyle w:val="Default"/>
              <w:jc w:val="both"/>
              <w:rPr>
                <w:rFonts w:ascii="Times New Roman" w:hAnsi="Times New Roman" w:cs="Times New Roman"/>
              </w:rPr>
            </w:pPr>
          </w:p>
          <w:p w:rsidR="00AA464C" w:rsidRPr="00AA464C" w:rsidRDefault="00AA464C" w:rsidP="00F4204C">
            <w:pPr>
              <w:pStyle w:val="Default"/>
              <w:jc w:val="both"/>
              <w:rPr>
                <w:rFonts w:ascii="Times New Roman" w:hAnsi="Times New Roman" w:cs="Times New Roman"/>
              </w:rPr>
            </w:pPr>
          </w:p>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AA464C" w:rsidRPr="00AA464C" w:rsidRDefault="00AA464C" w:rsidP="00F4204C">
            <w:pPr>
              <w:pStyle w:val="Default"/>
              <w:jc w:val="both"/>
              <w:rPr>
                <w:rFonts w:ascii="Times New Roman" w:hAnsi="Times New Roman" w:cs="Times New Roman"/>
              </w:rPr>
            </w:pPr>
          </w:p>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55 </w:t>
            </w:r>
          </w:p>
          <w:p w:rsidR="00AA464C" w:rsidRPr="00AA464C" w:rsidRDefault="00AA464C" w:rsidP="00F4204C">
            <w:pPr>
              <w:pStyle w:val="Default"/>
              <w:jc w:val="both"/>
              <w:rPr>
                <w:rFonts w:ascii="Times New Roman" w:hAnsi="Times New Roman" w:cs="Times New Roman"/>
              </w:rPr>
            </w:pPr>
          </w:p>
          <w:p w:rsidR="00AA464C" w:rsidRPr="00AA464C" w:rsidRDefault="00AA464C" w:rsidP="00F4204C">
            <w:pPr>
              <w:pStyle w:val="Default"/>
              <w:jc w:val="both"/>
              <w:rPr>
                <w:rFonts w:ascii="Times New Roman" w:hAnsi="Times New Roman" w:cs="Times New Roman"/>
              </w:rPr>
            </w:pPr>
          </w:p>
          <w:p w:rsidR="00AA464C" w:rsidRPr="00AA464C" w:rsidRDefault="00AA464C" w:rsidP="00F4204C">
            <w:pPr>
              <w:pStyle w:val="Default"/>
              <w:jc w:val="both"/>
              <w:rPr>
                <w:rFonts w:ascii="Times New Roman" w:hAnsi="Times New Roman" w:cs="Times New Roman"/>
              </w:rPr>
            </w:pPr>
          </w:p>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AA464C" w:rsidRPr="00AA464C" w:rsidRDefault="00AA464C" w:rsidP="00F4204C">
            <w:pPr>
              <w:pStyle w:val="Default"/>
              <w:jc w:val="both"/>
              <w:rPr>
                <w:rFonts w:ascii="Times New Roman" w:hAnsi="Times New Roman" w:cs="Times New Roman"/>
              </w:rPr>
            </w:pPr>
          </w:p>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0,8 ПДК </w:t>
            </w:r>
          </w:p>
          <w:p w:rsidR="00AA464C" w:rsidRPr="00AA464C" w:rsidRDefault="00AA464C" w:rsidP="00F4204C">
            <w:pPr>
              <w:pStyle w:val="Default"/>
              <w:jc w:val="both"/>
              <w:rPr>
                <w:rFonts w:ascii="Times New Roman" w:hAnsi="Times New Roman" w:cs="Times New Roman"/>
              </w:rPr>
            </w:pPr>
          </w:p>
          <w:p w:rsidR="00AA464C" w:rsidRPr="00AA464C" w:rsidRDefault="00AA464C" w:rsidP="00F4204C">
            <w:pPr>
              <w:pStyle w:val="Default"/>
              <w:jc w:val="both"/>
              <w:rPr>
                <w:rFonts w:ascii="Times New Roman" w:hAnsi="Times New Roman" w:cs="Times New Roman"/>
              </w:rPr>
            </w:pPr>
          </w:p>
          <w:p w:rsidR="00AA464C" w:rsidRPr="00AA464C" w:rsidRDefault="00AA464C" w:rsidP="00F4204C">
            <w:pPr>
              <w:pStyle w:val="Default"/>
              <w:jc w:val="both"/>
              <w:rPr>
                <w:rFonts w:ascii="Times New Roman" w:hAnsi="Times New Roman" w:cs="Times New Roman"/>
              </w:rPr>
            </w:pPr>
          </w:p>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1 ПДК</w:t>
            </w:r>
          </w:p>
        </w:tc>
        <w:tc>
          <w:tcPr>
            <w:tcW w:w="1007" w:type="pct"/>
            <w:gridSpan w:val="2"/>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1 ПДУ </w:t>
            </w:r>
          </w:p>
        </w:tc>
        <w:tc>
          <w:tcPr>
            <w:tcW w:w="99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AA464C" w:rsidRPr="00AA464C" w:rsidTr="00AA464C">
        <w:trPr>
          <w:trHeight w:val="220"/>
        </w:trPr>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99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То же</w:t>
            </w:r>
          </w:p>
        </w:tc>
      </w:tr>
      <w:tr w:rsidR="00AA464C" w:rsidRPr="00AA464C" w:rsidTr="00AA464C">
        <w:trPr>
          <w:trHeight w:val="1562"/>
        </w:trPr>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AA464C" w:rsidTr="00AA464C">
        <w:trPr>
          <w:trHeight w:val="1027"/>
        </w:trPr>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AA464C" w:rsidRPr="00AA464C" w:rsidTr="00AA464C">
        <w:trPr>
          <w:trHeight w:val="1293"/>
        </w:trPr>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Не нормируется </w:t>
            </w:r>
          </w:p>
        </w:tc>
      </w:tr>
      <w:tr w:rsidR="00AA464C" w:rsidRPr="00AA464C" w:rsidTr="00AA464C">
        <w:trPr>
          <w:trHeight w:val="220"/>
        </w:trPr>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то же</w:t>
            </w:r>
          </w:p>
        </w:tc>
      </w:tr>
    </w:tbl>
    <w:p w:rsidR="00AA464C" w:rsidRPr="00AA464C" w:rsidRDefault="00AA464C" w:rsidP="00F4204C">
      <w:pPr>
        <w:pStyle w:val="Default"/>
        <w:ind w:firstLine="567"/>
        <w:jc w:val="both"/>
        <w:rPr>
          <w:rFonts w:ascii="Times New Roman" w:hAnsi="Times New Roman" w:cs="Times New Roman"/>
        </w:rPr>
      </w:pPr>
    </w:p>
    <w:p w:rsidR="00AA464C" w:rsidRDefault="00AA464C" w:rsidP="00F4204C">
      <w:pPr>
        <w:pStyle w:val="Default"/>
        <w:jc w:val="both"/>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6251D0" w:rsidRDefault="006251D0" w:rsidP="00F4204C">
      <w:pPr>
        <w:pStyle w:val="Default"/>
        <w:jc w:val="both"/>
        <w:rPr>
          <w:rFonts w:ascii="Times New Roman" w:hAnsi="Times New Roman" w:cs="Times New Roman"/>
          <w:sz w:val="20"/>
        </w:rPr>
      </w:pPr>
    </w:p>
    <w:p w:rsidR="006251D0" w:rsidRPr="006251D0" w:rsidRDefault="006251D0" w:rsidP="00F4204C">
      <w:pPr>
        <w:pStyle w:val="Default"/>
        <w:jc w:val="both"/>
        <w:rPr>
          <w:rFonts w:ascii="Times New Roman" w:hAnsi="Times New Roman" w:cs="Times New Roman"/>
          <w:sz w:val="20"/>
        </w:rPr>
      </w:pPr>
    </w:p>
    <w:p w:rsidR="00AA464C" w:rsidRPr="00AA464C" w:rsidRDefault="00AA464C" w:rsidP="00F4204C">
      <w:pPr>
        <w:pStyle w:val="Default"/>
        <w:ind w:firstLine="567"/>
        <w:jc w:val="both"/>
        <w:rPr>
          <w:rFonts w:ascii="Times New Roman" w:hAnsi="Times New Roman" w:cs="Times New Roman"/>
          <w:b/>
        </w:rPr>
      </w:pPr>
      <w:r w:rsidRPr="00AA464C">
        <w:rPr>
          <w:rFonts w:ascii="Times New Roman" w:hAnsi="Times New Roman" w:cs="Times New Roman"/>
          <w:b/>
        </w:rPr>
        <w:t xml:space="preserve">7.10. Регулирование микроклимата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F4204C">
      <w:pPr>
        <w:pStyle w:val="Default"/>
        <w:ind w:firstLine="567"/>
        <w:jc w:val="both"/>
        <w:rPr>
          <w:rFonts w:ascii="Times New Roman" w:hAnsi="Times New Roman" w:cs="Times New Roman"/>
        </w:rPr>
      </w:pPr>
    </w:p>
    <w:p w:rsidR="00AA464C" w:rsidRPr="00AA464C" w:rsidRDefault="006251D0" w:rsidP="00F4204C">
      <w:pPr>
        <w:pStyle w:val="Default"/>
        <w:ind w:firstLine="567"/>
        <w:jc w:val="both"/>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AA464C" w:rsidRPr="00AA464C" w:rsidTr="00AA464C">
        <w:trPr>
          <w:trHeight w:val="487"/>
        </w:trPr>
        <w:tc>
          <w:tcPr>
            <w:tcW w:w="3085" w:type="dxa"/>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AA464C" w:rsidRPr="00AA464C" w:rsidTr="00AA464C">
        <w:trPr>
          <w:trHeight w:val="220"/>
        </w:trPr>
        <w:tc>
          <w:tcPr>
            <w:tcW w:w="3085" w:type="dxa"/>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С, СВ, СЗ, З, В, ЮВ, ЮЗ, Ю </w:t>
            </w:r>
          </w:p>
        </w:tc>
        <w:tc>
          <w:tcPr>
            <w:tcW w:w="3118" w:type="dxa"/>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489"/>
        </w:trPr>
        <w:tc>
          <w:tcPr>
            <w:tcW w:w="3085" w:type="dxa"/>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С-Ю, СВ-ЮЗ, ЮВ-СЗ, В-З </w:t>
            </w:r>
          </w:p>
        </w:tc>
        <w:tc>
          <w:tcPr>
            <w:tcW w:w="3118" w:type="dxa"/>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В фонарях типа "</w:t>
            </w:r>
            <w:proofErr w:type="spellStart"/>
            <w:r w:rsidRPr="00AA464C">
              <w:rPr>
                <w:rFonts w:ascii="Times New Roman" w:hAnsi="Times New Roman" w:cs="Times New Roman"/>
              </w:rPr>
              <w:t>Шед</w:t>
            </w:r>
            <w:proofErr w:type="spellEnd"/>
            <w:r w:rsidRPr="00AA464C">
              <w:rPr>
                <w:rFonts w:ascii="Times New Roman" w:hAnsi="Times New Roman" w:cs="Times New Roman"/>
              </w:rPr>
              <w:t xml:space="preserve">" </w:t>
            </w:r>
          </w:p>
        </w:tc>
        <w:tc>
          <w:tcPr>
            <w:tcW w:w="3119" w:type="dxa"/>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С </w:t>
            </w:r>
          </w:p>
        </w:tc>
        <w:tc>
          <w:tcPr>
            <w:tcW w:w="3118" w:type="dxa"/>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 </w:t>
            </w:r>
          </w:p>
        </w:tc>
        <w:tc>
          <w:tcPr>
            <w:tcW w:w="3118" w:type="dxa"/>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1 </w:t>
            </w:r>
          </w:p>
        </w:tc>
      </w:tr>
    </w:tbl>
    <w:p w:rsidR="00AA464C" w:rsidRPr="006251D0" w:rsidRDefault="00AA464C" w:rsidP="00F4204C">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F4204C">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AA464C" w:rsidRPr="006251D0" w:rsidRDefault="00AA464C" w:rsidP="00F4204C">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AA464C" w:rsidRDefault="00AA464C" w:rsidP="00F4204C">
      <w:pPr>
        <w:pStyle w:val="Default"/>
        <w:ind w:firstLine="567"/>
        <w:jc w:val="both"/>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F4204C">
      <w:pPr>
        <w:pStyle w:val="Default"/>
        <w:ind w:firstLine="567"/>
        <w:jc w:val="both"/>
        <w:rPr>
          <w:rFonts w:ascii="Times New Roman" w:hAnsi="Times New Roman" w:cs="Times New Roman"/>
        </w:rPr>
      </w:pP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F4204C">
      <w:pPr>
        <w:pStyle w:val="Default"/>
        <w:ind w:firstLine="567"/>
        <w:jc w:val="both"/>
        <w:rPr>
          <w:rFonts w:ascii="Times New Roman" w:hAnsi="Times New Roman" w:cs="Times New Roman"/>
        </w:rPr>
      </w:pPr>
    </w:p>
    <w:p w:rsidR="00AA464C" w:rsidRPr="00AA464C" w:rsidRDefault="00AA464C" w:rsidP="00F4204C">
      <w:pPr>
        <w:pStyle w:val="Default"/>
        <w:ind w:firstLine="567"/>
        <w:jc w:val="both"/>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AA464C" w:rsidRPr="00AA464C" w:rsidRDefault="00AA464C" w:rsidP="00F4204C">
      <w:pPr>
        <w:pStyle w:val="Default"/>
        <w:jc w:val="both"/>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sidR="006251D0">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6251D0" w:rsidRPr="00AA464C" w:rsidRDefault="006251D0" w:rsidP="00F4204C">
      <w:pPr>
        <w:pStyle w:val="Default"/>
        <w:ind w:firstLine="567"/>
        <w:jc w:val="both"/>
        <w:rPr>
          <w:rFonts w:ascii="Times New Roman" w:hAnsi="Times New Roman" w:cs="Times New Roman"/>
        </w:rPr>
      </w:pPr>
    </w:p>
    <w:p w:rsidR="00AA464C" w:rsidRPr="00AA464C" w:rsidRDefault="00AA464C" w:rsidP="00F4204C">
      <w:pPr>
        <w:pStyle w:val="Default"/>
        <w:ind w:firstLine="567"/>
        <w:jc w:val="both"/>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15.12.5. Территории, отводимые под застройку, предпочтительно располагать на участках с минимальной глубиной </w:t>
      </w:r>
      <w:proofErr w:type="spellStart"/>
      <w:r w:rsidRPr="00AA464C">
        <w:rPr>
          <w:rFonts w:ascii="Times New Roman" w:hAnsi="Times New Roman" w:cs="Times New Roman"/>
        </w:rPr>
        <w:t>просадочных</w:t>
      </w:r>
      <w:proofErr w:type="spellEnd"/>
      <w:r w:rsidRPr="00AA464C">
        <w:rPr>
          <w:rFonts w:ascii="Times New Roman" w:hAnsi="Times New Roman" w:cs="Times New Roman"/>
        </w:rPr>
        <w:t xml:space="preserve"> толщ, с деградированными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грунтами, а также на участках, где </w:t>
      </w:r>
      <w:proofErr w:type="spellStart"/>
      <w:r w:rsidRPr="00AA464C">
        <w:rPr>
          <w:rFonts w:ascii="Times New Roman" w:hAnsi="Times New Roman" w:cs="Times New Roman"/>
        </w:rPr>
        <w:t>просадочная</w:t>
      </w:r>
      <w:proofErr w:type="spellEnd"/>
      <w:r w:rsidRPr="00AA464C">
        <w:rPr>
          <w:rFonts w:ascii="Times New Roman" w:hAnsi="Times New Roman" w:cs="Times New Roman"/>
        </w:rPr>
        <w:t xml:space="preserve"> толща подстилается </w:t>
      </w:r>
      <w:proofErr w:type="spellStart"/>
      <w:r w:rsidRPr="00AA464C">
        <w:rPr>
          <w:rFonts w:ascii="Times New Roman" w:hAnsi="Times New Roman" w:cs="Times New Roman"/>
        </w:rPr>
        <w:t>малосжимаемыми</w:t>
      </w:r>
      <w:proofErr w:type="spellEnd"/>
      <w:r w:rsidRPr="00AA464C">
        <w:rPr>
          <w:rFonts w:ascii="Times New Roman" w:hAnsi="Times New Roman" w:cs="Times New Roman"/>
        </w:rPr>
        <w:t xml:space="preserve"> грунтами.</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w:t>
      </w:r>
      <w:proofErr w:type="spellStart"/>
      <w:r w:rsidRPr="00AA464C">
        <w:rPr>
          <w:rFonts w:ascii="Times New Roman" w:hAnsi="Times New Roman" w:cs="Times New Roman"/>
        </w:rPr>
        <w:t>оврагообразованием</w:t>
      </w:r>
      <w:proofErr w:type="spellEnd"/>
      <w:r w:rsidRPr="00AA464C">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AA464C">
        <w:rPr>
          <w:rFonts w:ascii="Times New Roman" w:hAnsi="Times New Roman" w:cs="Times New Roman"/>
        </w:rPr>
        <w:t>берегоукрепление</w:t>
      </w:r>
      <w:proofErr w:type="spellEnd"/>
      <w:r w:rsidRPr="00AA464C">
        <w:rPr>
          <w:rFonts w:ascii="Times New Roman" w:hAnsi="Times New Roman" w:cs="Times New Roman"/>
        </w:rPr>
        <w:t xml:space="preserve"> и формирование пляжей.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A464C" w:rsidRDefault="006251D0" w:rsidP="00F4204C">
      <w:pPr>
        <w:pStyle w:val="Default"/>
        <w:ind w:firstLine="567"/>
        <w:jc w:val="both"/>
        <w:rPr>
          <w:rFonts w:ascii="Times New Roman" w:hAnsi="Times New Roman" w:cs="Times New Roman"/>
        </w:rPr>
      </w:pP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агролесомелиорация</w:t>
      </w:r>
      <w:proofErr w:type="spellEnd"/>
      <w:r w:rsidRPr="00AA464C">
        <w:rPr>
          <w:rFonts w:ascii="Times New Roman" w:hAnsi="Times New Roman" w:cs="Times New Roman"/>
        </w:rPr>
        <w:t xml:space="preserve">;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террасирование склонов;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A464C" w:rsidRDefault="006251D0" w:rsidP="00F4204C">
      <w:pPr>
        <w:pStyle w:val="Default"/>
        <w:ind w:firstLine="567"/>
        <w:jc w:val="both"/>
        <w:rPr>
          <w:rFonts w:ascii="Times New Roman" w:hAnsi="Times New Roman" w:cs="Times New Roman"/>
        </w:rPr>
      </w:pPr>
    </w:p>
    <w:p w:rsidR="00AA464C" w:rsidRPr="00AA464C" w:rsidRDefault="00AA464C" w:rsidP="00F4204C">
      <w:pPr>
        <w:pStyle w:val="Default"/>
        <w:ind w:firstLine="567"/>
        <w:jc w:val="both"/>
        <w:rPr>
          <w:rFonts w:ascii="Times New Roman" w:hAnsi="Times New Roman" w:cs="Times New Roman"/>
          <w:b/>
        </w:rPr>
      </w:pPr>
      <w:r w:rsidRPr="00AA464C">
        <w:rPr>
          <w:rFonts w:ascii="Times New Roman" w:hAnsi="Times New Roman" w:cs="Times New Roman"/>
          <w:b/>
        </w:rPr>
        <w:t xml:space="preserve">15.14. </w:t>
      </w:r>
      <w:proofErr w:type="spellStart"/>
      <w:r w:rsidRPr="00AA464C">
        <w:rPr>
          <w:rFonts w:ascii="Times New Roman" w:hAnsi="Times New Roman" w:cs="Times New Roman"/>
          <w:b/>
        </w:rPr>
        <w:t>Противокарстовые</w:t>
      </w:r>
      <w:proofErr w:type="spellEnd"/>
      <w:r w:rsidRPr="00AA464C">
        <w:rPr>
          <w:rFonts w:ascii="Times New Roman" w:hAnsi="Times New Roman" w:cs="Times New Roman"/>
          <w:b/>
        </w:rPr>
        <w:t xml:space="preserve"> мероприятия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15.14.1.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15.14.3.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должны: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15.14.4.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AA464C">
        <w:rPr>
          <w:rFonts w:ascii="Times New Roman" w:hAnsi="Times New Roman" w:cs="Times New Roman"/>
        </w:rPr>
        <w:t>карстующихся</w:t>
      </w:r>
      <w:proofErr w:type="spellEnd"/>
      <w:r w:rsidRPr="00AA464C">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w:t>
      </w:r>
      <w:proofErr w:type="spellStart"/>
      <w:r w:rsidRPr="00AA464C">
        <w:rPr>
          <w:rFonts w:ascii="Times New Roman" w:hAnsi="Times New Roman" w:cs="Times New Roman"/>
        </w:rPr>
        <w:t>закарстованных</w:t>
      </w:r>
      <w:proofErr w:type="spellEnd"/>
      <w:r w:rsidRPr="00AA464C">
        <w:rPr>
          <w:rFonts w:ascii="Times New Roman" w:hAnsi="Times New Roman" w:cs="Times New Roman"/>
        </w:rPr>
        <w:t xml:space="preserve"> территорий и оптимизацию затрат на </w:t>
      </w:r>
      <w:proofErr w:type="spellStart"/>
      <w:r w:rsidRPr="00AA464C">
        <w:rPr>
          <w:rFonts w:ascii="Times New Roman" w:hAnsi="Times New Roman" w:cs="Times New Roman"/>
        </w:rPr>
        <w:t>противокарстовую</w:t>
      </w:r>
      <w:proofErr w:type="spellEnd"/>
      <w:r w:rsidRPr="00AA464C">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AA464C">
        <w:rPr>
          <w:rFonts w:ascii="Times New Roman" w:hAnsi="Times New Roman" w:cs="Times New Roman"/>
        </w:rPr>
        <w:t>противокарстовой</w:t>
      </w:r>
      <w:proofErr w:type="spellEnd"/>
      <w:r w:rsidRPr="00AA464C">
        <w:rPr>
          <w:rFonts w:ascii="Times New Roman" w:hAnsi="Times New Roman" w:cs="Times New Roman"/>
        </w:rPr>
        <w:t xml:space="preserve"> защиты на условия развития карста.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AA464C">
        <w:rPr>
          <w:rFonts w:ascii="Times New Roman" w:hAnsi="Times New Roman" w:cs="Times New Roman"/>
        </w:rPr>
        <w:t>карстоопасных</w:t>
      </w:r>
      <w:proofErr w:type="spellEnd"/>
      <w:r w:rsidRPr="00AA464C">
        <w:rPr>
          <w:rFonts w:ascii="Times New Roman" w:hAnsi="Times New Roman" w:cs="Times New Roman"/>
        </w:rPr>
        <w:t xml:space="preserve"> участков и размещением на них зеленых насаждений;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AA464C">
        <w:rPr>
          <w:rFonts w:ascii="Times New Roman" w:hAnsi="Times New Roman" w:cs="Times New Roman"/>
        </w:rPr>
        <w:t>нижезалегающих</w:t>
      </w:r>
      <w:proofErr w:type="spellEnd"/>
      <w:r w:rsidRPr="00AA464C">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коммуникаций и продуктопроводов, засыпке пазух котлованов.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AA464C">
        <w:rPr>
          <w:rFonts w:ascii="Times New Roman" w:hAnsi="Times New Roman" w:cs="Times New Roman"/>
        </w:rPr>
        <w:t>водопонизительных</w:t>
      </w:r>
      <w:proofErr w:type="spellEnd"/>
      <w:r w:rsidRPr="00AA464C">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15.14.11. При проектировании водохранилищ, водоемов, каналов,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A464C" w:rsidRDefault="006251D0" w:rsidP="00F4204C">
      <w:pPr>
        <w:pStyle w:val="Default"/>
        <w:ind w:firstLine="567"/>
        <w:jc w:val="both"/>
        <w:rPr>
          <w:rFonts w:ascii="Times New Roman" w:hAnsi="Times New Roman" w:cs="Times New Roman"/>
        </w:rPr>
      </w:pPr>
    </w:p>
    <w:p w:rsidR="00AA464C" w:rsidRPr="00AA464C" w:rsidRDefault="00AA464C" w:rsidP="00F4204C">
      <w:pPr>
        <w:pStyle w:val="Default"/>
        <w:ind w:firstLine="567"/>
        <w:jc w:val="both"/>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AA464C" w:rsidRDefault="00AA464C" w:rsidP="00F4204C">
      <w:pPr>
        <w:pStyle w:val="Default"/>
        <w:ind w:firstLine="567"/>
        <w:jc w:val="both"/>
        <w:rPr>
          <w:rFonts w:ascii="Times New Roman" w:hAnsi="Times New Roman" w:cs="Times New Roman"/>
        </w:rPr>
      </w:pPr>
    </w:p>
    <w:p w:rsidR="00AA464C" w:rsidRPr="00AA464C" w:rsidRDefault="00AA464C" w:rsidP="00F4204C">
      <w:pPr>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Таблица 1</w:t>
      </w:r>
      <w:r w:rsidR="006251D0">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7"/>
        <w:gridCol w:w="22"/>
        <w:gridCol w:w="35"/>
        <w:gridCol w:w="73"/>
        <w:gridCol w:w="4853"/>
        <w:gridCol w:w="75"/>
      </w:tblGrid>
      <w:tr w:rsidR="00AA464C" w:rsidRPr="00AA464C" w:rsidTr="00AA464C">
        <w:trPr>
          <w:trHeight w:val="489"/>
        </w:trPr>
        <w:tc>
          <w:tcPr>
            <w:tcW w:w="2500" w:type="pct"/>
            <w:gridSpan w:val="4"/>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AA464C" w:rsidRPr="00AA464C" w:rsidTr="00AA464C">
        <w:trPr>
          <w:trHeight w:val="220"/>
        </w:trPr>
        <w:tc>
          <w:tcPr>
            <w:tcW w:w="5000" w:type="pct"/>
            <w:gridSpan w:val="6"/>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Волнозащитные </w:t>
            </w:r>
          </w:p>
        </w:tc>
      </w:tr>
      <w:tr w:rsidR="00AA464C" w:rsidRPr="00AA464C" w:rsidTr="00AA464C">
        <w:trPr>
          <w:trHeight w:val="2638"/>
        </w:trPr>
        <w:tc>
          <w:tcPr>
            <w:tcW w:w="2500" w:type="pct"/>
            <w:gridSpan w:val="4"/>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Вдольбереговые: </w:t>
            </w:r>
          </w:p>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AA464C" w:rsidRPr="00AA464C" w:rsidTr="00AA464C">
        <w:trPr>
          <w:trHeight w:val="220"/>
        </w:trPr>
        <w:tc>
          <w:tcPr>
            <w:tcW w:w="5000" w:type="pct"/>
            <w:gridSpan w:val="6"/>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trHeight w:val="489"/>
        </w:trPr>
        <w:tc>
          <w:tcPr>
            <w:tcW w:w="2500" w:type="pct"/>
            <w:gridSpan w:val="4"/>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AA464C" w:rsidRPr="00AA464C" w:rsidTr="00AA464C">
        <w:trPr>
          <w:trHeight w:val="758"/>
        </w:trPr>
        <w:tc>
          <w:tcPr>
            <w:tcW w:w="2500" w:type="pct"/>
            <w:gridSpan w:val="4"/>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AA464C" w:rsidTr="00AA464C">
        <w:trPr>
          <w:trHeight w:val="758"/>
        </w:trPr>
        <w:tc>
          <w:tcPr>
            <w:tcW w:w="2500" w:type="pct"/>
            <w:gridSpan w:val="4"/>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AA464C" w:rsidTr="00AA464C">
        <w:trPr>
          <w:trHeight w:val="489"/>
        </w:trPr>
        <w:tc>
          <w:tcPr>
            <w:tcW w:w="2500" w:type="pct"/>
            <w:gridSpan w:val="4"/>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 </w:t>
            </w:r>
          </w:p>
        </w:tc>
      </w:tr>
      <w:tr w:rsidR="00AA464C" w:rsidRPr="00AA464C" w:rsidTr="00AA464C">
        <w:trPr>
          <w:trHeight w:val="220"/>
        </w:trPr>
        <w:tc>
          <w:tcPr>
            <w:tcW w:w="5000" w:type="pct"/>
            <w:gridSpan w:val="6"/>
          </w:tcPr>
          <w:p w:rsidR="00AA464C" w:rsidRPr="00AA464C" w:rsidRDefault="00AA464C" w:rsidP="00F4204C">
            <w:pPr>
              <w:pStyle w:val="Default"/>
              <w:jc w:val="both"/>
              <w:rPr>
                <w:rFonts w:ascii="Times New Roman" w:hAnsi="Times New Roman" w:cs="Times New Roman"/>
              </w:rPr>
            </w:pPr>
            <w:proofErr w:type="spellStart"/>
            <w:r w:rsidRPr="00AA464C">
              <w:rPr>
                <w:rFonts w:ascii="Times New Roman" w:hAnsi="Times New Roman" w:cs="Times New Roman"/>
              </w:rPr>
              <w:t>Волногасящие</w:t>
            </w:r>
            <w:proofErr w:type="spellEnd"/>
            <w:r w:rsidRPr="00AA464C">
              <w:rPr>
                <w:rFonts w:ascii="Times New Roman" w:hAnsi="Times New Roman" w:cs="Times New Roman"/>
              </w:rPr>
              <w:t xml:space="preserve"> </w:t>
            </w:r>
          </w:p>
        </w:tc>
      </w:tr>
      <w:tr w:rsidR="00AA464C" w:rsidRPr="00AA464C" w:rsidTr="00AA464C">
        <w:trPr>
          <w:gridAfter w:val="1"/>
          <w:wAfter w:w="38" w:type="pct"/>
          <w:trHeight w:val="756"/>
        </w:trPr>
        <w:tc>
          <w:tcPr>
            <w:tcW w:w="2463" w:type="pct"/>
            <w:gridSpan w:val="3"/>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w:t>
            </w:r>
            <w:proofErr w:type="spellStart"/>
            <w:r w:rsidRPr="00AA464C">
              <w:rPr>
                <w:rFonts w:ascii="Times New Roman" w:hAnsi="Times New Roman" w:cs="Times New Roman"/>
              </w:rPr>
              <w:t>волногасящими</w:t>
            </w:r>
            <w:proofErr w:type="spellEnd"/>
            <w:r w:rsidRPr="00AA464C">
              <w:rPr>
                <w:rFonts w:ascii="Times New Roman" w:hAnsi="Times New Roman" w:cs="Times New Roman"/>
              </w:rPr>
              <w:t xml:space="preserve"> камерами) </w:t>
            </w:r>
          </w:p>
        </w:tc>
        <w:tc>
          <w:tcPr>
            <w:tcW w:w="2499" w:type="pct"/>
            <w:gridSpan w:val="2"/>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на водохранилищах </w:t>
            </w:r>
          </w:p>
        </w:tc>
      </w:tr>
      <w:tr w:rsidR="00AA464C" w:rsidRPr="00AA464C" w:rsidTr="00AA464C">
        <w:trPr>
          <w:gridAfter w:val="1"/>
          <w:wAfter w:w="38" w:type="pct"/>
          <w:trHeight w:val="220"/>
        </w:trPr>
        <w:tc>
          <w:tcPr>
            <w:tcW w:w="4962" w:type="pct"/>
            <w:gridSpan w:val="5"/>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gridAfter w:val="1"/>
          <w:wAfter w:w="38" w:type="pct"/>
          <w:trHeight w:val="758"/>
        </w:trPr>
        <w:tc>
          <w:tcPr>
            <w:tcW w:w="2463" w:type="pct"/>
            <w:gridSpan w:val="3"/>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AA464C" w:rsidTr="00AA464C">
        <w:trPr>
          <w:gridAfter w:val="1"/>
          <w:wAfter w:w="38" w:type="pct"/>
          <w:trHeight w:val="489"/>
        </w:trPr>
        <w:tc>
          <w:tcPr>
            <w:tcW w:w="2463" w:type="pct"/>
            <w:gridSpan w:val="3"/>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AA464C" w:rsidRPr="00AA464C" w:rsidTr="00AA464C">
        <w:trPr>
          <w:gridAfter w:val="1"/>
          <w:wAfter w:w="38" w:type="pct"/>
          <w:trHeight w:val="1024"/>
        </w:trPr>
        <w:tc>
          <w:tcPr>
            <w:tcW w:w="2463" w:type="pct"/>
            <w:gridSpan w:val="3"/>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AA464C" w:rsidTr="00AA464C">
        <w:trPr>
          <w:gridAfter w:val="1"/>
          <w:wAfter w:w="38" w:type="pct"/>
          <w:trHeight w:val="220"/>
        </w:trPr>
        <w:tc>
          <w:tcPr>
            <w:tcW w:w="4962" w:type="pct"/>
            <w:gridSpan w:val="5"/>
          </w:tcPr>
          <w:p w:rsidR="00AA464C" w:rsidRPr="00AA464C" w:rsidRDefault="00AA464C" w:rsidP="00F4204C">
            <w:pPr>
              <w:pStyle w:val="Default"/>
              <w:jc w:val="both"/>
              <w:rPr>
                <w:rFonts w:ascii="Times New Roman" w:hAnsi="Times New Roman" w:cs="Times New Roman"/>
              </w:rPr>
            </w:pPr>
            <w:proofErr w:type="spellStart"/>
            <w:r w:rsidRPr="00AA464C">
              <w:rPr>
                <w:rFonts w:ascii="Times New Roman" w:hAnsi="Times New Roman" w:cs="Times New Roman"/>
              </w:rPr>
              <w:t>Пляжеудерживающие</w:t>
            </w:r>
            <w:proofErr w:type="spellEnd"/>
            <w:r w:rsidRPr="00AA464C">
              <w:rPr>
                <w:rFonts w:ascii="Times New Roman" w:hAnsi="Times New Roman" w:cs="Times New Roman"/>
              </w:rPr>
              <w:t xml:space="preserve"> </w:t>
            </w:r>
          </w:p>
        </w:tc>
      </w:tr>
      <w:tr w:rsidR="00AA464C" w:rsidRPr="00AA464C" w:rsidTr="00AA464C">
        <w:trPr>
          <w:gridAfter w:val="1"/>
          <w:wAfter w:w="38" w:type="pct"/>
          <w:trHeight w:val="220"/>
        </w:trPr>
        <w:tc>
          <w:tcPr>
            <w:tcW w:w="4962" w:type="pct"/>
            <w:gridSpan w:val="5"/>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Вдольбереговые: </w:t>
            </w:r>
          </w:p>
        </w:tc>
      </w:tr>
      <w:tr w:rsidR="00AA464C" w:rsidRPr="00AA464C" w:rsidTr="00AA464C">
        <w:trPr>
          <w:gridAfter w:val="1"/>
          <w:wAfter w:w="38" w:type="pct"/>
          <w:trHeight w:val="1027"/>
        </w:trPr>
        <w:tc>
          <w:tcPr>
            <w:tcW w:w="2463" w:type="pct"/>
            <w:gridSpan w:val="3"/>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загрузка инертными на локальных участках (каменные банкеты, песчаные </w:t>
            </w:r>
            <w:proofErr w:type="spellStart"/>
            <w:r w:rsidRPr="00AA464C">
              <w:rPr>
                <w:rFonts w:ascii="Times New Roman" w:hAnsi="Times New Roman" w:cs="Times New Roman"/>
              </w:rPr>
              <w:t>примывы</w:t>
            </w:r>
            <w:proofErr w:type="spellEnd"/>
            <w:r w:rsidRPr="00AA464C">
              <w:rPr>
                <w:rFonts w:ascii="Times New Roman" w:hAnsi="Times New Roman" w:cs="Times New Roman"/>
              </w:rPr>
              <w:t xml:space="preserve"> и др.) </w:t>
            </w:r>
          </w:p>
        </w:tc>
        <w:tc>
          <w:tcPr>
            <w:tcW w:w="2499" w:type="pct"/>
            <w:gridSpan w:val="2"/>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AA464C" w:rsidRPr="00AA464C" w:rsidTr="00AA464C">
        <w:trPr>
          <w:gridAfter w:val="1"/>
          <w:wAfter w:w="38" w:type="pct"/>
          <w:trHeight w:val="758"/>
        </w:trPr>
        <w:tc>
          <w:tcPr>
            <w:tcW w:w="2463" w:type="pct"/>
            <w:gridSpan w:val="3"/>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AA464C" w:rsidTr="00AA464C">
        <w:trPr>
          <w:gridAfter w:val="1"/>
          <w:wAfter w:w="38" w:type="pct"/>
          <w:trHeight w:val="220"/>
        </w:trPr>
        <w:tc>
          <w:tcPr>
            <w:tcW w:w="4962" w:type="pct"/>
            <w:gridSpan w:val="5"/>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Специальные </w:t>
            </w:r>
          </w:p>
        </w:tc>
      </w:tr>
      <w:tr w:rsidR="00AA464C" w:rsidRPr="00AA464C" w:rsidTr="00AA464C">
        <w:trPr>
          <w:gridAfter w:val="1"/>
          <w:wAfter w:w="38" w:type="pct"/>
          <w:trHeight w:val="220"/>
        </w:trPr>
        <w:tc>
          <w:tcPr>
            <w:tcW w:w="4962" w:type="pct"/>
            <w:gridSpan w:val="5"/>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Регулирующие: </w:t>
            </w:r>
          </w:p>
        </w:tc>
      </w:tr>
      <w:tr w:rsidR="00AA464C" w:rsidRPr="00AA464C" w:rsidTr="006251D0">
        <w:trPr>
          <w:gridAfter w:val="1"/>
          <w:wAfter w:w="38" w:type="pct"/>
          <w:trHeight w:val="1343"/>
        </w:trPr>
        <w:tc>
          <w:tcPr>
            <w:tcW w:w="2434" w:type="pct"/>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сооружения, имитирующие природные формы рельефа; перебазирование запаса наносов </w:t>
            </w:r>
          </w:p>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для </w:t>
            </w:r>
          </w:p>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AA464C" w:rsidRPr="00AA464C" w:rsidTr="00AA464C">
        <w:trPr>
          <w:gridAfter w:val="1"/>
          <w:wAfter w:w="38" w:type="pct"/>
          <w:trHeight w:val="220"/>
        </w:trPr>
        <w:tc>
          <w:tcPr>
            <w:tcW w:w="4962" w:type="pct"/>
            <w:gridSpan w:val="5"/>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w:t>
            </w:r>
          </w:p>
        </w:tc>
      </w:tr>
      <w:tr w:rsidR="00AA464C" w:rsidRPr="00AA464C" w:rsidTr="006251D0">
        <w:trPr>
          <w:gridAfter w:val="1"/>
          <w:wAfter w:w="38" w:type="pct"/>
          <w:trHeight w:val="489"/>
        </w:trPr>
        <w:tc>
          <w:tcPr>
            <w:tcW w:w="2445" w:type="pct"/>
            <w:gridSpan w:val="2"/>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дамбы из каменной наброски; </w:t>
            </w:r>
          </w:p>
        </w:tc>
        <w:tc>
          <w:tcPr>
            <w:tcW w:w="2516" w:type="pct"/>
            <w:gridSpan w:val="3"/>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AA464C" w:rsidTr="006251D0">
        <w:trPr>
          <w:gridAfter w:val="1"/>
          <w:wAfter w:w="38" w:type="pct"/>
          <w:trHeight w:val="490"/>
        </w:trPr>
        <w:tc>
          <w:tcPr>
            <w:tcW w:w="2445" w:type="pct"/>
            <w:gridSpan w:val="2"/>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AA464C" w:rsidRPr="00AA464C" w:rsidTr="006251D0">
        <w:trPr>
          <w:gridAfter w:val="1"/>
          <w:wAfter w:w="38" w:type="pct"/>
          <w:trHeight w:val="489"/>
        </w:trPr>
        <w:tc>
          <w:tcPr>
            <w:tcW w:w="2445" w:type="pct"/>
            <w:gridSpan w:val="2"/>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То же</w:t>
            </w:r>
          </w:p>
        </w:tc>
      </w:tr>
      <w:tr w:rsidR="00AA464C" w:rsidRPr="00AA464C" w:rsidTr="006251D0">
        <w:trPr>
          <w:gridAfter w:val="1"/>
          <w:wAfter w:w="38" w:type="pct"/>
          <w:trHeight w:val="489"/>
        </w:trPr>
        <w:tc>
          <w:tcPr>
            <w:tcW w:w="2445" w:type="pct"/>
            <w:gridSpan w:val="2"/>
          </w:tcPr>
          <w:p w:rsidR="00AA464C" w:rsidRPr="00AA464C" w:rsidRDefault="00AA464C" w:rsidP="00F4204C">
            <w:pPr>
              <w:pStyle w:val="Default"/>
              <w:jc w:val="both"/>
              <w:rPr>
                <w:rFonts w:ascii="Times New Roman" w:hAnsi="Times New Roman" w:cs="Times New Roman"/>
              </w:rPr>
            </w:pPr>
            <w:proofErr w:type="spellStart"/>
            <w:r w:rsidRPr="00AA464C">
              <w:rPr>
                <w:rFonts w:ascii="Times New Roman" w:hAnsi="Times New Roman" w:cs="Times New Roman"/>
              </w:rPr>
              <w:t>Склоноукрепляющие</w:t>
            </w:r>
            <w:proofErr w:type="spellEnd"/>
            <w:r w:rsidRPr="00AA464C">
              <w:rPr>
                <w:rFonts w:ascii="Times New Roman" w:hAnsi="Times New Roman" w:cs="Times New Roman"/>
              </w:rPr>
              <w:t xml:space="preserve"> (искусственное закрепление грунта откосов) </w:t>
            </w:r>
          </w:p>
        </w:tc>
        <w:tc>
          <w:tcPr>
            <w:tcW w:w="2516" w:type="pct"/>
            <w:gridSpan w:val="3"/>
          </w:tcPr>
          <w:p w:rsidR="00AA464C" w:rsidRPr="00AA464C" w:rsidRDefault="00AA464C" w:rsidP="00F4204C">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F4204C">
      <w:pPr>
        <w:pStyle w:val="Default"/>
        <w:ind w:firstLine="567"/>
        <w:jc w:val="both"/>
        <w:rPr>
          <w:rFonts w:ascii="Times New Roman" w:hAnsi="Times New Roman" w:cs="Times New Roman"/>
        </w:rPr>
      </w:pPr>
    </w:p>
    <w:p w:rsid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F4204C">
      <w:pPr>
        <w:pStyle w:val="Default"/>
        <w:ind w:firstLine="567"/>
        <w:jc w:val="both"/>
        <w:rPr>
          <w:rFonts w:ascii="Times New Roman" w:hAnsi="Times New Roman" w:cs="Times New Roman"/>
        </w:rPr>
      </w:pPr>
    </w:p>
    <w:p w:rsidR="00AA464C" w:rsidRPr="00AA464C" w:rsidRDefault="00AA464C" w:rsidP="00F4204C">
      <w:pPr>
        <w:pStyle w:val="Default"/>
        <w:ind w:firstLine="567"/>
        <w:jc w:val="both"/>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AA464C">
        <w:rPr>
          <w:rFonts w:ascii="Times New Roman" w:hAnsi="Times New Roman" w:cs="Times New Roman"/>
        </w:rPr>
        <w:t>пригрузку</w:t>
      </w:r>
      <w:proofErr w:type="spellEnd"/>
      <w:r w:rsidRPr="00AA464C">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AA464C">
        <w:rPr>
          <w:rFonts w:ascii="Times New Roman" w:hAnsi="Times New Roman" w:cs="Times New Roman"/>
        </w:rPr>
        <w:t>выторфовывание</w:t>
      </w:r>
      <w:proofErr w:type="spellEnd"/>
      <w:r w:rsidRPr="00AA464C">
        <w:rPr>
          <w:rFonts w:ascii="Times New Roman" w:hAnsi="Times New Roman" w:cs="Times New Roman"/>
        </w:rPr>
        <w:t xml:space="preserve">. Толщина слоя </w:t>
      </w:r>
      <w:proofErr w:type="spellStart"/>
      <w:r w:rsidRPr="00AA464C">
        <w:rPr>
          <w:rFonts w:ascii="Times New Roman" w:hAnsi="Times New Roman" w:cs="Times New Roman"/>
        </w:rPr>
        <w:t>пригрузки</w:t>
      </w:r>
      <w:proofErr w:type="spellEnd"/>
      <w:r w:rsidRPr="00AA464C">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F4204C">
      <w:pPr>
        <w:pStyle w:val="Default"/>
        <w:ind w:firstLine="567"/>
        <w:jc w:val="both"/>
        <w:rPr>
          <w:rFonts w:ascii="Times New Roman" w:hAnsi="Times New Roman" w:cs="Times New Roman"/>
        </w:rPr>
      </w:pPr>
    </w:p>
    <w:p w:rsidR="00AA464C" w:rsidRPr="00AA464C" w:rsidRDefault="00AA464C" w:rsidP="00F4204C">
      <w:pPr>
        <w:pStyle w:val="Default"/>
        <w:ind w:firstLine="567"/>
        <w:jc w:val="both"/>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AA464C">
        <w:rPr>
          <w:rFonts w:ascii="Times New Roman" w:hAnsi="Times New Roman" w:cs="Times New Roman"/>
        </w:rPr>
        <w:t>руслорегулирующие</w:t>
      </w:r>
      <w:proofErr w:type="spellEnd"/>
      <w:r w:rsidRPr="00AA464C">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A464C">
        <w:rPr>
          <w:rFonts w:ascii="Times New Roman" w:hAnsi="Times New Roman" w:cs="Times New Roman"/>
        </w:rPr>
        <w:t>водообеспечения</w:t>
      </w:r>
      <w:proofErr w:type="spellEnd"/>
      <w:r w:rsidRPr="00AA464C">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6251D0" w:rsidRPr="00AA464C" w:rsidRDefault="006251D0" w:rsidP="00F4204C">
      <w:pPr>
        <w:pStyle w:val="Default"/>
        <w:ind w:firstLine="567"/>
        <w:jc w:val="both"/>
        <w:rPr>
          <w:rFonts w:ascii="Times New Roman" w:hAnsi="Times New Roman" w:cs="Times New Roman"/>
        </w:rPr>
      </w:pPr>
    </w:p>
    <w:p w:rsidR="00AA464C" w:rsidRPr="00AA464C" w:rsidRDefault="00AA464C" w:rsidP="00F4204C">
      <w:pPr>
        <w:pStyle w:val="Default"/>
        <w:ind w:firstLine="567"/>
        <w:jc w:val="both"/>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15.18.2.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подразделяют на следующие виды: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инженерно-мелиоративные (</w:t>
      </w:r>
      <w:proofErr w:type="spellStart"/>
      <w:r w:rsidRPr="00AA464C">
        <w:rPr>
          <w:rFonts w:ascii="Times New Roman" w:hAnsi="Times New Roman" w:cs="Times New Roman"/>
        </w:rPr>
        <w:t>тепломелиорация</w:t>
      </w:r>
      <w:proofErr w:type="spellEnd"/>
      <w:r w:rsidRPr="00AA464C">
        <w:rPr>
          <w:rFonts w:ascii="Times New Roman" w:hAnsi="Times New Roman" w:cs="Times New Roman"/>
        </w:rPr>
        <w:t xml:space="preserve"> и гидромелиорация);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физико-химические (засоление, </w:t>
      </w:r>
      <w:proofErr w:type="spellStart"/>
      <w:r w:rsidRPr="00AA464C">
        <w:rPr>
          <w:rFonts w:ascii="Times New Roman" w:hAnsi="Times New Roman" w:cs="Times New Roman"/>
        </w:rPr>
        <w:t>гидрофобизация</w:t>
      </w:r>
      <w:proofErr w:type="spellEnd"/>
      <w:r w:rsidRPr="00AA464C">
        <w:rPr>
          <w:rFonts w:ascii="Times New Roman" w:hAnsi="Times New Roman" w:cs="Times New Roman"/>
        </w:rPr>
        <w:t xml:space="preserve"> грунтов и др.);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15.18.3. </w:t>
      </w:r>
      <w:proofErr w:type="spellStart"/>
      <w:r w:rsidRPr="00AA464C">
        <w:rPr>
          <w:rFonts w:ascii="Times New Roman" w:hAnsi="Times New Roman" w:cs="Times New Roman"/>
        </w:rPr>
        <w:t>Тепломелиоративные</w:t>
      </w:r>
      <w:proofErr w:type="spellEnd"/>
      <w:r w:rsidRPr="00AA464C">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15.18.5. Конструктивные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AA464C">
        <w:rPr>
          <w:rFonts w:ascii="Times New Roman" w:hAnsi="Times New Roman" w:cs="Times New Roman"/>
        </w:rPr>
        <w:t>пучиноопасных</w:t>
      </w:r>
      <w:proofErr w:type="spellEnd"/>
      <w:r w:rsidRPr="00AA464C">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AA464C">
        <w:rPr>
          <w:rFonts w:ascii="Times New Roman" w:hAnsi="Times New Roman" w:cs="Times New Roman"/>
        </w:rPr>
        <w:t>пучинистых</w:t>
      </w:r>
      <w:proofErr w:type="spellEnd"/>
      <w:r w:rsidRPr="00AA464C">
        <w:rPr>
          <w:rFonts w:ascii="Times New Roman" w:hAnsi="Times New Roman" w:cs="Times New Roman"/>
        </w:rPr>
        <w:t xml:space="preserve"> грунтов.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15.18.6. Физико-химические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F4204C">
      <w:pPr>
        <w:pStyle w:val="Default"/>
        <w:ind w:firstLine="567"/>
        <w:jc w:val="both"/>
        <w:rPr>
          <w:rFonts w:ascii="Times New Roman" w:hAnsi="Times New Roman" w:cs="Times New Roman"/>
        </w:rPr>
      </w:pPr>
    </w:p>
    <w:p w:rsidR="00AA464C" w:rsidRPr="00AA464C" w:rsidRDefault="00AA464C" w:rsidP="00F4204C">
      <w:pPr>
        <w:pStyle w:val="Default"/>
        <w:ind w:firstLine="567"/>
        <w:jc w:val="both"/>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w:t>
      </w:r>
      <w:proofErr w:type="spellStart"/>
      <w:r w:rsidRPr="00AA464C">
        <w:rPr>
          <w:rFonts w:ascii="Times New Roman" w:hAnsi="Times New Roman" w:cs="Times New Roman"/>
        </w:rPr>
        <w:t>ную</w:t>
      </w:r>
      <w:proofErr w:type="spellEnd"/>
      <w:r w:rsidRPr="00AA464C">
        <w:rPr>
          <w:rFonts w:ascii="Times New Roman" w:hAnsi="Times New Roman" w:cs="Times New Roman"/>
        </w:rPr>
        <w:t xml:space="preserve"> (карта С) вероятность возможного превышения (или 90%-, 95%- и 99%-</w:t>
      </w:r>
      <w:proofErr w:type="spellStart"/>
      <w:r w:rsidRPr="00AA464C">
        <w:rPr>
          <w:rFonts w:ascii="Times New Roman" w:hAnsi="Times New Roman" w:cs="Times New Roman"/>
        </w:rPr>
        <w:t>ную</w:t>
      </w:r>
      <w:proofErr w:type="spellEnd"/>
      <w:r w:rsidRPr="00AA464C">
        <w:rPr>
          <w:rFonts w:ascii="Times New Roman" w:hAnsi="Times New Roman" w:cs="Times New Roman"/>
        </w:rPr>
        <w:t xml:space="preserve"> вероятность </w:t>
      </w:r>
      <w:proofErr w:type="spellStart"/>
      <w:r w:rsidRPr="00AA464C">
        <w:rPr>
          <w:rFonts w:ascii="Times New Roman" w:hAnsi="Times New Roman" w:cs="Times New Roman"/>
        </w:rPr>
        <w:t>непревышения</w:t>
      </w:r>
      <w:proofErr w:type="spellEnd"/>
      <w:r w:rsidRPr="00AA464C">
        <w:rPr>
          <w:rFonts w:ascii="Times New Roman" w:hAnsi="Times New Roman" w:cs="Times New Roman"/>
        </w:rPr>
        <w:t xml:space="preserve">) в течение 50 лет указанных на картах значений сейсмической интенсивности.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F4204C">
      <w:pPr>
        <w:pStyle w:val="Default"/>
        <w:ind w:firstLine="567"/>
        <w:jc w:val="both"/>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Default="006251D0" w:rsidP="00F4204C">
      <w:pPr>
        <w:jc w:val="both"/>
        <w:rPr>
          <w:rFonts w:ascii="Times New Roman" w:hAnsi="Times New Roman" w:cs="Times New Roman"/>
        </w:rPr>
      </w:pPr>
      <w:r>
        <w:rPr>
          <w:rFonts w:ascii="Times New Roman" w:hAnsi="Times New Roman" w:cs="Times New Roman"/>
        </w:rPr>
        <w:br w:type="page"/>
      </w:r>
    </w:p>
    <w:p w:rsidR="006251D0" w:rsidRDefault="006251D0" w:rsidP="00F4204C">
      <w:pPr>
        <w:pStyle w:val="Default"/>
        <w:ind w:firstLine="567"/>
        <w:jc w:val="both"/>
        <w:rPr>
          <w:rFonts w:ascii="Times New Roman" w:hAnsi="Times New Roman" w:cs="Times New Roman"/>
          <w:b/>
        </w:rPr>
      </w:pPr>
      <w:r w:rsidRPr="006251D0">
        <w:rPr>
          <w:rFonts w:ascii="Times New Roman" w:hAnsi="Times New Roman" w:cs="Times New Roman"/>
          <w:b/>
        </w:rPr>
        <w:t xml:space="preserve">16. ПОЖАРНАЯ БЕЗОПАСНОСТЬ </w:t>
      </w:r>
    </w:p>
    <w:p w:rsidR="006251D0" w:rsidRPr="006251D0" w:rsidRDefault="006251D0" w:rsidP="00F4204C">
      <w:pPr>
        <w:pStyle w:val="Default"/>
        <w:ind w:firstLine="567"/>
        <w:jc w:val="both"/>
        <w:rPr>
          <w:rFonts w:ascii="Times New Roman" w:hAnsi="Times New Roman" w:cs="Times New Roman"/>
          <w:b/>
        </w:rPr>
      </w:pPr>
    </w:p>
    <w:p w:rsidR="006251D0" w:rsidRPr="006251D0" w:rsidRDefault="006251D0" w:rsidP="00F4204C">
      <w:pPr>
        <w:pStyle w:val="Default"/>
        <w:ind w:firstLine="567"/>
        <w:jc w:val="both"/>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F4204C">
      <w:pPr>
        <w:ind w:firstLine="567"/>
        <w:jc w:val="both"/>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F4204C">
      <w:pPr>
        <w:ind w:firstLine="567"/>
        <w:jc w:val="both"/>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6251D0" w:rsidRDefault="006251D0" w:rsidP="00F4204C">
      <w:pPr>
        <w:ind w:firstLine="567"/>
        <w:jc w:val="both"/>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6251D0" w:rsidRDefault="006251D0" w:rsidP="00F4204C">
      <w:pPr>
        <w:pStyle w:val="Default"/>
        <w:ind w:firstLine="567"/>
        <w:jc w:val="both"/>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6251D0" w:rsidRPr="006251D0" w:rsidRDefault="006251D0" w:rsidP="00F4204C">
      <w:pPr>
        <w:pStyle w:val="Default"/>
        <w:ind w:firstLine="567"/>
        <w:jc w:val="both"/>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6251D0" w:rsidRPr="006251D0" w:rsidRDefault="006251D0" w:rsidP="00F4204C">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993"/>
        <w:gridCol w:w="2028"/>
        <w:gridCol w:w="1981"/>
        <w:gridCol w:w="1981"/>
        <w:gridCol w:w="1872"/>
      </w:tblGrid>
      <w:tr w:rsidR="006251D0" w:rsidRPr="006251D0" w:rsidTr="006251D0">
        <w:tc>
          <w:tcPr>
            <w:tcW w:w="1011" w:type="pct"/>
            <w:vMerge w:val="restart"/>
            <w:vAlign w:val="center"/>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029" w:type="pct"/>
            <w:vMerge w:val="restart"/>
            <w:vAlign w:val="center"/>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011" w:type="pct"/>
            <w:vMerge/>
          </w:tcPr>
          <w:p w:rsidR="006251D0" w:rsidRPr="006251D0" w:rsidRDefault="006251D0" w:rsidP="00F4204C">
            <w:pPr>
              <w:pStyle w:val="Default"/>
              <w:jc w:val="both"/>
              <w:rPr>
                <w:rFonts w:ascii="Times New Roman" w:hAnsi="Times New Roman" w:cs="Times New Roman"/>
                <w:sz w:val="24"/>
                <w:szCs w:val="24"/>
              </w:rPr>
            </w:pPr>
          </w:p>
        </w:tc>
        <w:tc>
          <w:tcPr>
            <w:tcW w:w="1029" w:type="pct"/>
            <w:vMerge/>
          </w:tcPr>
          <w:p w:rsidR="006251D0" w:rsidRPr="006251D0" w:rsidRDefault="006251D0" w:rsidP="00F4204C">
            <w:pPr>
              <w:pStyle w:val="Default"/>
              <w:jc w:val="both"/>
              <w:rPr>
                <w:rFonts w:ascii="Times New Roman" w:hAnsi="Times New Roman" w:cs="Times New Roman"/>
                <w:sz w:val="24"/>
                <w:szCs w:val="24"/>
              </w:rPr>
            </w:pPr>
          </w:p>
        </w:tc>
        <w:tc>
          <w:tcPr>
            <w:tcW w:w="1005" w:type="pct"/>
            <w:vAlign w:val="center"/>
          </w:tcPr>
          <w:p w:rsidR="006251D0" w:rsidRPr="006251D0" w:rsidRDefault="006251D0" w:rsidP="00F4204C">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005" w:type="pct"/>
            <w:vAlign w:val="center"/>
          </w:tcPr>
          <w:p w:rsidR="006251D0" w:rsidRPr="006251D0" w:rsidRDefault="006251D0" w:rsidP="00F4204C">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949" w:type="pct"/>
            <w:vAlign w:val="center"/>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011" w:type="pct"/>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29" w:type="pct"/>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005" w:type="pct"/>
            <w:vAlign w:val="center"/>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949" w:type="pct"/>
            <w:vAlign w:val="center"/>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 III, IV</w:t>
            </w:r>
          </w:p>
        </w:tc>
        <w:tc>
          <w:tcPr>
            <w:tcW w:w="1029" w:type="pct"/>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C1</w:t>
            </w:r>
          </w:p>
        </w:tc>
        <w:tc>
          <w:tcPr>
            <w:tcW w:w="1005" w:type="pct"/>
            <w:vAlign w:val="center"/>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949" w:type="pct"/>
            <w:vAlign w:val="center"/>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 V</w:t>
            </w:r>
          </w:p>
        </w:tc>
        <w:tc>
          <w:tcPr>
            <w:tcW w:w="1029" w:type="pct"/>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C2, C3</w:t>
            </w:r>
          </w:p>
        </w:tc>
        <w:tc>
          <w:tcPr>
            <w:tcW w:w="1005" w:type="pct"/>
            <w:vAlign w:val="center"/>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949" w:type="pct"/>
            <w:vAlign w:val="center"/>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F4204C">
      <w:pPr>
        <w:pStyle w:val="Default"/>
        <w:ind w:firstLine="567"/>
        <w:jc w:val="both"/>
        <w:rPr>
          <w:rFonts w:ascii="Times New Roman" w:hAnsi="Times New Roman" w:cs="Times New Roman"/>
        </w:rPr>
      </w:pPr>
    </w:p>
    <w:p w:rsidR="006251D0" w:rsidRPr="006251D0" w:rsidRDefault="006251D0" w:rsidP="00F4204C">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1992"/>
        <w:gridCol w:w="1981"/>
        <w:gridCol w:w="1981"/>
        <w:gridCol w:w="3901"/>
      </w:tblGrid>
      <w:tr w:rsidR="006251D0" w:rsidRPr="006251D0" w:rsidTr="006251D0">
        <w:tc>
          <w:tcPr>
            <w:tcW w:w="1011" w:type="pct"/>
            <w:vMerge w:val="restart"/>
            <w:vAlign w:val="center"/>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3989" w:type="pct"/>
            <w:gridSpan w:val="3"/>
            <w:vAlign w:val="center"/>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rPr>
              <w:t xml:space="preserve">Расстояние при степени огнестойкости здания (по СНиП 2.01.-85*), м </w:t>
            </w:r>
          </w:p>
        </w:tc>
      </w:tr>
      <w:tr w:rsidR="006251D0" w:rsidRPr="00913BAD" w:rsidTr="006251D0">
        <w:tc>
          <w:tcPr>
            <w:tcW w:w="1011" w:type="pct"/>
            <w:vMerge/>
          </w:tcPr>
          <w:p w:rsidR="006251D0" w:rsidRPr="006251D0" w:rsidRDefault="006251D0" w:rsidP="00F4204C">
            <w:pPr>
              <w:pStyle w:val="Default"/>
              <w:jc w:val="both"/>
              <w:rPr>
                <w:rFonts w:ascii="Times New Roman" w:hAnsi="Times New Roman" w:cs="Times New Roman"/>
                <w:sz w:val="24"/>
                <w:szCs w:val="24"/>
              </w:rPr>
            </w:pPr>
          </w:p>
        </w:tc>
        <w:tc>
          <w:tcPr>
            <w:tcW w:w="1005" w:type="pct"/>
            <w:vAlign w:val="center"/>
          </w:tcPr>
          <w:p w:rsidR="006251D0" w:rsidRPr="006251D0" w:rsidRDefault="006251D0" w:rsidP="00F4204C">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F4204C">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978" w:type="pct"/>
            <w:vAlign w:val="center"/>
          </w:tcPr>
          <w:p w:rsidR="006251D0" w:rsidRPr="006251D0" w:rsidRDefault="006251D0" w:rsidP="00F4204C">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III</w:t>
            </w:r>
            <w:r w:rsidRPr="006251D0">
              <w:rPr>
                <w:rFonts w:ascii="Times New Roman" w:hAnsi="Times New Roman" w:cs="Times New Roman"/>
                <w:sz w:val="24"/>
                <w:szCs w:val="24"/>
              </w:rPr>
              <w:t>б</w:t>
            </w:r>
            <w:r w:rsidRPr="006251D0">
              <w:rPr>
                <w:rFonts w:ascii="Times New Roman" w:hAnsi="Times New Roman" w:cs="Times New Roman"/>
                <w:sz w:val="24"/>
                <w:szCs w:val="24"/>
                <w:lang w:val="en-US"/>
              </w:rPr>
              <w:t>, IV, IV</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V</w:t>
            </w:r>
          </w:p>
        </w:tc>
      </w:tr>
      <w:tr w:rsidR="006251D0" w:rsidRPr="006251D0" w:rsidTr="006251D0">
        <w:tc>
          <w:tcPr>
            <w:tcW w:w="1011" w:type="pct"/>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1978" w:type="pct"/>
            <w:vAlign w:val="center"/>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III</w:t>
            </w:r>
          </w:p>
        </w:tc>
        <w:tc>
          <w:tcPr>
            <w:tcW w:w="1005" w:type="pct"/>
            <w:vAlign w:val="center"/>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1978" w:type="pct"/>
            <w:vAlign w:val="center"/>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c>
          <w:tcPr>
            <w:tcW w:w="1005" w:type="pct"/>
            <w:vAlign w:val="center"/>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1978" w:type="pct"/>
            <w:vAlign w:val="center"/>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F4204C">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F4204C">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F4204C">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6251D0" w:rsidRPr="006251D0" w:rsidRDefault="006251D0" w:rsidP="00F4204C">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6251D0" w:rsidRPr="006251D0" w:rsidRDefault="006251D0" w:rsidP="00F4204C">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F4204C">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F4204C">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F4204C">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F4204C">
      <w:pPr>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w:t>
      </w:r>
      <w:proofErr w:type="spellStart"/>
      <w:r w:rsidRPr="006251D0">
        <w:rPr>
          <w:rFonts w:ascii="Times New Roman" w:hAnsi="Times New Roman" w:cs="Times New Roman"/>
          <w:sz w:val="20"/>
          <w:szCs w:val="20"/>
        </w:rPr>
        <w:t>м.Расстояния</w:t>
      </w:r>
      <w:proofErr w:type="spellEnd"/>
      <w:r w:rsidRPr="006251D0">
        <w:rPr>
          <w:rFonts w:ascii="Times New Roman" w:hAnsi="Times New Roman" w:cs="Times New Roman"/>
          <w:sz w:val="20"/>
          <w:szCs w:val="20"/>
        </w:rPr>
        <w:t xml:space="preserve">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F4204C">
      <w:pPr>
        <w:ind w:firstLine="567"/>
        <w:jc w:val="both"/>
        <w:rPr>
          <w:rFonts w:ascii="Times New Roman" w:hAnsi="Times New Roman" w:cs="Times New Roman"/>
        </w:rPr>
      </w:pPr>
    </w:p>
    <w:p w:rsidR="006251D0" w:rsidRPr="006251D0" w:rsidRDefault="006251D0" w:rsidP="00F4204C">
      <w:pPr>
        <w:ind w:firstLine="567"/>
        <w:jc w:val="both"/>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6251D0" w:rsidRDefault="006251D0" w:rsidP="00F4204C">
      <w:pPr>
        <w:ind w:firstLine="567"/>
        <w:jc w:val="both"/>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6251D0" w:rsidRPr="006251D0" w:rsidRDefault="006251D0" w:rsidP="00F4204C">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firstRow="1" w:lastRow="0" w:firstColumn="1" w:lastColumn="0" w:noHBand="0" w:noVBand="1"/>
      </w:tblPr>
      <w:tblGrid>
        <w:gridCol w:w="3285"/>
        <w:gridCol w:w="3284"/>
        <w:gridCol w:w="3286"/>
      </w:tblGrid>
      <w:tr w:rsidR="006251D0" w:rsidRPr="006251D0" w:rsidTr="006251D0">
        <w:tc>
          <w:tcPr>
            <w:tcW w:w="1666" w:type="pct"/>
            <w:vAlign w:val="center"/>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66" w:type="pct"/>
            <w:vAlign w:val="center"/>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r w:rsidRPr="006251D0">
              <w:rPr>
                <w:rFonts w:ascii="Times New Roman" w:hAnsi="Times New Roman" w:cs="Times New Roman"/>
                <w:sz w:val="24"/>
                <w:szCs w:val="24"/>
                <w:vertAlign w:val="superscript"/>
              </w:rPr>
              <w:t>2</w:t>
            </w:r>
          </w:p>
        </w:tc>
      </w:tr>
      <w:tr w:rsidR="006251D0" w:rsidRPr="006251D0" w:rsidTr="006251D0">
        <w:tc>
          <w:tcPr>
            <w:tcW w:w="1666" w:type="pct"/>
            <w:vAlign w:val="center"/>
          </w:tcPr>
          <w:p w:rsidR="006251D0" w:rsidRPr="006251D0" w:rsidRDefault="006251D0" w:rsidP="00F4204C">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66" w:type="pct"/>
            <w:vAlign w:val="center"/>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restart"/>
            <w:vAlign w:val="center"/>
          </w:tcPr>
          <w:p w:rsidR="006251D0" w:rsidRPr="006251D0" w:rsidRDefault="006251D0" w:rsidP="00F4204C">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1666" w:type="pct"/>
            <w:vAlign w:val="center"/>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ign w:val="center"/>
          </w:tcPr>
          <w:p w:rsidR="006251D0" w:rsidRPr="006251D0" w:rsidRDefault="006251D0" w:rsidP="00F4204C">
            <w:pPr>
              <w:jc w:val="both"/>
              <w:rPr>
                <w:rFonts w:ascii="Times New Roman" w:hAnsi="Times New Roman" w:cs="Times New Roman"/>
                <w:sz w:val="24"/>
                <w:szCs w:val="24"/>
                <w:lang w:val="en-US"/>
              </w:rPr>
            </w:pPr>
          </w:p>
        </w:tc>
        <w:tc>
          <w:tcPr>
            <w:tcW w:w="1666" w:type="pct"/>
            <w:vAlign w:val="center"/>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2200</w:t>
            </w:r>
          </w:p>
        </w:tc>
      </w:tr>
      <w:tr w:rsidR="006251D0" w:rsidRPr="006251D0" w:rsidTr="006251D0">
        <w:tc>
          <w:tcPr>
            <w:tcW w:w="1666" w:type="pct"/>
            <w:vMerge w:val="restart"/>
            <w:vAlign w:val="center"/>
          </w:tcPr>
          <w:p w:rsidR="006251D0" w:rsidRPr="006251D0" w:rsidRDefault="006251D0" w:rsidP="00F4204C">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66" w:type="pct"/>
            <w:vAlign w:val="center"/>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ign w:val="center"/>
          </w:tcPr>
          <w:p w:rsidR="006251D0" w:rsidRPr="006251D0" w:rsidRDefault="006251D0" w:rsidP="00F4204C">
            <w:pPr>
              <w:jc w:val="both"/>
              <w:rPr>
                <w:rFonts w:ascii="Times New Roman" w:hAnsi="Times New Roman" w:cs="Times New Roman"/>
                <w:sz w:val="24"/>
                <w:szCs w:val="24"/>
              </w:rPr>
            </w:pPr>
          </w:p>
        </w:tc>
        <w:tc>
          <w:tcPr>
            <w:tcW w:w="1666" w:type="pct"/>
            <w:vAlign w:val="center"/>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restart"/>
            <w:vAlign w:val="center"/>
          </w:tcPr>
          <w:p w:rsidR="006251D0" w:rsidRPr="006251D0" w:rsidRDefault="006251D0" w:rsidP="00F4204C">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66" w:type="pct"/>
            <w:vAlign w:val="center"/>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1000</w:t>
            </w:r>
          </w:p>
        </w:tc>
      </w:tr>
      <w:tr w:rsidR="006251D0" w:rsidRPr="006251D0" w:rsidTr="006251D0">
        <w:tc>
          <w:tcPr>
            <w:tcW w:w="1666" w:type="pct"/>
            <w:vMerge/>
            <w:vAlign w:val="center"/>
          </w:tcPr>
          <w:p w:rsidR="006251D0" w:rsidRPr="006251D0" w:rsidRDefault="006251D0" w:rsidP="00F4204C">
            <w:pPr>
              <w:jc w:val="both"/>
              <w:rPr>
                <w:rFonts w:ascii="Times New Roman" w:hAnsi="Times New Roman" w:cs="Times New Roman"/>
                <w:sz w:val="24"/>
                <w:szCs w:val="24"/>
              </w:rPr>
            </w:pPr>
          </w:p>
        </w:tc>
        <w:tc>
          <w:tcPr>
            <w:tcW w:w="1666" w:type="pct"/>
            <w:vAlign w:val="center"/>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800</w:t>
            </w:r>
          </w:p>
        </w:tc>
      </w:tr>
      <w:tr w:rsidR="006251D0" w:rsidRPr="006251D0" w:rsidTr="006251D0">
        <w:tc>
          <w:tcPr>
            <w:tcW w:w="1666" w:type="pct"/>
            <w:vMerge/>
            <w:vAlign w:val="center"/>
          </w:tcPr>
          <w:p w:rsidR="006251D0" w:rsidRPr="006251D0" w:rsidRDefault="006251D0" w:rsidP="00F4204C">
            <w:pPr>
              <w:jc w:val="both"/>
              <w:rPr>
                <w:rFonts w:ascii="Times New Roman" w:hAnsi="Times New Roman" w:cs="Times New Roman"/>
                <w:sz w:val="24"/>
                <w:szCs w:val="24"/>
              </w:rPr>
            </w:pPr>
          </w:p>
        </w:tc>
        <w:tc>
          <w:tcPr>
            <w:tcW w:w="1666" w:type="pct"/>
            <w:vAlign w:val="center"/>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С2</w:t>
            </w:r>
          </w:p>
        </w:tc>
        <w:tc>
          <w:tcPr>
            <w:tcW w:w="1667" w:type="pct"/>
            <w:vAlign w:val="center"/>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500</w:t>
            </w:r>
          </w:p>
        </w:tc>
      </w:tr>
      <w:tr w:rsidR="006251D0" w:rsidRPr="006251D0" w:rsidTr="006251D0">
        <w:tc>
          <w:tcPr>
            <w:tcW w:w="1666" w:type="pct"/>
            <w:vAlign w:val="center"/>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lang w:val="en-US"/>
              </w:rPr>
              <w:t>V</w:t>
            </w:r>
          </w:p>
        </w:tc>
        <w:tc>
          <w:tcPr>
            <w:tcW w:w="1666" w:type="pct"/>
            <w:vAlign w:val="center"/>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67" w:type="pct"/>
            <w:vAlign w:val="center"/>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500</w:t>
            </w:r>
          </w:p>
        </w:tc>
      </w:tr>
    </w:tbl>
    <w:p w:rsidR="006251D0" w:rsidRPr="006251D0" w:rsidRDefault="006251D0" w:rsidP="00F4204C">
      <w:pPr>
        <w:pStyle w:val="Default"/>
        <w:ind w:firstLine="567"/>
        <w:jc w:val="both"/>
        <w:rPr>
          <w:rFonts w:ascii="Times New Roman" w:hAnsi="Times New Roman" w:cs="Times New Roman"/>
        </w:rPr>
      </w:pPr>
    </w:p>
    <w:p w:rsidR="006251D0" w:rsidRPr="006251D0" w:rsidRDefault="006251D0" w:rsidP="00F4204C">
      <w:pPr>
        <w:pStyle w:val="Default"/>
        <w:ind w:firstLine="567"/>
        <w:jc w:val="both"/>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6251D0" w:rsidRDefault="006251D0" w:rsidP="00F4204C">
      <w:pPr>
        <w:ind w:firstLine="567"/>
        <w:jc w:val="both"/>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F4204C">
      <w:pPr>
        <w:ind w:firstLine="567"/>
        <w:jc w:val="both"/>
        <w:rPr>
          <w:rFonts w:ascii="Times New Roman" w:hAnsi="Times New Roman" w:cs="Times New Roman"/>
          <w:sz w:val="20"/>
        </w:rPr>
      </w:pPr>
    </w:p>
    <w:p w:rsidR="006251D0" w:rsidRPr="006251D0" w:rsidRDefault="006251D0" w:rsidP="00F4204C">
      <w:pPr>
        <w:pStyle w:val="Default"/>
        <w:ind w:firstLine="567"/>
        <w:jc w:val="both"/>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F4204C">
      <w:pPr>
        <w:pStyle w:val="Default"/>
        <w:ind w:firstLine="567"/>
        <w:jc w:val="both"/>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F4204C">
      <w:pPr>
        <w:pStyle w:val="Default"/>
        <w:ind w:firstLine="567"/>
        <w:jc w:val="both"/>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F4204C">
      <w:pPr>
        <w:ind w:firstLine="567"/>
        <w:jc w:val="both"/>
        <w:rPr>
          <w:rFonts w:ascii="Times New Roman" w:hAnsi="Times New Roman" w:cs="Times New Roman"/>
        </w:rPr>
      </w:pPr>
    </w:p>
    <w:p w:rsidR="006251D0" w:rsidRPr="006251D0" w:rsidRDefault="006251D0" w:rsidP="00F4204C">
      <w:pPr>
        <w:ind w:firstLine="567"/>
        <w:jc w:val="both"/>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F4204C">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firstRow="1" w:lastRow="0" w:firstColumn="1" w:lastColumn="0" w:noHBand="0" w:noVBand="1"/>
      </w:tblPr>
      <w:tblGrid>
        <w:gridCol w:w="3692"/>
        <w:gridCol w:w="1291"/>
        <w:gridCol w:w="1291"/>
        <w:gridCol w:w="1147"/>
        <w:gridCol w:w="1289"/>
        <w:gridCol w:w="1145"/>
      </w:tblGrid>
      <w:tr w:rsidR="006251D0" w:rsidRPr="006251D0" w:rsidTr="006251D0">
        <w:tc>
          <w:tcPr>
            <w:tcW w:w="1873" w:type="pct"/>
            <w:vMerge w:val="restart"/>
            <w:vAlign w:val="center"/>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Объекты</w:t>
            </w:r>
          </w:p>
        </w:tc>
        <w:tc>
          <w:tcPr>
            <w:tcW w:w="3127" w:type="pct"/>
            <w:gridSpan w:val="5"/>
            <w:vAlign w:val="center"/>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Минимальные расстояния от зданий и сооружений складов</w:t>
            </w:r>
          </w:p>
        </w:tc>
      </w:tr>
      <w:tr w:rsidR="006251D0" w:rsidRPr="006251D0" w:rsidTr="006251D0">
        <w:tc>
          <w:tcPr>
            <w:tcW w:w="1873" w:type="pct"/>
            <w:vMerge/>
          </w:tcPr>
          <w:p w:rsidR="006251D0" w:rsidRPr="006251D0" w:rsidRDefault="006251D0" w:rsidP="00F4204C">
            <w:pPr>
              <w:jc w:val="both"/>
              <w:rPr>
                <w:rFonts w:ascii="Times New Roman" w:hAnsi="Times New Roman" w:cs="Times New Roman"/>
                <w:sz w:val="24"/>
                <w:szCs w:val="24"/>
              </w:rPr>
            </w:pPr>
          </w:p>
        </w:tc>
        <w:tc>
          <w:tcPr>
            <w:tcW w:w="655" w:type="pct"/>
            <w:vAlign w:val="center"/>
          </w:tcPr>
          <w:p w:rsidR="006251D0" w:rsidRPr="006251D0" w:rsidRDefault="006251D0" w:rsidP="00F4204C">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655" w:type="pct"/>
            <w:vAlign w:val="center"/>
          </w:tcPr>
          <w:p w:rsidR="006251D0" w:rsidRPr="006251D0" w:rsidRDefault="006251D0" w:rsidP="00F4204C">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582" w:type="pct"/>
            <w:vAlign w:val="center"/>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p>
        </w:tc>
        <w:tc>
          <w:tcPr>
            <w:tcW w:w="654" w:type="pct"/>
            <w:vAlign w:val="center"/>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б</w:t>
            </w:r>
          </w:p>
        </w:tc>
        <w:tc>
          <w:tcPr>
            <w:tcW w:w="582" w:type="pct"/>
            <w:vAlign w:val="center"/>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в</w:t>
            </w:r>
          </w:p>
        </w:tc>
      </w:tr>
      <w:tr w:rsidR="006251D0" w:rsidRPr="006251D0" w:rsidTr="006251D0">
        <w:tc>
          <w:tcPr>
            <w:tcW w:w="1873" w:type="pct"/>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Здания и сооружения соседских предприятий</w:t>
            </w:r>
          </w:p>
        </w:tc>
        <w:tc>
          <w:tcPr>
            <w:tcW w:w="655" w:type="pct"/>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Лесные массивы:</w:t>
            </w:r>
          </w:p>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 хвойных и смешанных пород</w:t>
            </w:r>
          </w:p>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 лиственных пород</w:t>
            </w:r>
          </w:p>
        </w:tc>
        <w:tc>
          <w:tcPr>
            <w:tcW w:w="655" w:type="pct"/>
          </w:tcPr>
          <w:p w:rsidR="006251D0" w:rsidRPr="006251D0" w:rsidRDefault="006251D0" w:rsidP="00F4204C">
            <w:pPr>
              <w:jc w:val="both"/>
              <w:rPr>
                <w:rFonts w:ascii="Times New Roman" w:hAnsi="Times New Roman" w:cs="Times New Roman"/>
                <w:sz w:val="24"/>
                <w:szCs w:val="24"/>
              </w:rPr>
            </w:pPr>
          </w:p>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F4204C">
            <w:pPr>
              <w:jc w:val="both"/>
              <w:rPr>
                <w:rFonts w:ascii="Times New Roman" w:hAnsi="Times New Roman" w:cs="Times New Roman"/>
                <w:sz w:val="24"/>
                <w:szCs w:val="24"/>
              </w:rPr>
            </w:pPr>
          </w:p>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F4204C">
            <w:pPr>
              <w:jc w:val="both"/>
              <w:rPr>
                <w:rFonts w:ascii="Times New Roman" w:hAnsi="Times New Roman" w:cs="Times New Roman"/>
                <w:sz w:val="24"/>
                <w:szCs w:val="24"/>
              </w:rPr>
            </w:pPr>
          </w:p>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F4204C">
            <w:pPr>
              <w:jc w:val="both"/>
              <w:rPr>
                <w:rFonts w:ascii="Times New Roman" w:hAnsi="Times New Roman" w:cs="Times New Roman"/>
                <w:sz w:val="24"/>
                <w:szCs w:val="24"/>
              </w:rPr>
            </w:pPr>
          </w:p>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F4204C">
            <w:pPr>
              <w:jc w:val="both"/>
              <w:rPr>
                <w:rFonts w:ascii="Times New Roman" w:hAnsi="Times New Roman" w:cs="Times New Roman"/>
                <w:sz w:val="24"/>
                <w:szCs w:val="24"/>
              </w:rPr>
            </w:pPr>
          </w:p>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Железные дороги общей сети (до подошвы насыпи или бровки выемки):</w:t>
            </w:r>
          </w:p>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 на станциях</w:t>
            </w:r>
          </w:p>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 на разъездах и платформах</w:t>
            </w:r>
          </w:p>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 на перегонах</w:t>
            </w:r>
          </w:p>
        </w:tc>
        <w:tc>
          <w:tcPr>
            <w:tcW w:w="655" w:type="pct"/>
          </w:tcPr>
          <w:p w:rsidR="006251D0" w:rsidRPr="006251D0" w:rsidRDefault="006251D0" w:rsidP="00F4204C">
            <w:pPr>
              <w:jc w:val="both"/>
              <w:rPr>
                <w:rFonts w:ascii="Times New Roman" w:hAnsi="Times New Roman" w:cs="Times New Roman"/>
                <w:sz w:val="24"/>
                <w:szCs w:val="24"/>
              </w:rPr>
            </w:pPr>
          </w:p>
          <w:p w:rsidR="006251D0" w:rsidRPr="006251D0" w:rsidRDefault="006251D0" w:rsidP="00F4204C">
            <w:pPr>
              <w:jc w:val="both"/>
              <w:rPr>
                <w:rFonts w:ascii="Times New Roman" w:hAnsi="Times New Roman" w:cs="Times New Roman"/>
                <w:sz w:val="24"/>
                <w:szCs w:val="24"/>
              </w:rPr>
            </w:pPr>
          </w:p>
          <w:p w:rsidR="006251D0" w:rsidRPr="006251D0" w:rsidRDefault="006251D0" w:rsidP="00F4204C">
            <w:pPr>
              <w:jc w:val="both"/>
              <w:rPr>
                <w:rFonts w:ascii="Times New Roman" w:hAnsi="Times New Roman" w:cs="Times New Roman"/>
                <w:sz w:val="24"/>
                <w:szCs w:val="24"/>
              </w:rPr>
            </w:pPr>
          </w:p>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150</w:t>
            </w:r>
          </w:p>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tcPr>
          <w:p w:rsidR="006251D0" w:rsidRPr="006251D0" w:rsidRDefault="006251D0" w:rsidP="00F4204C">
            <w:pPr>
              <w:jc w:val="both"/>
              <w:rPr>
                <w:rFonts w:ascii="Times New Roman" w:hAnsi="Times New Roman" w:cs="Times New Roman"/>
                <w:sz w:val="24"/>
                <w:szCs w:val="24"/>
              </w:rPr>
            </w:pPr>
          </w:p>
          <w:p w:rsidR="006251D0" w:rsidRPr="006251D0" w:rsidRDefault="006251D0" w:rsidP="00F4204C">
            <w:pPr>
              <w:jc w:val="both"/>
              <w:rPr>
                <w:rFonts w:ascii="Times New Roman" w:hAnsi="Times New Roman" w:cs="Times New Roman"/>
                <w:sz w:val="24"/>
                <w:szCs w:val="24"/>
              </w:rPr>
            </w:pPr>
          </w:p>
          <w:p w:rsidR="006251D0" w:rsidRPr="006251D0" w:rsidRDefault="006251D0" w:rsidP="00F4204C">
            <w:pPr>
              <w:jc w:val="both"/>
              <w:rPr>
                <w:rFonts w:ascii="Times New Roman" w:hAnsi="Times New Roman" w:cs="Times New Roman"/>
                <w:sz w:val="24"/>
                <w:szCs w:val="24"/>
              </w:rPr>
            </w:pPr>
          </w:p>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70</w:t>
            </w:r>
          </w:p>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F4204C">
            <w:pPr>
              <w:jc w:val="both"/>
              <w:rPr>
                <w:rFonts w:ascii="Times New Roman" w:hAnsi="Times New Roman" w:cs="Times New Roman"/>
                <w:sz w:val="24"/>
                <w:szCs w:val="24"/>
              </w:rPr>
            </w:pPr>
          </w:p>
          <w:p w:rsidR="006251D0" w:rsidRPr="006251D0" w:rsidRDefault="006251D0" w:rsidP="00F4204C">
            <w:pPr>
              <w:jc w:val="both"/>
              <w:rPr>
                <w:rFonts w:ascii="Times New Roman" w:hAnsi="Times New Roman" w:cs="Times New Roman"/>
                <w:sz w:val="24"/>
                <w:szCs w:val="24"/>
              </w:rPr>
            </w:pPr>
          </w:p>
          <w:p w:rsidR="006251D0" w:rsidRPr="006251D0" w:rsidRDefault="006251D0" w:rsidP="00F4204C">
            <w:pPr>
              <w:jc w:val="both"/>
              <w:rPr>
                <w:rFonts w:ascii="Times New Roman" w:hAnsi="Times New Roman" w:cs="Times New Roman"/>
                <w:sz w:val="24"/>
                <w:szCs w:val="24"/>
              </w:rPr>
            </w:pPr>
          </w:p>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F4204C">
            <w:pPr>
              <w:jc w:val="both"/>
              <w:rPr>
                <w:rFonts w:ascii="Times New Roman" w:hAnsi="Times New Roman" w:cs="Times New Roman"/>
                <w:sz w:val="24"/>
                <w:szCs w:val="24"/>
              </w:rPr>
            </w:pPr>
          </w:p>
          <w:p w:rsidR="006251D0" w:rsidRPr="006251D0" w:rsidRDefault="006251D0" w:rsidP="00F4204C">
            <w:pPr>
              <w:jc w:val="both"/>
              <w:rPr>
                <w:rFonts w:ascii="Times New Roman" w:hAnsi="Times New Roman" w:cs="Times New Roman"/>
                <w:sz w:val="24"/>
                <w:szCs w:val="24"/>
              </w:rPr>
            </w:pPr>
          </w:p>
          <w:p w:rsidR="006251D0" w:rsidRPr="006251D0" w:rsidRDefault="006251D0" w:rsidP="00F4204C">
            <w:pPr>
              <w:jc w:val="both"/>
              <w:rPr>
                <w:rFonts w:ascii="Times New Roman" w:hAnsi="Times New Roman" w:cs="Times New Roman"/>
                <w:sz w:val="24"/>
                <w:szCs w:val="24"/>
              </w:rPr>
            </w:pPr>
          </w:p>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F4204C">
            <w:pPr>
              <w:jc w:val="both"/>
              <w:rPr>
                <w:rFonts w:ascii="Times New Roman" w:hAnsi="Times New Roman" w:cs="Times New Roman"/>
                <w:sz w:val="24"/>
                <w:szCs w:val="24"/>
              </w:rPr>
            </w:pPr>
          </w:p>
          <w:p w:rsidR="006251D0" w:rsidRPr="006251D0" w:rsidRDefault="006251D0" w:rsidP="00F4204C">
            <w:pPr>
              <w:jc w:val="both"/>
              <w:rPr>
                <w:rFonts w:ascii="Times New Roman" w:hAnsi="Times New Roman" w:cs="Times New Roman"/>
                <w:sz w:val="24"/>
                <w:szCs w:val="24"/>
              </w:rPr>
            </w:pPr>
          </w:p>
          <w:p w:rsidR="006251D0" w:rsidRPr="006251D0" w:rsidRDefault="006251D0" w:rsidP="00F4204C">
            <w:pPr>
              <w:jc w:val="both"/>
              <w:rPr>
                <w:rFonts w:ascii="Times New Roman" w:hAnsi="Times New Roman" w:cs="Times New Roman"/>
                <w:sz w:val="24"/>
                <w:szCs w:val="24"/>
              </w:rPr>
            </w:pPr>
          </w:p>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40</w:t>
            </w:r>
          </w:p>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Автомобильные дороги общей сети (край проезжей части):</w:t>
            </w:r>
          </w:p>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lang w:val="en-US"/>
              </w:rPr>
              <w:t>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категории</w:t>
            </w:r>
          </w:p>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V</w:t>
            </w:r>
            <w:r w:rsidRPr="006251D0">
              <w:rPr>
                <w:rFonts w:ascii="Times New Roman" w:hAnsi="Times New Roman" w:cs="Times New Roman"/>
                <w:sz w:val="24"/>
                <w:szCs w:val="24"/>
              </w:rPr>
              <w:t xml:space="preserve"> категории</w:t>
            </w:r>
          </w:p>
        </w:tc>
        <w:tc>
          <w:tcPr>
            <w:tcW w:w="655" w:type="pct"/>
          </w:tcPr>
          <w:p w:rsidR="006251D0" w:rsidRPr="006251D0" w:rsidRDefault="006251D0" w:rsidP="00F4204C">
            <w:pPr>
              <w:jc w:val="both"/>
              <w:rPr>
                <w:rFonts w:ascii="Times New Roman" w:hAnsi="Times New Roman" w:cs="Times New Roman"/>
                <w:sz w:val="24"/>
                <w:szCs w:val="24"/>
              </w:rPr>
            </w:pPr>
          </w:p>
          <w:p w:rsidR="006251D0" w:rsidRPr="006251D0" w:rsidRDefault="006251D0" w:rsidP="00F4204C">
            <w:pPr>
              <w:jc w:val="both"/>
              <w:rPr>
                <w:rFonts w:ascii="Times New Roman" w:hAnsi="Times New Roman" w:cs="Times New Roman"/>
                <w:sz w:val="24"/>
                <w:szCs w:val="24"/>
              </w:rPr>
            </w:pPr>
          </w:p>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75</w:t>
            </w:r>
          </w:p>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5" w:type="pct"/>
          </w:tcPr>
          <w:p w:rsidR="006251D0" w:rsidRPr="006251D0" w:rsidRDefault="006251D0" w:rsidP="00F4204C">
            <w:pPr>
              <w:jc w:val="both"/>
              <w:rPr>
                <w:rFonts w:ascii="Times New Roman" w:hAnsi="Times New Roman" w:cs="Times New Roman"/>
                <w:sz w:val="24"/>
                <w:szCs w:val="24"/>
              </w:rPr>
            </w:pPr>
          </w:p>
          <w:p w:rsidR="006251D0" w:rsidRPr="006251D0" w:rsidRDefault="006251D0" w:rsidP="00F4204C">
            <w:pPr>
              <w:jc w:val="both"/>
              <w:rPr>
                <w:rFonts w:ascii="Times New Roman" w:hAnsi="Times New Roman" w:cs="Times New Roman"/>
                <w:sz w:val="24"/>
                <w:szCs w:val="24"/>
              </w:rPr>
            </w:pPr>
          </w:p>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tcPr>
          <w:p w:rsidR="006251D0" w:rsidRPr="006251D0" w:rsidRDefault="006251D0" w:rsidP="00F4204C">
            <w:pPr>
              <w:jc w:val="both"/>
              <w:rPr>
                <w:rFonts w:ascii="Times New Roman" w:hAnsi="Times New Roman" w:cs="Times New Roman"/>
                <w:sz w:val="24"/>
                <w:szCs w:val="24"/>
              </w:rPr>
            </w:pPr>
          </w:p>
          <w:p w:rsidR="006251D0" w:rsidRPr="006251D0" w:rsidRDefault="006251D0" w:rsidP="00F4204C">
            <w:pPr>
              <w:jc w:val="both"/>
              <w:rPr>
                <w:rFonts w:ascii="Times New Roman" w:hAnsi="Times New Roman" w:cs="Times New Roman"/>
                <w:sz w:val="24"/>
                <w:szCs w:val="24"/>
              </w:rPr>
            </w:pPr>
          </w:p>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654" w:type="pct"/>
          </w:tcPr>
          <w:p w:rsidR="006251D0" w:rsidRPr="006251D0" w:rsidRDefault="006251D0" w:rsidP="00F4204C">
            <w:pPr>
              <w:jc w:val="both"/>
              <w:rPr>
                <w:rFonts w:ascii="Times New Roman" w:hAnsi="Times New Roman" w:cs="Times New Roman"/>
                <w:sz w:val="24"/>
                <w:szCs w:val="24"/>
              </w:rPr>
            </w:pPr>
          </w:p>
          <w:p w:rsidR="006251D0" w:rsidRPr="006251D0" w:rsidRDefault="006251D0" w:rsidP="00F4204C">
            <w:pPr>
              <w:jc w:val="both"/>
              <w:rPr>
                <w:rFonts w:ascii="Times New Roman" w:hAnsi="Times New Roman" w:cs="Times New Roman"/>
                <w:sz w:val="24"/>
                <w:szCs w:val="24"/>
              </w:rPr>
            </w:pPr>
          </w:p>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582" w:type="pct"/>
          </w:tcPr>
          <w:p w:rsidR="006251D0" w:rsidRPr="006251D0" w:rsidRDefault="006251D0" w:rsidP="00F4204C">
            <w:pPr>
              <w:jc w:val="both"/>
              <w:rPr>
                <w:rFonts w:ascii="Times New Roman" w:hAnsi="Times New Roman" w:cs="Times New Roman"/>
                <w:sz w:val="24"/>
                <w:szCs w:val="24"/>
              </w:rPr>
            </w:pPr>
          </w:p>
          <w:p w:rsidR="006251D0" w:rsidRPr="006251D0" w:rsidRDefault="006251D0" w:rsidP="00F4204C">
            <w:pPr>
              <w:jc w:val="both"/>
              <w:rPr>
                <w:rFonts w:ascii="Times New Roman" w:hAnsi="Times New Roman" w:cs="Times New Roman"/>
                <w:sz w:val="24"/>
                <w:szCs w:val="24"/>
              </w:rPr>
            </w:pPr>
          </w:p>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6251D0">
        <w:tc>
          <w:tcPr>
            <w:tcW w:w="1873" w:type="pct"/>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Жилые и общественные здания</w:t>
            </w:r>
          </w:p>
        </w:tc>
        <w:tc>
          <w:tcPr>
            <w:tcW w:w="655" w:type="pct"/>
            <w:vAlign w:val="center"/>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100 (200)</w:t>
            </w:r>
          </w:p>
        </w:tc>
        <w:tc>
          <w:tcPr>
            <w:tcW w:w="582" w:type="pct"/>
            <w:vAlign w:val="center"/>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100</w:t>
            </w:r>
          </w:p>
        </w:tc>
      </w:tr>
      <w:tr w:rsidR="006251D0" w:rsidRPr="006251D0" w:rsidTr="006251D0">
        <w:tc>
          <w:tcPr>
            <w:tcW w:w="1873" w:type="pct"/>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655" w:type="pct"/>
            <w:vAlign w:val="center"/>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654" w:type="pct"/>
            <w:vAlign w:val="center"/>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Закрытые и открытые автостоянки</w:t>
            </w:r>
          </w:p>
        </w:tc>
        <w:tc>
          <w:tcPr>
            <w:tcW w:w="655" w:type="pct"/>
            <w:vAlign w:val="center"/>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 xml:space="preserve">100 </w:t>
            </w:r>
          </w:p>
        </w:tc>
        <w:tc>
          <w:tcPr>
            <w:tcW w:w="655" w:type="pct"/>
            <w:vAlign w:val="center"/>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vAlign w:val="center"/>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Очистные канализационные сооружения и насосные станции не относящиеся к складу</w:t>
            </w:r>
          </w:p>
        </w:tc>
        <w:tc>
          <w:tcPr>
            <w:tcW w:w="655" w:type="pct"/>
            <w:vAlign w:val="center"/>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Водозаправочные сооружения не относящиеся к складу</w:t>
            </w:r>
          </w:p>
        </w:tc>
        <w:tc>
          <w:tcPr>
            <w:tcW w:w="655" w:type="pct"/>
            <w:vAlign w:val="center"/>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150</w:t>
            </w:r>
          </w:p>
        </w:tc>
        <w:tc>
          <w:tcPr>
            <w:tcW w:w="582" w:type="pct"/>
            <w:vAlign w:val="center"/>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75</w:t>
            </w:r>
          </w:p>
        </w:tc>
        <w:tc>
          <w:tcPr>
            <w:tcW w:w="582" w:type="pct"/>
            <w:vAlign w:val="center"/>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75</w:t>
            </w:r>
          </w:p>
        </w:tc>
      </w:tr>
      <w:tr w:rsidR="006251D0" w:rsidRPr="006251D0" w:rsidTr="006251D0">
        <w:tc>
          <w:tcPr>
            <w:tcW w:w="1873" w:type="pct"/>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Аварийный амбар для резервуарного парка</w:t>
            </w:r>
          </w:p>
        </w:tc>
        <w:tc>
          <w:tcPr>
            <w:tcW w:w="655" w:type="pct"/>
            <w:vAlign w:val="center"/>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vAlign w:val="center"/>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100</w:t>
            </w:r>
          </w:p>
        </w:tc>
      </w:tr>
    </w:tbl>
    <w:p w:rsidR="006251D0" w:rsidRPr="006251D0" w:rsidRDefault="006251D0" w:rsidP="00F4204C">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F4204C">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6251D0" w:rsidRPr="006251D0" w:rsidRDefault="006251D0" w:rsidP="00F4204C">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251D0" w:rsidRPr="006251D0" w:rsidRDefault="006251D0" w:rsidP="00F4204C">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F4204C">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F4204C">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F4204C">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F4204C">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6251D0" w:rsidRDefault="006251D0" w:rsidP="00F4204C">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F4204C">
      <w:pPr>
        <w:ind w:firstLine="567"/>
        <w:jc w:val="both"/>
        <w:rPr>
          <w:rFonts w:ascii="Times New Roman" w:hAnsi="Times New Roman" w:cs="Times New Roman"/>
        </w:rPr>
      </w:pPr>
    </w:p>
    <w:p w:rsidR="006251D0" w:rsidRPr="006251D0" w:rsidRDefault="006251D0" w:rsidP="00F4204C">
      <w:pPr>
        <w:pStyle w:val="Default"/>
        <w:ind w:firstLine="567"/>
        <w:jc w:val="both"/>
        <w:rPr>
          <w:rFonts w:ascii="Times New Roman" w:hAnsi="Times New Roman" w:cs="Times New Roman"/>
        </w:rPr>
      </w:pPr>
      <w:r w:rsidRPr="006251D0">
        <w:rPr>
          <w:rFonts w:ascii="Times New Roman" w:hAnsi="Times New Roman" w:cs="Times New Roman"/>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6251D0">
        <w:rPr>
          <w:rFonts w:ascii="Times New Roman" w:hAnsi="Times New Roman" w:cs="Times New Roman"/>
        </w:rPr>
        <w:t>энергообъектов</w:t>
      </w:r>
      <w:proofErr w:type="spellEnd"/>
      <w:r w:rsidRPr="006251D0">
        <w:rPr>
          <w:rFonts w:ascii="Times New Roman" w:hAnsi="Times New Roman" w:cs="Times New Roman"/>
        </w:rPr>
        <w:t>,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251D0" w:rsidRPr="006251D0" w:rsidRDefault="006251D0" w:rsidP="00F4204C">
      <w:pPr>
        <w:pStyle w:val="Default"/>
        <w:ind w:firstLine="567"/>
        <w:jc w:val="both"/>
        <w:rPr>
          <w:rFonts w:ascii="Times New Roman" w:hAnsi="Times New Roman" w:cs="Times New Roman"/>
        </w:rPr>
      </w:pPr>
    </w:p>
    <w:p w:rsidR="006251D0" w:rsidRPr="006251D0" w:rsidRDefault="006251D0" w:rsidP="00F4204C">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firstRow="1" w:lastRow="0" w:firstColumn="1" w:lastColumn="0" w:noHBand="0" w:noVBand="1"/>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630" w:type="pct"/>
            <w:vMerge/>
          </w:tcPr>
          <w:p w:rsidR="006251D0" w:rsidRPr="006251D0" w:rsidRDefault="006251D0" w:rsidP="00F4204C">
            <w:pPr>
              <w:pStyle w:val="Default"/>
              <w:jc w:val="both"/>
              <w:rPr>
                <w:rFonts w:ascii="Times New Roman" w:hAnsi="Times New Roman" w:cs="Times New Roman"/>
                <w:sz w:val="24"/>
                <w:szCs w:val="24"/>
              </w:rPr>
            </w:pPr>
          </w:p>
        </w:tc>
        <w:tc>
          <w:tcPr>
            <w:tcW w:w="1049" w:type="pct"/>
            <w:vAlign w:val="center"/>
          </w:tcPr>
          <w:p w:rsidR="006251D0" w:rsidRPr="006251D0" w:rsidRDefault="006251D0" w:rsidP="00F4204C">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123" w:type="pct"/>
            <w:vAlign w:val="center"/>
          </w:tcPr>
          <w:p w:rsidR="006251D0" w:rsidRPr="006251D0" w:rsidRDefault="006251D0" w:rsidP="00F4204C">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1198" w:type="pct"/>
            <w:vAlign w:val="center"/>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630" w:type="pct"/>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Pr="006251D0" w:rsidRDefault="006251D0" w:rsidP="00F4204C">
      <w:pPr>
        <w:pStyle w:val="Default"/>
        <w:ind w:firstLine="567"/>
        <w:jc w:val="both"/>
        <w:rPr>
          <w:rFonts w:ascii="Times New Roman" w:hAnsi="Times New Roman" w:cs="Times New Roman"/>
        </w:rPr>
      </w:pPr>
    </w:p>
    <w:p w:rsidR="006251D0" w:rsidRPr="006251D0" w:rsidRDefault="006251D0" w:rsidP="00F4204C">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firstRow="1" w:lastRow="0" w:firstColumn="1" w:lastColumn="0" w:noHBand="0" w:noVBand="1"/>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6251D0" w:rsidTr="006251D0">
        <w:tc>
          <w:tcPr>
            <w:tcW w:w="1630" w:type="pct"/>
            <w:vMerge/>
          </w:tcPr>
          <w:p w:rsidR="006251D0" w:rsidRPr="006251D0" w:rsidRDefault="006251D0" w:rsidP="00F4204C">
            <w:pPr>
              <w:pStyle w:val="Default"/>
              <w:jc w:val="both"/>
              <w:rPr>
                <w:rFonts w:ascii="Times New Roman" w:hAnsi="Times New Roman" w:cs="Times New Roman"/>
                <w:sz w:val="24"/>
                <w:szCs w:val="24"/>
              </w:rPr>
            </w:pPr>
          </w:p>
        </w:tc>
        <w:tc>
          <w:tcPr>
            <w:tcW w:w="1049" w:type="pct"/>
            <w:vAlign w:val="center"/>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123" w:type="pct"/>
            <w:vAlign w:val="center"/>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III, III,</w:t>
            </w:r>
            <w:r w:rsidRPr="006251D0">
              <w:rPr>
                <w:rFonts w:ascii="Times New Roman" w:hAnsi="Times New Roman" w:cs="Times New Roman"/>
                <w:sz w:val="24"/>
                <w:szCs w:val="24"/>
              </w:rPr>
              <w:t>а</w:t>
            </w:r>
          </w:p>
        </w:tc>
        <w:tc>
          <w:tcPr>
            <w:tcW w:w="1198" w:type="pct"/>
            <w:vAlign w:val="center"/>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r>
      <w:tr w:rsidR="006251D0" w:rsidRPr="006251D0" w:rsidTr="006251D0">
        <w:tc>
          <w:tcPr>
            <w:tcW w:w="1630" w:type="pct"/>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Default="006251D0" w:rsidP="00F4204C">
      <w:pPr>
        <w:ind w:firstLine="567"/>
        <w:jc w:val="both"/>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6251D0" w:rsidRPr="006251D0" w:rsidRDefault="006251D0" w:rsidP="00F4204C">
      <w:pPr>
        <w:ind w:firstLine="567"/>
        <w:jc w:val="both"/>
        <w:rPr>
          <w:rFonts w:ascii="Times New Roman" w:hAnsi="Times New Roman" w:cs="Times New Roman"/>
          <w:sz w:val="20"/>
        </w:rPr>
      </w:pPr>
    </w:p>
    <w:p w:rsidR="006251D0" w:rsidRPr="006251D0" w:rsidRDefault="006251D0" w:rsidP="00F4204C">
      <w:pPr>
        <w:pStyle w:val="Default"/>
        <w:ind w:firstLine="567"/>
        <w:jc w:val="both"/>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w:t>
      </w:r>
    </w:p>
    <w:p w:rsidR="006251D0" w:rsidRPr="006251D0" w:rsidRDefault="006251D0" w:rsidP="00F4204C">
      <w:pPr>
        <w:pStyle w:val="Default"/>
        <w:ind w:firstLine="567"/>
        <w:jc w:val="both"/>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F4204C">
      <w:pPr>
        <w:pStyle w:val="Default"/>
        <w:ind w:firstLine="567"/>
        <w:jc w:val="both"/>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F4204C">
      <w:pPr>
        <w:pStyle w:val="Default"/>
        <w:ind w:firstLine="567"/>
        <w:jc w:val="both"/>
        <w:rPr>
          <w:rFonts w:ascii="Times New Roman" w:hAnsi="Times New Roman" w:cs="Times New Roman"/>
        </w:rPr>
      </w:pPr>
      <w:r w:rsidRPr="006251D0">
        <w:rPr>
          <w:rFonts w:ascii="Times New Roman" w:hAnsi="Times New Roman" w:cs="Times New Roman"/>
        </w:rPr>
        <w:t xml:space="preserve">- обеспечивается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со стороны единственного проезда; </w:t>
      </w:r>
    </w:p>
    <w:p w:rsidR="006251D0" w:rsidRPr="006251D0" w:rsidRDefault="006251D0" w:rsidP="00F4204C">
      <w:pPr>
        <w:ind w:firstLine="567"/>
        <w:jc w:val="both"/>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F4204C">
      <w:pPr>
        <w:ind w:firstLine="567"/>
        <w:jc w:val="both"/>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F4204C">
      <w:pPr>
        <w:ind w:firstLine="567"/>
        <w:jc w:val="both"/>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F4204C">
      <w:pPr>
        <w:ind w:firstLine="567"/>
        <w:jc w:val="both"/>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F4204C">
      <w:pPr>
        <w:ind w:firstLine="567"/>
        <w:jc w:val="both"/>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F4204C">
      <w:pPr>
        <w:ind w:firstLine="567"/>
        <w:jc w:val="both"/>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F4204C">
      <w:pPr>
        <w:ind w:firstLine="567"/>
        <w:jc w:val="both"/>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F4204C">
      <w:pPr>
        <w:ind w:firstLine="567"/>
        <w:jc w:val="both"/>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F4204C">
      <w:pPr>
        <w:ind w:firstLine="567"/>
        <w:jc w:val="both"/>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 автоподъемников, должны быть не более: </w:t>
      </w:r>
    </w:p>
    <w:p w:rsidR="006251D0" w:rsidRPr="006251D0" w:rsidRDefault="006251D0" w:rsidP="00F4204C">
      <w:pPr>
        <w:ind w:firstLine="567"/>
        <w:jc w:val="both"/>
        <w:rPr>
          <w:rFonts w:ascii="Times New Roman" w:hAnsi="Times New Roman" w:cs="Times New Roman"/>
        </w:rPr>
      </w:pPr>
      <w:r w:rsidRPr="006251D0">
        <w:rPr>
          <w:rFonts w:ascii="Times New Roman" w:hAnsi="Times New Roman" w:cs="Times New Roman"/>
        </w:rPr>
        <w:tab/>
        <w:t>- для зданий высотой до 28 м:</w:t>
      </w:r>
    </w:p>
    <w:p w:rsidR="006251D0" w:rsidRPr="006251D0" w:rsidRDefault="006251D0" w:rsidP="00F4204C">
      <w:pPr>
        <w:ind w:firstLine="567"/>
        <w:jc w:val="both"/>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6251D0" w:rsidRPr="006251D0" w:rsidRDefault="006251D0" w:rsidP="00F4204C">
      <w:pPr>
        <w:ind w:firstLine="567"/>
        <w:jc w:val="both"/>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F4204C">
      <w:pPr>
        <w:ind w:firstLine="567"/>
        <w:jc w:val="both"/>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F4204C">
      <w:pPr>
        <w:ind w:firstLine="567"/>
        <w:jc w:val="both"/>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F4204C">
      <w:pPr>
        <w:ind w:firstLine="567"/>
        <w:jc w:val="both"/>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F4204C">
      <w:pPr>
        <w:ind w:firstLine="567"/>
        <w:jc w:val="both"/>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F4204C">
      <w:pPr>
        <w:ind w:firstLine="567"/>
        <w:jc w:val="both"/>
        <w:rPr>
          <w:rFonts w:ascii="Times New Roman" w:hAnsi="Times New Roman" w:cs="Times New Roman"/>
        </w:rPr>
      </w:pPr>
      <w:r w:rsidRPr="006251D0">
        <w:rPr>
          <w:rFonts w:ascii="Times New Roman" w:hAnsi="Times New Roman" w:cs="Times New Roman"/>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6251D0">
        <w:rPr>
          <w:rFonts w:ascii="Times New Roman" w:hAnsi="Times New Roman" w:cs="Times New Roman"/>
        </w:rPr>
        <w:t>периметральной</w:t>
      </w:r>
      <w:proofErr w:type="spellEnd"/>
      <w:r w:rsidRPr="006251D0">
        <w:rPr>
          <w:rFonts w:ascii="Times New Roman" w:hAnsi="Times New Roman" w:cs="Times New Roman"/>
        </w:rPr>
        <w:t xml:space="preserve"> застройке микрорайона (квартала) - не далее чем через 180 м.</w:t>
      </w:r>
    </w:p>
    <w:p w:rsidR="006251D0" w:rsidRPr="006251D0" w:rsidRDefault="006251D0" w:rsidP="00F4204C">
      <w:pPr>
        <w:ind w:firstLine="567"/>
        <w:jc w:val="both"/>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F4204C">
      <w:pPr>
        <w:pStyle w:val="Default"/>
        <w:ind w:firstLine="567"/>
        <w:jc w:val="both"/>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6251D0" w:rsidRDefault="006251D0" w:rsidP="00F4204C">
      <w:pPr>
        <w:pStyle w:val="Default"/>
        <w:ind w:firstLine="567"/>
        <w:jc w:val="both"/>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F4204C">
      <w:pPr>
        <w:ind w:firstLine="567"/>
        <w:jc w:val="both"/>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F4204C">
      <w:pPr>
        <w:pStyle w:val="Default"/>
        <w:ind w:firstLine="567"/>
        <w:jc w:val="both"/>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F4204C">
      <w:pPr>
        <w:pStyle w:val="Default"/>
        <w:ind w:firstLine="567"/>
        <w:jc w:val="both"/>
        <w:rPr>
          <w:rFonts w:ascii="Times New Roman" w:hAnsi="Times New Roman" w:cs="Times New Roman"/>
        </w:rPr>
      </w:pPr>
    </w:p>
    <w:p w:rsidR="006251D0" w:rsidRPr="006251D0" w:rsidRDefault="006251D0" w:rsidP="00F4204C">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firstRow="1" w:lastRow="0" w:firstColumn="1" w:lastColumn="0" w:noHBand="0" w:noVBand="1"/>
      </w:tblPr>
      <w:tblGrid>
        <w:gridCol w:w="1969"/>
        <w:gridCol w:w="2005"/>
        <w:gridCol w:w="3727"/>
        <w:gridCol w:w="1023"/>
        <w:gridCol w:w="1131"/>
      </w:tblGrid>
      <w:tr w:rsidR="006251D0" w:rsidRPr="006251D0" w:rsidTr="00E66E57">
        <w:tc>
          <w:tcPr>
            <w:tcW w:w="999" w:type="pct"/>
            <w:vMerge w:val="restart"/>
            <w:vAlign w:val="center"/>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зданий и сооружений</w:t>
            </w:r>
          </w:p>
        </w:tc>
        <w:tc>
          <w:tcPr>
            <w:tcW w:w="1017" w:type="pct"/>
            <w:vMerge w:val="restart"/>
            <w:vAlign w:val="center"/>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E66E57">
        <w:tc>
          <w:tcPr>
            <w:tcW w:w="999" w:type="pct"/>
            <w:vMerge/>
          </w:tcPr>
          <w:p w:rsidR="006251D0" w:rsidRPr="006251D0" w:rsidRDefault="006251D0" w:rsidP="00F4204C">
            <w:pPr>
              <w:pStyle w:val="Default"/>
              <w:jc w:val="both"/>
              <w:rPr>
                <w:rFonts w:ascii="Times New Roman" w:hAnsi="Times New Roman" w:cs="Times New Roman"/>
                <w:sz w:val="24"/>
                <w:szCs w:val="24"/>
              </w:rPr>
            </w:pPr>
          </w:p>
        </w:tc>
        <w:tc>
          <w:tcPr>
            <w:tcW w:w="1017" w:type="pct"/>
            <w:vMerge/>
          </w:tcPr>
          <w:p w:rsidR="006251D0" w:rsidRPr="006251D0" w:rsidRDefault="006251D0" w:rsidP="00F4204C">
            <w:pPr>
              <w:pStyle w:val="Default"/>
              <w:jc w:val="both"/>
              <w:rPr>
                <w:rFonts w:ascii="Times New Roman" w:hAnsi="Times New Roman" w:cs="Times New Roman"/>
                <w:sz w:val="24"/>
                <w:szCs w:val="24"/>
              </w:rPr>
            </w:pPr>
          </w:p>
        </w:tc>
        <w:tc>
          <w:tcPr>
            <w:tcW w:w="1891" w:type="pct"/>
            <w:vAlign w:val="center"/>
          </w:tcPr>
          <w:p w:rsidR="006251D0" w:rsidRPr="006251D0" w:rsidRDefault="006251D0" w:rsidP="00F4204C">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519" w:type="pct"/>
            <w:vAlign w:val="center"/>
          </w:tcPr>
          <w:p w:rsidR="006251D0" w:rsidRPr="006251D0" w:rsidRDefault="006251D0" w:rsidP="00F4204C">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574" w:type="pct"/>
            <w:vAlign w:val="center"/>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E66E57">
        <w:tc>
          <w:tcPr>
            <w:tcW w:w="999" w:type="pct"/>
            <w:vAlign w:val="center"/>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17" w:type="pct"/>
            <w:vAlign w:val="center"/>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891" w:type="pct"/>
            <w:vAlign w:val="center"/>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rPr>
              <w:t>Не нормируется для зданий и сооружений категории Г и Д;</w:t>
            </w:r>
          </w:p>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rPr>
              <w:t>9-для зданий и сооружений с производствами категорий А, Б и В (см. примечание 3)</w:t>
            </w:r>
          </w:p>
        </w:tc>
        <w:tc>
          <w:tcPr>
            <w:tcW w:w="519" w:type="pct"/>
            <w:vAlign w:val="center"/>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rPr>
              <w:t>9</w:t>
            </w:r>
          </w:p>
        </w:tc>
        <w:tc>
          <w:tcPr>
            <w:tcW w:w="574" w:type="pct"/>
            <w:vAlign w:val="center"/>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E66E57">
        <w:tc>
          <w:tcPr>
            <w:tcW w:w="999" w:type="pct"/>
            <w:vAlign w:val="center"/>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p>
        </w:tc>
        <w:tc>
          <w:tcPr>
            <w:tcW w:w="1017" w:type="pct"/>
            <w:vAlign w:val="center"/>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1</w:t>
            </w:r>
          </w:p>
        </w:tc>
        <w:tc>
          <w:tcPr>
            <w:tcW w:w="1891" w:type="pct"/>
            <w:vAlign w:val="center"/>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rPr>
              <w:t>9</w:t>
            </w:r>
          </w:p>
        </w:tc>
        <w:tc>
          <w:tcPr>
            <w:tcW w:w="519" w:type="pct"/>
            <w:vAlign w:val="center"/>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574" w:type="pct"/>
            <w:vAlign w:val="center"/>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E66E57">
        <w:tc>
          <w:tcPr>
            <w:tcW w:w="999" w:type="pct"/>
            <w:vAlign w:val="center"/>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V</w:t>
            </w:r>
          </w:p>
        </w:tc>
        <w:tc>
          <w:tcPr>
            <w:tcW w:w="1017" w:type="pct"/>
            <w:vAlign w:val="center"/>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 xml:space="preserve">2, </w:t>
            </w:r>
            <w:r w:rsidRPr="006251D0">
              <w:rPr>
                <w:rFonts w:ascii="Times New Roman" w:hAnsi="Times New Roman" w:cs="Times New Roman"/>
                <w:sz w:val="24"/>
                <w:szCs w:val="24"/>
                <w:lang w:val="en-US"/>
              </w:rPr>
              <w:t>C</w:t>
            </w:r>
            <w:r w:rsidRPr="006251D0">
              <w:rPr>
                <w:rFonts w:ascii="Times New Roman" w:hAnsi="Times New Roman" w:cs="Times New Roman"/>
                <w:sz w:val="24"/>
                <w:szCs w:val="24"/>
              </w:rPr>
              <w:t>3</w:t>
            </w:r>
          </w:p>
        </w:tc>
        <w:tc>
          <w:tcPr>
            <w:tcW w:w="1891" w:type="pct"/>
            <w:vAlign w:val="center"/>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519" w:type="pct"/>
            <w:vAlign w:val="center"/>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574" w:type="pct"/>
            <w:vAlign w:val="center"/>
          </w:tcPr>
          <w:p w:rsidR="006251D0" w:rsidRPr="006251D0" w:rsidRDefault="006251D0" w:rsidP="00F4204C">
            <w:pPr>
              <w:pStyle w:val="Default"/>
              <w:jc w:val="both"/>
              <w:rPr>
                <w:rFonts w:ascii="Times New Roman" w:hAnsi="Times New Roman" w:cs="Times New Roman"/>
                <w:sz w:val="24"/>
                <w:szCs w:val="24"/>
              </w:rPr>
            </w:pPr>
            <w:r w:rsidRPr="006251D0">
              <w:rPr>
                <w:rFonts w:ascii="Times New Roman" w:hAnsi="Times New Roman" w:cs="Times New Roman"/>
                <w:sz w:val="24"/>
                <w:szCs w:val="24"/>
              </w:rPr>
              <w:t>18</w:t>
            </w:r>
          </w:p>
        </w:tc>
      </w:tr>
    </w:tbl>
    <w:p w:rsidR="006251D0" w:rsidRPr="006251D0" w:rsidRDefault="006251D0" w:rsidP="00F4204C">
      <w:pPr>
        <w:ind w:firstLine="567"/>
        <w:jc w:val="both"/>
        <w:rPr>
          <w:rFonts w:ascii="Times New Roman" w:hAnsi="Times New Roman" w:cs="Times New Roman"/>
        </w:rPr>
      </w:pPr>
    </w:p>
    <w:p w:rsidR="006251D0" w:rsidRPr="00E66E57" w:rsidRDefault="006251D0" w:rsidP="00F4204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F4204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F4204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F4204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F4204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F4204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F4204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6251D0" w:rsidRPr="00E66E57" w:rsidRDefault="006251D0" w:rsidP="00F4204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F4204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6251D0" w:rsidRPr="00E66E57" w:rsidRDefault="006251D0" w:rsidP="00F4204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F4204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E66E57" w:rsidRDefault="006251D0" w:rsidP="00F4204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F4204C">
      <w:pPr>
        <w:pStyle w:val="Default"/>
        <w:ind w:firstLine="567"/>
        <w:jc w:val="both"/>
        <w:rPr>
          <w:rFonts w:ascii="Times New Roman" w:hAnsi="Times New Roman" w:cs="Times New Roman"/>
        </w:rPr>
      </w:pPr>
    </w:p>
    <w:p w:rsidR="006251D0" w:rsidRPr="006251D0" w:rsidRDefault="006251D0" w:rsidP="00F4204C">
      <w:pPr>
        <w:ind w:firstLine="567"/>
        <w:jc w:val="both"/>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F4204C">
      <w:pPr>
        <w:pStyle w:val="Default"/>
        <w:ind w:firstLine="567"/>
        <w:jc w:val="both"/>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F4204C">
      <w:pPr>
        <w:pStyle w:val="Default"/>
        <w:ind w:firstLine="567"/>
        <w:jc w:val="both"/>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F4204C">
      <w:pPr>
        <w:pStyle w:val="Default"/>
        <w:ind w:firstLine="567"/>
        <w:jc w:val="both"/>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F4204C">
      <w:pPr>
        <w:pStyle w:val="Default"/>
        <w:ind w:firstLine="567"/>
        <w:jc w:val="both"/>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F4204C">
      <w:pPr>
        <w:pStyle w:val="Default"/>
        <w:ind w:firstLine="567"/>
        <w:jc w:val="both"/>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F4204C">
      <w:pPr>
        <w:pStyle w:val="Default"/>
        <w:ind w:firstLine="567"/>
        <w:jc w:val="both"/>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F4204C">
      <w:pPr>
        <w:pStyle w:val="Default"/>
        <w:ind w:firstLine="567"/>
        <w:jc w:val="both"/>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6251D0" w:rsidRPr="00E66E57" w:rsidRDefault="006251D0" w:rsidP="00F4204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F4204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251D0" w:rsidRPr="00E66E57" w:rsidRDefault="006251D0" w:rsidP="00F4204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Default="006251D0" w:rsidP="00F4204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E66E57" w:rsidRPr="006251D0" w:rsidRDefault="00E66E57" w:rsidP="00F4204C">
      <w:pPr>
        <w:pStyle w:val="Default"/>
        <w:ind w:firstLine="567"/>
        <w:jc w:val="both"/>
        <w:rPr>
          <w:rFonts w:ascii="Times New Roman" w:hAnsi="Times New Roman" w:cs="Times New Roman"/>
        </w:rPr>
      </w:pPr>
    </w:p>
    <w:p w:rsidR="006251D0" w:rsidRPr="006251D0" w:rsidRDefault="006251D0" w:rsidP="00F4204C">
      <w:pPr>
        <w:pStyle w:val="Default"/>
        <w:ind w:firstLine="567"/>
        <w:jc w:val="both"/>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F4204C">
      <w:pPr>
        <w:pStyle w:val="Default"/>
        <w:ind w:firstLine="567"/>
        <w:jc w:val="both"/>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F4204C">
      <w:pPr>
        <w:pStyle w:val="Default"/>
        <w:ind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6251D0" w:rsidRPr="006251D0" w:rsidRDefault="006251D0" w:rsidP="00F4204C">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251D0" w:rsidRPr="006251D0" w:rsidRDefault="006251D0" w:rsidP="00F4204C">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F4204C">
      <w:pPr>
        <w:pStyle w:val="Default"/>
        <w:ind w:firstLine="567"/>
        <w:jc w:val="both"/>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6251D0" w:rsidRPr="006251D0" w:rsidRDefault="006251D0" w:rsidP="00F4204C">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F4204C">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F4204C">
      <w:pPr>
        <w:pStyle w:val="Default"/>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F4204C">
      <w:pPr>
        <w:pStyle w:val="Default"/>
        <w:ind w:firstLine="567"/>
        <w:jc w:val="both"/>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F4204C">
      <w:pPr>
        <w:pStyle w:val="Default"/>
        <w:ind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6251D0" w:rsidRPr="006251D0" w:rsidRDefault="006251D0" w:rsidP="00F4204C">
      <w:pPr>
        <w:pStyle w:val="Default"/>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F4204C">
      <w:pPr>
        <w:pStyle w:val="Default"/>
        <w:ind w:firstLine="567"/>
        <w:jc w:val="both"/>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6251D0" w:rsidRPr="006251D0" w:rsidRDefault="006251D0" w:rsidP="00F4204C">
      <w:pPr>
        <w:pStyle w:val="Default"/>
        <w:ind w:firstLine="567"/>
        <w:jc w:val="both"/>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F4204C">
      <w:pPr>
        <w:pStyle w:val="Default"/>
        <w:ind w:firstLine="567"/>
        <w:jc w:val="both"/>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6251D0" w:rsidRDefault="006251D0" w:rsidP="00F4204C">
      <w:pPr>
        <w:pStyle w:val="Default"/>
        <w:ind w:firstLine="567"/>
        <w:jc w:val="both"/>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F4204C">
      <w:pPr>
        <w:ind w:firstLine="567"/>
        <w:jc w:val="both"/>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F4204C">
      <w:pPr>
        <w:pStyle w:val="Default"/>
        <w:ind w:firstLine="567"/>
        <w:jc w:val="both"/>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3"/>
        <w:gridCol w:w="5905"/>
        <w:gridCol w:w="1035"/>
        <w:gridCol w:w="1033"/>
        <w:gridCol w:w="1179"/>
      </w:tblGrid>
      <w:tr w:rsidR="006251D0" w:rsidRPr="006251D0" w:rsidTr="00E66E57">
        <w:trPr>
          <w:trHeight w:val="272"/>
        </w:trPr>
        <w:tc>
          <w:tcPr>
            <w:tcW w:w="357" w:type="pct"/>
            <w:vMerge w:val="restart"/>
          </w:tcPr>
          <w:p w:rsidR="006251D0" w:rsidRPr="006251D0" w:rsidRDefault="006251D0" w:rsidP="00F4204C">
            <w:pPr>
              <w:pStyle w:val="Default"/>
              <w:jc w:val="both"/>
              <w:rPr>
                <w:rFonts w:ascii="Times New Roman" w:hAnsi="Times New Roman" w:cs="Times New Roman"/>
              </w:rPr>
            </w:pPr>
            <w:r w:rsidRPr="006251D0">
              <w:rPr>
                <w:rFonts w:ascii="Times New Roman" w:hAnsi="Times New Roman" w:cs="Times New Roman"/>
              </w:rPr>
              <w:t xml:space="preserve">N п/п </w:t>
            </w:r>
          </w:p>
        </w:tc>
        <w:tc>
          <w:tcPr>
            <w:tcW w:w="2996" w:type="pct"/>
            <w:vMerge w:val="restart"/>
          </w:tcPr>
          <w:p w:rsidR="006251D0" w:rsidRPr="006251D0" w:rsidRDefault="006251D0" w:rsidP="00F4204C">
            <w:pPr>
              <w:pStyle w:val="Default"/>
              <w:jc w:val="both"/>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6251D0" w:rsidRPr="006251D0" w:rsidRDefault="006251D0" w:rsidP="00F4204C">
            <w:pPr>
              <w:pStyle w:val="Default"/>
              <w:jc w:val="both"/>
              <w:rPr>
                <w:rFonts w:ascii="Times New Roman" w:hAnsi="Times New Roman" w:cs="Times New Roman"/>
              </w:rPr>
            </w:pPr>
            <w:r w:rsidRPr="006251D0">
              <w:rPr>
                <w:rFonts w:ascii="Times New Roman" w:hAnsi="Times New Roman" w:cs="Times New Roman"/>
              </w:rPr>
              <w:t xml:space="preserve">Расстояние, м </w:t>
            </w:r>
          </w:p>
        </w:tc>
      </w:tr>
      <w:tr w:rsidR="006251D0" w:rsidRPr="006251D0" w:rsidTr="00E66E57">
        <w:trPr>
          <w:trHeight w:val="271"/>
        </w:trPr>
        <w:tc>
          <w:tcPr>
            <w:tcW w:w="357" w:type="pct"/>
            <w:vMerge/>
          </w:tcPr>
          <w:p w:rsidR="006251D0" w:rsidRPr="006251D0" w:rsidRDefault="006251D0" w:rsidP="00F4204C">
            <w:pPr>
              <w:pStyle w:val="Default"/>
              <w:jc w:val="both"/>
              <w:rPr>
                <w:rFonts w:ascii="Times New Roman" w:hAnsi="Times New Roman" w:cs="Times New Roman"/>
              </w:rPr>
            </w:pPr>
          </w:p>
        </w:tc>
        <w:tc>
          <w:tcPr>
            <w:tcW w:w="2996" w:type="pct"/>
            <w:vMerge/>
          </w:tcPr>
          <w:p w:rsidR="006251D0" w:rsidRPr="006251D0" w:rsidRDefault="006251D0" w:rsidP="00F4204C">
            <w:pPr>
              <w:pStyle w:val="Default"/>
              <w:jc w:val="both"/>
              <w:rPr>
                <w:rFonts w:ascii="Times New Roman" w:hAnsi="Times New Roman" w:cs="Times New Roman"/>
              </w:rPr>
            </w:pPr>
          </w:p>
        </w:tc>
        <w:tc>
          <w:tcPr>
            <w:tcW w:w="525" w:type="pct"/>
          </w:tcPr>
          <w:p w:rsidR="006251D0" w:rsidRPr="006251D0" w:rsidRDefault="006251D0" w:rsidP="00F4204C">
            <w:pPr>
              <w:pStyle w:val="Default"/>
              <w:jc w:val="both"/>
              <w:rPr>
                <w:rFonts w:ascii="Times New Roman" w:hAnsi="Times New Roman" w:cs="Times New Roman"/>
              </w:rPr>
            </w:pPr>
            <w:r w:rsidRPr="006251D0">
              <w:rPr>
                <w:rFonts w:ascii="Times New Roman" w:hAnsi="Times New Roman" w:cs="Times New Roman"/>
              </w:rPr>
              <w:t>А</w:t>
            </w:r>
          </w:p>
        </w:tc>
        <w:tc>
          <w:tcPr>
            <w:tcW w:w="524" w:type="pct"/>
          </w:tcPr>
          <w:p w:rsidR="006251D0" w:rsidRPr="006251D0" w:rsidRDefault="006251D0" w:rsidP="00F4204C">
            <w:pPr>
              <w:pStyle w:val="Default"/>
              <w:jc w:val="both"/>
              <w:rPr>
                <w:rFonts w:ascii="Times New Roman" w:hAnsi="Times New Roman" w:cs="Times New Roman"/>
              </w:rPr>
            </w:pPr>
            <w:r w:rsidRPr="006251D0">
              <w:rPr>
                <w:rFonts w:ascii="Times New Roman" w:hAnsi="Times New Roman" w:cs="Times New Roman"/>
              </w:rPr>
              <w:t>Б</w:t>
            </w:r>
          </w:p>
        </w:tc>
        <w:tc>
          <w:tcPr>
            <w:tcW w:w="599" w:type="pct"/>
          </w:tcPr>
          <w:p w:rsidR="006251D0" w:rsidRPr="006251D0" w:rsidRDefault="006251D0" w:rsidP="00F4204C">
            <w:pPr>
              <w:pStyle w:val="Default"/>
              <w:jc w:val="both"/>
              <w:rPr>
                <w:rFonts w:ascii="Times New Roman" w:hAnsi="Times New Roman" w:cs="Times New Roman"/>
              </w:rPr>
            </w:pPr>
            <w:r w:rsidRPr="006251D0">
              <w:rPr>
                <w:rFonts w:ascii="Times New Roman" w:hAnsi="Times New Roman" w:cs="Times New Roman"/>
              </w:rPr>
              <w:t>В</w:t>
            </w:r>
          </w:p>
        </w:tc>
      </w:tr>
      <w:tr w:rsidR="006251D0" w:rsidRPr="006251D0" w:rsidTr="00E66E57">
        <w:trPr>
          <w:trHeight w:val="489"/>
        </w:trPr>
        <w:tc>
          <w:tcPr>
            <w:tcW w:w="357" w:type="pct"/>
          </w:tcPr>
          <w:p w:rsidR="006251D0" w:rsidRPr="006251D0" w:rsidRDefault="006251D0" w:rsidP="00F4204C">
            <w:pPr>
              <w:pStyle w:val="Default"/>
              <w:jc w:val="both"/>
              <w:rPr>
                <w:rFonts w:ascii="Times New Roman" w:hAnsi="Times New Roman" w:cs="Times New Roman"/>
              </w:rPr>
            </w:pPr>
            <w:r w:rsidRPr="006251D0">
              <w:rPr>
                <w:rFonts w:ascii="Times New Roman" w:hAnsi="Times New Roman" w:cs="Times New Roman"/>
              </w:rPr>
              <w:t xml:space="preserve">1 </w:t>
            </w:r>
          </w:p>
        </w:tc>
        <w:tc>
          <w:tcPr>
            <w:tcW w:w="2996" w:type="pct"/>
          </w:tcPr>
          <w:p w:rsidR="006251D0" w:rsidRPr="006251D0" w:rsidRDefault="006251D0" w:rsidP="00F4204C">
            <w:pPr>
              <w:pStyle w:val="Default"/>
              <w:jc w:val="both"/>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6251D0" w:rsidRPr="006251D0" w:rsidRDefault="006251D0" w:rsidP="00F4204C">
            <w:pPr>
              <w:pStyle w:val="Default"/>
              <w:jc w:val="both"/>
              <w:rPr>
                <w:rFonts w:ascii="Times New Roman" w:hAnsi="Times New Roman" w:cs="Times New Roman"/>
              </w:rPr>
            </w:pPr>
            <w:r w:rsidRPr="006251D0">
              <w:rPr>
                <w:rFonts w:ascii="Times New Roman" w:hAnsi="Times New Roman" w:cs="Times New Roman"/>
              </w:rPr>
              <w:t xml:space="preserve">6 </w:t>
            </w:r>
          </w:p>
        </w:tc>
        <w:tc>
          <w:tcPr>
            <w:tcW w:w="524" w:type="pct"/>
          </w:tcPr>
          <w:p w:rsidR="006251D0" w:rsidRPr="006251D0" w:rsidRDefault="006251D0" w:rsidP="00F4204C">
            <w:pPr>
              <w:pStyle w:val="Default"/>
              <w:jc w:val="both"/>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F4204C">
            <w:pPr>
              <w:pStyle w:val="Default"/>
              <w:jc w:val="both"/>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F4204C">
            <w:pPr>
              <w:pStyle w:val="Default"/>
              <w:jc w:val="both"/>
              <w:rPr>
                <w:rFonts w:ascii="Times New Roman" w:hAnsi="Times New Roman" w:cs="Times New Roman"/>
              </w:rPr>
            </w:pPr>
            <w:r w:rsidRPr="006251D0">
              <w:rPr>
                <w:rFonts w:ascii="Times New Roman" w:hAnsi="Times New Roman" w:cs="Times New Roman"/>
              </w:rPr>
              <w:t xml:space="preserve">2 </w:t>
            </w:r>
          </w:p>
        </w:tc>
        <w:tc>
          <w:tcPr>
            <w:tcW w:w="2996" w:type="pct"/>
          </w:tcPr>
          <w:p w:rsidR="006251D0" w:rsidRPr="006251D0" w:rsidRDefault="006251D0" w:rsidP="00F4204C">
            <w:pPr>
              <w:pStyle w:val="Default"/>
              <w:jc w:val="both"/>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w:t>
            </w:r>
            <w:proofErr w:type="spellStart"/>
            <w:r w:rsidRPr="006251D0">
              <w:rPr>
                <w:rFonts w:ascii="Times New Roman" w:hAnsi="Times New Roman" w:cs="Times New Roman"/>
              </w:rPr>
              <w:t>трудногорючими</w:t>
            </w:r>
            <w:proofErr w:type="spellEnd"/>
            <w:r w:rsidRPr="006251D0">
              <w:rPr>
                <w:rFonts w:ascii="Times New Roman" w:hAnsi="Times New Roman" w:cs="Times New Roman"/>
              </w:rPr>
              <w:t xml:space="preserve"> материалами </w:t>
            </w:r>
          </w:p>
        </w:tc>
        <w:tc>
          <w:tcPr>
            <w:tcW w:w="525" w:type="pct"/>
          </w:tcPr>
          <w:p w:rsidR="006251D0" w:rsidRPr="006251D0" w:rsidRDefault="006251D0" w:rsidP="00F4204C">
            <w:pPr>
              <w:pStyle w:val="Default"/>
              <w:jc w:val="both"/>
              <w:rPr>
                <w:rFonts w:ascii="Times New Roman" w:hAnsi="Times New Roman" w:cs="Times New Roman"/>
              </w:rPr>
            </w:pPr>
            <w:r w:rsidRPr="006251D0">
              <w:rPr>
                <w:rFonts w:ascii="Times New Roman" w:hAnsi="Times New Roman" w:cs="Times New Roman"/>
              </w:rPr>
              <w:t xml:space="preserve">8 </w:t>
            </w:r>
          </w:p>
        </w:tc>
        <w:tc>
          <w:tcPr>
            <w:tcW w:w="524" w:type="pct"/>
          </w:tcPr>
          <w:p w:rsidR="006251D0" w:rsidRPr="006251D0" w:rsidRDefault="006251D0" w:rsidP="00F4204C">
            <w:pPr>
              <w:pStyle w:val="Default"/>
              <w:jc w:val="both"/>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F4204C">
            <w:pPr>
              <w:pStyle w:val="Default"/>
              <w:jc w:val="both"/>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F4204C">
            <w:pPr>
              <w:pStyle w:val="Default"/>
              <w:jc w:val="both"/>
              <w:rPr>
                <w:rFonts w:ascii="Times New Roman" w:hAnsi="Times New Roman" w:cs="Times New Roman"/>
              </w:rPr>
            </w:pPr>
            <w:r w:rsidRPr="006251D0">
              <w:rPr>
                <w:rFonts w:ascii="Times New Roman" w:hAnsi="Times New Roman" w:cs="Times New Roman"/>
              </w:rPr>
              <w:t xml:space="preserve">3 </w:t>
            </w:r>
          </w:p>
        </w:tc>
        <w:tc>
          <w:tcPr>
            <w:tcW w:w="2996" w:type="pct"/>
          </w:tcPr>
          <w:p w:rsidR="006251D0" w:rsidRPr="006251D0" w:rsidRDefault="006251D0" w:rsidP="00F4204C">
            <w:pPr>
              <w:pStyle w:val="Default"/>
              <w:jc w:val="both"/>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w:t>
            </w:r>
            <w:proofErr w:type="spellStart"/>
            <w:r w:rsidRPr="006251D0">
              <w:rPr>
                <w:rFonts w:ascii="Times New Roman" w:hAnsi="Times New Roman" w:cs="Times New Roman"/>
              </w:rPr>
              <w:t>трудногорючих</w:t>
            </w:r>
            <w:proofErr w:type="spellEnd"/>
            <w:r w:rsidRPr="006251D0">
              <w:rPr>
                <w:rFonts w:ascii="Times New Roman" w:hAnsi="Times New Roman" w:cs="Times New Roman"/>
              </w:rPr>
              <w:t xml:space="preserve"> и горючих материалов </w:t>
            </w:r>
          </w:p>
        </w:tc>
        <w:tc>
          <w:tcPr>
            <w:tcW w:w="525" w:type="pct"/>
          </w:tcPr>
          <w:p w:rsidR="006251D0" w:rsidRPr="006251D0" w:rsidRDefault="006251D0" w:rsidP="00F4204C">
            <w:pPr>
              <w:pStyle w:val="Default"/>
              <w:jc w:val="both"/>
              <w:rPr>
                <w:rFonts w:ascii="Times New Roman" w:hAnsi="Times New Roman" w:cs="Times New Roman"/>
              </w:rPr>
            </w:pPr>
            <w:r w:rsidRPr="006251D0">
              <w:rPr>
                <w:rFonts w:ascii="Times New Roman" w:hAnsi="Times New Roman" w:cs="Times New Roman"/>
              </w:rPr>
              <w:t xml:space="preserve">10 </w:t>
            </w:r>
          </w:p>
        </w:tc>
        <w:tc>
          <w:tcPr>
            <w:tcW w:w="524" w:type="pct"/>
          </w:tcPr>
          <w:p w:rsidR="006251D0" w:rsidRPr="006251D0" w:rsidRDefault="006251D0" w:rsidP="00F4204C">
            <w:pPr>
              <w:pStyle w:val="Default"/>
              <w:jc w:val="both"/>
              <w:rPr>
                <w:rFonts w:ascii="Times New Roman" w:hAnsi="Times New Roman" w:cs="Times New Roman"/>
              </w:rPr>
            </w:pPr>
            <w:r w:rsidRPr="006251D0">
              <w:rPr>
                <w:rFonts w:ascii="Times New Roman" w:hAnsi="Times New Roman" w:cs="Times New Roman"/>
              </w:rPr>
              <w:t xml:space="preserve">10 </w:t>
            </w:r>
          </w:p>
        </w:tc>
        <w:tc>
          <w:tcPr>
            <w:tcW w:w="599" w:type="pct"/>
          </w:tcPr>
          <w:p w:rsidR="006251D0" w:rsidRPr="006251D0" w:rsidRDefault="006251D0" w:rsidP="00F4204C">
            <w:pPr>
              <w:pStyle w:val="Default"/>
              <w:jc w:val="both"/>
              <w:rPr>
                <w:rFonts w:ascii="Times New Roman" w:hAnsi="Times New Roman" w:cs="Times New Roman"/>
              </w:rPr>
            </w:pPr>
            <w:r w:rsidRPr="006251D0">
              <w:rPr>
                <w:rFonts w:ascii="Times New Roman" w:hAnsi="Times New Roman" w:cs="Times New Roman"/>
              </w:rPr>
              <w:t xml:space="preserve">15 </w:t>
            </w:r>
          </w:p>
        </w:tc>
      </w:tr>
    </w:tbl>
    <w:p w:rsidR="006251D0" w:rsidRPr="006251D0" w:rsidRDefault="006251D0" w:rsidP="00F4204C">
      <w:pPr>
        <w:pStyle w:val="Default"/>
        <w:ind w:firstLine="567"/>
        <w:jc w:val="both"/>
        <w:rPr>
          <w:rFonts w:ascii="Times New Roman" w:hAnsi="Times New Roman" w:cs="Times New Roman"/>
        </w:rPr>
      </w:pPr>
    </w:p>
    <w:p w:rsidR="006251D0" w:rsidRPr="006251D0" w:rsidRDefault="006251D0" w:rsidP="00F4204C">
      <w:pPr>
        <w:pStyle w:val="Default"/>
        <w:ind w:firstLine="567"/>
        <w:jc w:val="both"/>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F4204C">
      <w:pPr>
        <w:pStyle w:val="Default"/>
        <w:ind w:firstLine="567"/>
        <w:jc w:val="both"/>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6251D0" w:rsidRDefault="006251D0" w:rsidP="00F4204C">
      <w:pPr>
        <w:pStyle w:val="Default"/>
        <w:ind w:firstLine="567"/>
        <w:jc w:val="both"/>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6251D0" w:rsidRDefault="006251D0" w:rsidP="00F4204C">
      <w:pPr>
        <w:pStyle w:val="Default"/>
        <w:ind w:firstLine="567"/>
        <w:jc w:val="both"/>
        <w:rPr>
          <w:rFonts w:ascii="Times New Roman" w:hAnsi="Times New Roman" w:cs="Times New Roman"/>
        </w:rPr>
      </w:pPr>
      <w:r w:rsidRPr="006251D0">
        <w:rPr>
          <w:rFonts w:ascii="Times New Roman" w:hAnsi="Times New Roman" w:cs="Times New Roman"/>
        </w:rPr>
        <w:t xml:space="preserve">- до 300 - не менее 25; </w:t>
      </w:r>
    </w:p>
    <w:p w:rsidR="006251D0" w:rsidRPr="006251D0" w:rsidRDefault="006251D0" w:rsidP="00F4204C">
      <w:pPr>
        <w:pStyle w:val="Default"/>
        <w:ind w:firstLine="567"/>
        <w:jc w:val="both"/>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F4204C">
      <w:pPr>
        <w:ind w:firstLine="567"/>
        <w:jc w:val="both"/>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F4204C">
      <w:pPr>
        <w:ind w:firstLine="567"/>
        <w:jc w:val="both"/>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6251D0" w:rsidRDefault="006251D0" w:rsidP="00F4204C">
      <w:pPr>
        <w:ind w:firstLine="567"/>
        <w:jc w:val="both"/>
        <w:rPr>
          <w:rFonts w:ascii="Times New Roman" w:hAnsi="Times New Roman" w:cs="Times New Roman"/>
        </w:rPr>
      </w:pPr>
      <w:r w:rsidRPr="006251D0">
        <w:rPr>
          <w:rFonts w:ascii="Times New Roman" w:hAnsi="Times New Roman" w:cs="Times New Roman"/>
        </w:rPr>
        <w:tab/>
        <w:t>- 50 м – для хвойных лесов;</w:t>
      </w:r>
    </w:p>
    <w:p w:rsidR="006251D0" w:rsidRPr="006251D0" w:rsidRDefault="006251D0" w:rsidP="00F4204C">
      <w:pPr>
        <w:ind w:firstLine="567"/>
        <w:jc w:val="both"/>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251D0" w:rsidRPr="006251D0" w:rsidRDefault="006251D0" w:rsidP="00F4204C">
      <w:pPr>
        <w:ind w:firstLine="567"/>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6251D0" w:rsidRDefault="006251D0" w:rsidP="00F4204C">
      <w:pPr>
        <w:ind w:firstLine="567"/>
        <w:jc w:val="both"/>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F4204C">
      <w:pPr>
        <w:pStyle w:val="Default"/>
        <w:ind w:firstLine="567"/>
        <w:jc w:val="both"/>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6251D0" w:rsidRDefault="006251D0" w:rsidP="00F4204C">
      <w:pPr>
        <w:pStyle w:val="Default"/>
        <w:ind w:firstLine="567"/>
        <w:jc w:val="both"/>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F4204C">
      <w:pPr>
        <w:ind w:firstLine="567"/>
        <w:jc w:val="both"/>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F4204C">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Style w:val="a8"/>
        <w:tblW w:w="5000" w:type="pct"/>
        <w:tblLook w:val="04A0" w:firstRow="1" w:lastRow="0" w:firstColumn="1" w:lastColumn="0" w:noHBand="0" w:noVBand="1"/>
      </w:tblPr>
      <w:tblGrid>
        <w:gridCol w:w="1677"/>
        <w:gridCol w:w="1232"/>
        <w:gridCol w:w="1232"/>
        <w:gridCol w:w="1232"/>
        <w:gridCol w:w="1336"/>
        <w:gridCol w:w="1770"/>
        <w:gridCol w:w="1376"/>
      </w:tblGrid>
      <w:tr w:rsidR="006251D0" w:rsidRPr="006251D0" w:rsidTr="00E66E57">
        <w:tc>
          <w:tcPr>
            <w:tcW w:w="851" w:type="pct"/>
            <w:vMerge w:val="restart"/>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Население, тыс. чел.</w:t>
            </w:r>
          </w:p>
        </w:tc>
      </w:tr>
      <w:tr w:rsidR="006251D0" w:rsidRPr="006251D0" w:rsidTr="00E66E57">
        <w:tc>
          <w:tcPr>
            <w:tcW w:w="851" w:type="pct"/>
            <w:vMerge/>
          </w:tcPr>
          <w:p w:rsidR="006251D0" w:rsidRPr="006251D0" w:rsidRDefault="006251D0" w:rsidP="00F4204C">
            <w:pPr>
              <w:jc w:val="both"/>
              <w:rPr>
                <w:rFonts w:ascii="Times New Roman" w:hAnsi="Times New Roman" w:cs="Times New Roman"/>
                <w:sz w:val="24"/>
                <w:szCs w:val="24"/>
              </w:rPr>
            </w:pPr>
          </w:p>
        </w:tc>
        <w:tc>
          <w:tcPr>
            <w:tcW w:w="625" w:type="pct"/>
            <w:vAlign w:val="center"/>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до 5</w:t>
            </w:r>
          </w:p>
        </w:tc>
        <w:tc>
          <w:tcPr>
            <w:tcW w:w="625" w:type="pct"/>
            <w:vAlign w:val="center"/>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св. 5 до 20</w:t>
            </w:r>
          </w:p>
        </w:tc>
        <w:tc>
          <w:tcPr>
            <w:tcW w:w="625" w:type="pct"/>
            <w:vAlign w:val="center"/>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св. 20 до 50</w:t>
            </w:r>
          </w:p>
        </w:tc>
        <w:tc>
          <w:tcPr>
            <w:tcW w:w="678" w:type="pct"/>
            <w:vAlign w:val="center"/>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св. 50 до 100</w:t>
            </w:r>
          </w:p>
        </w:tc>
        <w:tc>
          <w:tcPr>
            <w:tcW w:w="898" w:type="pct"/>
            <w:vAlign w:val="center"/>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св. 100 до 250</w:t>
            </w:r>
          </w:p>
        </w:tc>
        <w:tc>
          <w:tcPr>
            <w:tcW w:w="699" w:type="pct"/>
            <w:vAlign w:val="center"/>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св. 250 до 500</w:t>
            </w:r>
          </w:p>
        </w:tc>
      </w:tr>
      <w:tr w:rsidR="006251D0" w:rsidRPr="006251D0" w:rsidTr="00E66E57">
        <w:tc>
          <w:tcPr>
            <w:tcW w:w="851" w:type="pct"/>
            <w:vAlign w:val="center"/>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до 2</w:t>
            </w:r>
          </w:p>
        </w:tc>
        <w:tc>
          <w:tcPr>
            <w:tcW w:w="625" w:type="pct"/>
            <w:vAlign w:val="center"/>
          </w:tcPr>
          <w:p w:rsidR="006251D0" w:rsidRPr="006251D0" w:rsidRDefault="006251D0" w:rsidP="00F4204C">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625" w:type="pct"/>
            <w:vAlign w:val="center"/>
          </w:tcPr>
          <w:p w:rsidR="006251D0" w:rsidRPr="006251D0" w:rsidRDefault="006251D0" w:rsidP="00F4204C">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1×6</w:t>
            </w:r>
          </w:p>
        </w:tc>
        <w:tc>
          <w:tcPr>
            <w:tcW w:w="625" w:type="pct"/>
            <w:vAlign w:val="center"/>
          </w:tcPr>
          <w:p w:rsidR="006251D0" w:rsidRPr="006251D0" w:rsidRDefault="006251D0" w:rsidP="00F4204C">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2×6</w:t>
            </w:r>
          </w:p>
        </w:tc>
        <w:tc>
          <w:tcPr>
            <w:tcW w:w="678" w:type="pct"/>
            <w:vAlign w:val="center"/>
          </w:tcPr>
          <w:p w:rsidR="006251D0" w:rsidRPr="006251D0" w:rsidRDefault="006251D0" w:rsidP="00F4204C">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F4204C">
            <w:pPr>
              <w:jc w:val="both"/>
              <w:rPr>
                <w:rFonts w:ascii="Times New Roman" w:hAnsi="Times New Roman" w:cs="Times New Roman"/>
                <w:sz w:val="24"/>
                <w:szCs w:val="24"/>
              </w:rPr>
            </w:pPr>
          </w:p>
        </w:tc>
        <w:tc>
          <w:tcPr>
            <w:tcW w:w="699" w:type="pct"/>
            <w:vAlign w:val="center"/>
          </w:tcPr>
          <w:p w:rsidR="006251D0" w:rsidRPr="006251D0" w:rsidRDefault="006251D0" w:rsidP="00F4204C">
            <w:pPr>
              <w:jc w:val="both"/>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св. 2 до 4</w:t>
            </w:r>
          </w:p>
        </w:tc>
        <w:tc>
          <w:tcPr>
            <w:tcW w:w="625" w:type="pct"/>
            <w:vAlign w:val="center"/>
          </w:tcPr>
          <w:p w:rsidR="006251D0" w:rsidRPr="006251D0" w:rsidRDefault="006251D0" w:rsidP="00F4204C">
            <w:pPr>
              <w:jc w:val="both"/>
              <w:rPr>
                <w:rFonts w:ascii="Times New Roman" w:hAnsi="Times New Roman" w:cs="Times New Roman"/>
                <w:sz w:val="24"/>
                <w:szCs w:val="24"/>
              </w:rPr>
            </w:pPr>
          </w:p>
        </w:tc>
        <w:tc>
          <w:tcPr>
            <w:tcW w:w="625" w:type="pct"/>
            <w:vAlign w:val="center"/>
          </w:tcPr>
          <w:p w:rsidR="006251D0" w:rsidRPr="006251D0" w:rsidRDefault="006251D0" w:rsidP="00F4204C">
            <w:pPr>
              <w:jc w:val="both"/>
              <w:rPr>
                <w:rFonts w:ascii="Times New Roman" w:hAnsi="Times New Roman" w:cs="Times New Roman"/>
                <w:sz w:val="24"/>
                <w:szCs w:val="24"/>
              </w:rPr>
            </w:pPr>
          </w:p>
        </w:tc>
        <w:tc>
          <w:tcPr>
            <w:tcW w:w="625" w:type="pct"/>
            <w:vAlign w:val="center"/>
          </w:tcPr>
          <w:p w:rsidR="006251D0" w:rsidRPr="006251D0" w:rsidRDefault="006251D0" w:rsidP="00F4204C">
            <w:pPr>
              <w:jc w:val="both"/>
              <w:rPr>
                <w:rFonts w:ascii="Times New Roman" w:hAnsi="Times New Roman" w:cs="Times New Roman"/>
                <w:sz w:val="24"/>
                <w:szCs w:val="24"/>
              </w:rPr>
            </w:pPr>
          </w:p>
        </w:tc>
        <w:tc>
          <w:tcPr>
            <w:tcW w:w="678" w:type="pct"/>
            <w:vAlign w:val="center"/>
          </w:tcPr>
          <w:p w:rsidR="006251D0" w:rsidRPr="006251D0" w:rsidRDefault="006251D0" w:rsidP="00F4204C">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___3___</w:t>
            </w:r>
          </w:p>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F4204C">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___4___</w:t>
            </w:r>
          </w:p>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2×8+2×6</w:t>
            </w:r>
          </w:p>
        </w:tc>
        <w:tc>
          <w:tcPr>
            <w:tcW w:w="699" w:type="pct"/>
            <w:vAlign w:val="center"/>
          </w:tcPr>
          <w:p w:rsidR="006251D0" w:rsidRPr="006251D0" w:rsidRDefault="006251D0" w:rsidP="00F4204C">
            <w:pPr>
              <w:jc w:val="both"/>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св. 4 до 6</w:t>
            </w:r>
          </w:p>
        </w:tc>
        <w:tc>
          <w:tcPr>
            <w:tcW w:w="625" w:type="pct"/>
            <w:vAlign w:val="center"/>
          </w:tcPr>
          <w:p w:rsidR="006251D0" w:rsidRPr="006251D0" w:rsidRDefault="006251D0" w:rsidP="00F4204C">
            <w:pPr>
              <w:jc w:val="both"/>
              <w:rPr>
                <w:rFonts w:ascii="Times New Roman" w:hAnsi="Times New Roman" w:cs="Times New Roman"/>
                <w:sz w:val="24"/>
                <w:szCs w:val="24"/>
              </w:rPr>
            </w:pPr>
          </w:p>
        </w:tc>
        <w:tc>
          <w:tcPr>
            <w:tcW w:w="625" w:type="pct"/>
            <w:vAlign w:val="center"/>
          </w:tcPr>
          <w:p w:rsidR="006251D0" w:rsidRPr="006251D0" w:rsidRDefault="006251D0" w:rsidP="00F4204C">
            <w:pPr>
              <w:jc w:val="both"/>
              <w:rPr>
                <w:rFonts w:ascii="Times New Roman" w:hAnsi="Times New Roman" w:cs="Times New Roman"/>
                <w:sz w:val="24"/>
                <w:szCs w:val="24"/>
              </w:rPr>
            </w:pPr>
          </w:p>
        </w:tc>
        <w:tc>
          <w:tcPr>
            <w:tcW w:w="625" w:type="pct"/>
            <w:vAlign w:val="center"/>
          </w:tcPr>
          <w:p w:rsidR="006251D0" w:rsidRPr="006251D0" w:rsidRDefault="006251D0" w:rsidP="00F4204C">
            <w:pPr>
              <w:jc w:val="both"/>
              <w:rPr>
                <w:rFonts w:ascii="Times New Roman" w:hAnsi="Times New Roman" w:cs="Times New Roman"/>
                <w:sz w:val="24"/>
                <w:szCs w:val="24"/>
              </w:rPr>
            </w:pPr>
          </w:p>
        </w:tc>
        <w:tc>
          <w:tcPr>
            <w:tcW w:w="678" w:type="pct"/>
            <w:vAlign w:val="center"/>
          </w:tcPr>
          <w:p w:rsidR="006251D0" w:rsidRPr="006251D0" w:rsidRDefault="006251D0" w:rsidP="00F4204C">
            <w:pPr>
              <w:jc w:val="both"/>
              <w:rPr>
                <w:rFonts w:ascii="Times New Roman" w:hAnsi="Times New Roman" w:cs="Times New Roman"/>
                <w:sz w:val="24"/>
                <w:szCs w:val="24"/>
              </w:rPr>
            </w:pPr>
          </w:p>
        </w:tc>
        <w:tc>
          <w:tcPr>
            <w:tcW w:w="898" w:type="pct"/>
            <w:vAlign w:val="center"/>
          </w:tcPr>
          <w:p w:rsidR="006251D0" w:rsidRPr="006251D0" w:rsidRDefault="006251D0" w:rsidP="00F4204C">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___5___</w:t>
            </w:r>
          </w:p>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2×8+3×6</w:t>
            </w:r>
          </w:p>
        </w:tc>
        <w:tc>
          <w:tcPr>
            <w:tcW w:w="699" w:type="pct"/>
            <w:vAlign w:val="center"/>
          </w:tcPr>
          <w:p w:rsidR="006251D0" w:rsidRPr="006251D0" w:rsidRDefault="006251D0" w:rsidP="00F4204C">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___6___</w:t>
            </w:r>
          </w:p>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2×8+4×6</w:t>
            </w:r>
          </w:p>
        </w:tc>
      </w:tr>
      <w:tr w:rsidR="006251D0" w:rsidRPr="006251D0" w:rsidTr="00E66E57">
        <w:tc>
          <w:tcPr>
            <w:tcW w:w="851" w:type="pct"/>
            <w:vAlign w:val="center"/>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св. 6 до 8</w:t>
            </w:r>
          </w:p>
        </w:tc>
        <w:tc>
          <w:tcPr>
            <w:tcW w:w="625" w:type="pct"/>
            <w:vAlign w:val="center"/>
          </w:tcPr>
          <w:p w:rsidR="006251D0" w:rsidRPr="006251D0" w:rsidRDefault="006251D0" w:rsidP="00F4204C">
            <w:pPr>
              <w:jc w:val="both"/>
              <w:rPr>
                <w:rFonts w:ascii="Times New Roman" w:hAnsi="Times New Roman" w:cs="Times New Roman"/>
                <w:sz w:val="24"/>
                <w:szCs w:val="24"/>
              </w:rPr>
            </w:pPr>
          </w:p>
        </w:tc>
        <w:tc>
          <w:tcPr>
            <w:tcW w:w="625" w:type="pct"/>
            <w:vAlign w:val="center"/>
          </w:tcPr>
          <w:p w:rsidR="006251D0" w:rsidRPr="006251D0" w:rsidRDefault="006251D0" w:rsidP="00F4204C">
            <w:pPr>
              <w:jc w:val="both"/>
              <w:rPr>
                <w:rFonts w:ascii="Times New Roman" w:hAnsi="Times New Roman" w:cs="Times New Roman"/>
                <w:sz w:val="24"/>
                <w:szCs w:val="24"/>
              </w:rPr>
            </w:pPr>
          </w:p>
        </w:tc>
        <w:tc>
          <w:tcPr>
            <w:tcW w:w="625" w:type="pct"/>
            <w:vAlign w:val="center"/>
          </w:tcPr>
          <w:p w:rsidR="006251D0" w:rsidRPr="006251D0" w:rsidRDefault="006251D0" w:rsidP="00F4204C">
            <w:pPr>
              <w:jc w:val="both"/>
              <w:rPr>
                <w:rFonts w:ascii="Times New Roman" w:hAnsi="Times New Roman" w:cs="Times New Roman"/>
                <w:sz w:val="24"/>
                <w:szCs w:val="24"/>
              </w:rPr>
            </w:pPr>
          </w:p>
        </w:tc>
        <w:tc>
          <w:tcPr>
            <w:tcW w:w="678" w:type="pct"/>
            <w:vAlign w:val="center"/>
          </w:tcPr>
          <w:p w:rsidR="006251D0" w:rsidRPr="006251D0" w:rsidRDefault="006251D0" w:rsidP="00F4204C">
            <w:pPr>
              <w:jc w:val="both"/>
              <w:rPr>
                <w:rFonts w:ascii="Times New Roman" w:hAnsi="Times New Roman" w:cs="Times New Roman"/>
                <w:sz w:val="24"/>
                <w:szCs w:val="24"/>
              </w:rPr>
            </w:pPr>
          </w:p>
        </w:tc>
        <w:tc>
          <w:tcPr>
            <w:tcW w:w="898" w:type="pct"/>
            <w:vAlign w:val="center"/>
          </w:tcPr>
          <w:p w:rsidR="006251D0" w:rsidRPr="006251D0" w:rsidRDefault="006251D0" w:rsidP="00F4204C">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_____6_____</w:t>
            </w:r>
          </w:p>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2×8+3×8+1×4</w:t>
            </w:r>
          </w:p>
        </w:tc>
        <w:tc>
          <w:tcPr>
            <w:tcW w:w="699" w:type="pct"/>
            <w:vAlign w:val="center"/>
          </w:tcPr>
          <w:p w:rsidR="006251D0" w:rsidRPr="006251D0" w:rsidRDefault="006251D0" w:rsidP="00F4204C">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___8___</w:t>
            </w:r>
          </w:p>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3×8+5×6</w:t>
            </w:r>
          </w:p>
        </w:tc>
      </w:tr>
      <w:tr w:rsidR="006251D0" w:rsidRPr="006251D0" w:rsidTr="00E66E57">
        <w:tc>
          <w:tcPr>
            <w:tcW w:w="851" w:type="pct"/>
            <w:vAlign w:val="center"/>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св.8 до 10</w:t>
            </w:r>
          </w:p>
        </w:tc>
        <w:tc>
          <w:tcPr>
            <w:tcW w:w="625" w:type="pct"/>
            <w:vAlign w:val="center"/>
          </w:tcPr>
          <w:p w:rsidR="006251D0" w:rsidRPr="006251D0" w:rsidRDefault="006251D0" w:rsidP="00F4204C">
            <w:pPr>
              <w:jc w:val="both"/>
              <w:rPr>
                <w:rFonts w:ascii="Times New Roman" w:hAnsi="Times New Roman" w:cs="Times New Roman"/>
                <w:sz w:val="24"/>
                <w:szCs w:val="24"/>
              </w:rPr>
            </w:pPr>
          </w:p>
        </w:tc>
        <w:tc>
          <w:tcPr>
            <w:tcW w:w="625" w:type="pct"/>
            <w:vAlign w:val="center"/>
          </w:tcPr>
          <w:p w:rsidR="006251D0" w:rsidRPr="006251D0" w:rsidRDefault="006251D0" w:rsidP="00F4204C">
            <w:pPr>
              <w:jc w:val="both"/>
              <w:rPr>
                <w:rFonts w:ascii="Times New Roman" w:hAnsi="Times New Roman" w:cs="Times New Roman"/>
                <w:sz w:val="24"/>
                <w:szCs w:val="24"/>
              </w:rPr>
            </w:pPr>
          </w:p>
        </w:tc>
        <w:tc>
          <w:tcPr>
            <w:tcW w:w="625" w:type="pct"/>
            <w:vAlign w:val="center"/>
          </w:tcPr>
          <w:p w:rsidR="006251D0" w:rsidRPr="006251D0" w:rsidRDefault="006251D0" w:rsidP="00F4204C">
            <w:pPr>
              <w:jc w:val="both"/>
              <w:rPr>
                <w:rFonts w:ascii="Times New Roman" w:hAnsi="Times New Roman" w:cs="Times New Roman"/>
                <w:sz w:val="24"/>
                <w:szCs w:val="24"/>
              </w:rPr>
            </w:pPr>
          </w:p>
        </w:tc>
        <w:tc>
          <w:tcPr>
            <w:tcW w:w="678" w:type="pct"/>
            <w:vAlign w:val="center"/>
          </w:tcPr>
          <w:p w:rsidR="006251D0" w:rsidRPr="006251D0" w:rsidRDefault="006251D0" w:rsidP="00F4204C">
            <w:pPr>
              <w:jc w:val="both"/>
              <w:rPr>
                <w:rFonts w:ascii="Times New Roman" w:hAnsi="Times New Roman" w:cs="Times New Roman"/>
                <w:sz w:val="24"/>
                <w:szCs w:val="24"/>
              </w:rPr>
            </w:pPr>
          </w:p>
        </w:tc>
        <w:tc>
          <w:tcPr>
            <w:tcW w:w="898" w:type="pct"/>
            <w:vAlign w:val="center"/>
          </w:tcPr>
          <w:p w:rsidR="006251D0" w:rsidRPr="006251D0" w:rsidRDefault="006251D0" w:rsidP="00F4204C">
            <w:pPr>
              <w:jc w:val="both"/>
              <w:rPr>
                <w:rFonts w:ascii="Times New Roman" w:hAnsi="Times New Roman" w:cs="Times New Roman"/>
                <w:sz w:val="24"/>
                <w:szCs w:val="24"/>
              </w:rPr>
            </w:pPr>
          </w:p>
        </w:tc>
        <w:tc>
          <w:tcPr>
            <w:tcW w:w="699" w:type="pct"/>
            <w:vAlign w:val="center"/>
          </w:tcPr>
          <w:p w:rsidR="006251D0" w:rsidRPr="006251D0" w:rsidRDefault="006251D0" w:rsidP="00F4204C">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___9___</w:t>
            </w:r>
          </w:p>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3×8+6×6</w:t>
            </w:r>
          </w:p>
        </w:tc>
      </w:tr>
      <w:tr w:rsidR="006251D0" w:rsidRPr="006251D0" w:rsidTr="00E66E57">
        <w:tc>
          <w:tcPr>
            <w:tcW w:w="851" w:type="pct"/>
            <w:vAlign w:val="center"/>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св. 10 до 12</w:t>
            </w:r>
          </w:p>
        </w:tc>
        <w:tc>
          <w:tcPr>
            <w:tcW w:w="625" w:type="pct"/>
            <w:vAlign w:val="center"/>
          </w:tcPr>
          <w:p w:rsidR="006251D0" w:rsidRPr="006251D0" w:rsidRDefault="006251D0" w:rsidP="00F4204C">
            <w:pPr>
              <w:jc w:val="both"/>
              <w:rPr>
                <w:rFonts w:ascii="Times New Roman" w:hAnsi="Times New Roman" w:cs="Times New Roman"/>
                <w:sz w:val="24"/>
                <w:szCs w:val="24"/>
              </w:rPr>
            </w:pPr>
          </w:p>
        </w:tc>
        <w:tc>
          <w:tcPr>
            <w:tcW w:w="625" w:type="pct"/>
            <w:vAlign w:val="center"/>
          </w:tcPr>
          <w:p w:rsidR="006251D0" w:rsidRPr="006251D0" w:rsidRDefault="006251D0" w:rsidP="00F4204C">
            <w:pPr>
              <w:jc w:val="both"/>
              <w:rPr>
                <w:rFonts w:ascii="Times New Roman" w:hAnsi="Times New Roman" w:cs="Times New Roman"/>
                <w:sz w:val="24"/>
                <w:szCs w:val="24"/>
              </w:rPr>
            </w:pPr>
          </w:p>
        </w:tc>
        <w:tc>
          <w:tcPr>
            <w:tcW w:w="625" w:type="pct"/>
            <w:vAlign w:val="center"/>
          </w:tcPr>
          <w:p w:rsidR="006251D0" w:rsidRPr="006251D0" w:rsidRDefault="006251D0" w:rsidP="00F4204C">
            <w:pPr>
              <w:jc w:val="both"/>
              <w:rPr>
                <w:rFonts w:ascii="Times New Roman" w:hAnsi="Times New Roman" w:cs="Times New Roman"/>
                <w:sz w:val="24"/>
                <w:szCs w:val="24"/>
              </w:rPr>
            </w:pPr>
          </w:p>
        </w:tc>
        <w:tc>
          <w:tcPr>
            <w:tcW w:w="678" w:type="pct"/>
            <w:vAlign w:val="center"/>
          </w:tcPr>
          <w:p w:rsidR="006251D0" w:rsidRPr="006251D0" w:rsidRDefault="006251D0" w:rsidP="00F4204C">
            <w:pPr>
              <w:jc w:val="both"/>
              <w:rPr>
                <w:rFonts w:ascii="Times New Roman" w:hAnsi="Times New Roman" w:cs="Times New Roman"/>
                <w:sz w:val="24"/>
                <w:szCs w:val="24"/>
              </w:rPr>
            </w:pPr>
          </w:p>
        </w:tc>
        <w:tc>
          <w:tcPr>
            <w:tcW w:w="898" w:type="pct"/>
            <w:vAlign w:val="center"/>
          </w:tcPr>
          <w:p w:rsidR="006251D0" w:rsidRPr="006251D0" w:rsidRDefault="006251D0" w:rsidP="00F4204C">
            <w:pPr>
              <w:jc w:val="both"/>
              <w:rPr>
                <w:rFonts w:ascii="Times New Roman" w:hAnsi="Times New Roman" w:cs="Times New Roman"/>
                <w:sz w:val="24"/>
                <w:szCs w:val="24"/>
              </w:rPr>
            </w:pPr>
          </w:p>
        </w:tc>
        <w:tc>
          <w:tcPr>
            <w:tcW w:w="699" w:type="pct"/>
            <w:vAlign w:val="center"/>
          </w:tcPr>
          <w:p w:rsidR="006251D0" w:rsidRPr="006251D0" w:rsidRDefault="006251D0" w:rsidP="00F4204C">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___11___</w:t>
            </w:r>
          </w:p>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3×8+8×6</w:t>
            </w:r>
          </w:p>
        </w:tc>
      </w:tr>
      <w:tr w:rsidR="006251D0" w:rsidRPr="006251D0" w:rsidTr="00E66E57">
        <w:tc>
          <w:tcPr>
            <w:tcW w:w="851" w:type="pct"/>
            <w:vAlign w:val="center"/>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св. 12 до 14</w:t>
            </w:r>
          </w:p>
        </w:tc>
        <w:tc>
          <w:tcPr>
            <w:tcW w:w="625" w:type="pct"/>
            <w:vAlign w:val="center"/>
          </w:tcPr>
          <w:p w:rsidR="006251D0" w:rsidRPr="006251D0" w:rsidRDefault="006251D0" w:rsidP="00F4204C">
            <w:pPr>
              <w:jc w:val="both"/>
              <w:rPr>
                <w:rFonts w:ascii="Times New Roman" w:hAnsi="Times New Roman" w:cs="Times New Roman"/>
                <w:sz w:val="24"/>
                <w:szCs w:val="24"/>
              </w:rPr>
            </w:pPr>
          </w:p>
        </w:tc>
        <w:tc>
          <w:tcPr>
            <w:tcW w:w="625" w:type="pct"/>
            <w:vAlign w:val="center"/>
          </w:tcPr>
          <w:p w:rsidR="006251D0" w:rsidRPr="006251D0" w:rsidRDefault="006251D0" w:rsidP="00F4204C">
            <w:pPr>
              <w:jc w:val="both"/>
              <w:rPr>
                <w:rFonts w:ascii="Times New Roman" w:hAnsi="Times New Roman" w:cs="Times New Roman"/>
                <w:sz w:val="24"/>
                <w:szCs w:val="24"/>
              </w:rPr>
            </w:pPr>
          </w:p>
        </w:tc>
        <w:tc>
          <w:tcPr>
            <w:tcW w:w="625" w:type="pct"/>
            <w:vAlign w:val="center"/>
          </w:tcPr>
          <w:p w:rsidR="006251D0" w:rsidRPr="006251D0" w:rsidRDefault="006251D0" w:rsidP="00F4204C">
            <w:pPr>
              <w:jc w:val="both"/>
              <w:rPr>
                <w:rFonts w:ascii="Times New Roman" w:hAnsi="Times New Roman" w:cs="Times New Roman"/>
                <w:sz w:val="24"/>
                <w:szCs w:val="24"/>
              </w:rPr>
            </w:pPr>
          </w:p>
        </w:tc>
        <w:tc>
          <w:tcPr>
            <w:tcW w:w="678" w:type="pct"/>
            <w:vAlign w:val="center"/>
          </w:tcPr>
          <w:p w:rsidR="006251D0" w:rsidRPr="006251D0" w:rsidRDefault="006251D0" w:rsidP="00F4204C">
            <w:pPr>
              <w:jc w:val="both"/>
              <w:rPr>
                <w:rFonts w:ascii="Times New Roman" w:hAnsi="Times New Roman" w:cs="Times New Roman"/>
                <w:sz w:val="24"/>
                <w:szCs w:val="24"/>
              </w:rPr>
            </w:pPr>
          </w:p>
        </w:tc>
        <w:tc>
          <w:tcPr>
            <w:tcW w:w="898" w:type="pct"/>
            <w:vAlign w:val="center"/>
          </w:tcPr>
          <w:p w:rsidR="006251D0" w:rsidRPr="006251D0" w:rsidRDefault="006251D0" w:rsidP="00F4204C">
            <w:pPr>
              <w:jc w:val="both"/>
              <w:rPr>
                <w:rFonts w:ascii="Times New Roman" w:hAnsi="Times New Roman" w:cs="Times New Roman"/>
                <w:sz w:val="24"/>
                <w:szCs w:val="24"/>
              </w:rPr>
            </w:pPr>
          </w:p>
        </w:tc>
        <w:tc>
          <w:tcPr>
            <w:tcW w:w="699" w:type="pct"/>
            <w:vAlign w:val="center"/>
          </w:tcPr>
          <w:p w:rsidR="006251D0" w:rsidRPr="006251D0" w:rsidRDefault="006251D0" w:rsidP="00F4204C">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___12___</w:t>
            </w:r>
          </w:p>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4×8+8×6</w:t>
            </w:r>
          </w:p>
        </w:tc>
      </w:tr>
    </w:tbl>
    <w:p w:rsidR="006251D0" w:rsidRPr="00E66E57" w:rsidRDefault="006251D0" w:rsidP="00F4204C">
      <w:pPr>
        <w:pStyle w:val="Default"/>
        <w:ind w:firstLine="567"/>
        <w:jc w:val="both"/>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6251D0" w:rsidRDefault="006251D0" w:rsidP="00F4204C">
      <w:pPr>
        <w:pStyle w:val="Default"/>
        <w:ind w:firstLine="567"/>
        <w:jc w:val="both"/>
        <w:rPr>
          <w:rFonts w:ascii="Times New Roman" w:hAnsi="Times New Roman" w:cs="Times New Roman"/>
        </w:rPr>
      </w:pPr>
    </w:p>
    <w:p w:rsidR="006251D0" w:rsidRPr="006251D0" w:rsidRDefault="006251D0" w:rsidP="00F4204C">
      <w:pPr>
        <w:ind w:firstLine="567"/>
        <w:jc w:val="both"/>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F4204C">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7"/>
        <w:gridCol w:w="1328"/>
        <w:gridCol w:w="1772"/>
        <w:gridCol w:w="1918"/>
      </w:tblGrid>
      <w:tr w:rsidR="006251D0" w:rsidRPr="006251D0" w:rsidTr="00E66E57">
        <w:trPr>
          <w:trHeight w:val="863"/>
        </w:trPr>
        <w:tc>
          <w:tcPr>
            <w:tcW w:w="2454" w:type="pct"/>
            <w:vMerge w:val="restart"/>
            <w:vAlign w:val="center"/>
          </w:tcPr>
          <w:p w:rsidR="006251D0" w:rsidRPr="006251D0" w:rsidRDefault="006251D0" w:rsidP="00F4204C">
            <w:pPr>
              <w:pStyle w:val="Default"/>
              <w:jc w:val="both"/>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6251D0" w:rsidRPr="006251D0" w:rsidRDefault="006251D0" w:rsidP="00F4204C">
            <w:pPr>
              <w:pStyle w:val="Default"/>
              <w:jc w:val="both"/>
              <w:rPr>
                <w:rFonts w:ascii="Times New Roman" w:hAnsi="Times New Roman" w:cs="Times New Roman"/>
              </w:rPr>
            </w:pPr>
            <w:r w:rsidRPr="006251D0">
              <w:rPr>
                <w:rFonts w:ascii="Times New Roman" w:hAnsi="Times New Roman" w:cs="Times New Roman"/>
              </w:rPr>
              <w:t>Число жителей в населенном пункте,</w:t>
            </w:r>
          </w:p>
          <w:p w:rsidR="006251D0" w:rsidRPr="006251D0" w:rsidRDefault="006251D0" w:rsidP="00F4204C">
            <w:pPr>
              <w:pStyle w:val="Default"/>
              <w:jc w:val="both"/>
              <w:rPr>
                <w:rFonts w:ascii="Times New Roman" w:hAnsi="Times New Roman" w:cs="Times New Roman"/>
              </w:rPr>
            </w:pPr>
            <w:r w:rsidRPr="006251D0">
              <w:rPr>
                <w:rFonts w:ascii="Times New Roman" w:hAnsi="Times New Roman" w:cs="Times New Roman"/>
              </w:rPr>
              <w:t>тыс. чел.</w:t>
            </w:r>
          </w:p>
        </w:tc>
      </w:tr>
      <w:tr w:rsidR="006251D0" w:rsidRPr="006251D0" w:rsidTr="00E66E57">
        <w:trPr>
          <w:trHeight w:val="489"/>
        </w:trPr>
        <w:tc>
          <w:tcPr>
            <w:tcW w:w="2454" w:type="pct"/>
            <w:vMerge/>
          </w:tcPr>
          <w:p w:rsidR="006251D0" w:rsidRPr="006251D0" w:rsidRDefault="006251D0" w:rsidP="00F4204C">
            <w:pPr>
              <w:pStyle w:val="Default"/>
              <w:jc w:val="both"/>
              <w:rPr>
                <w:rFonts w:ascii="Times New Roman" w:hAnsi="Times New Roman" w:cs="Times New Roman"/>
              </w:rPr>
            </w:pPr>
          </w:p>
        </w:tc>
        <w:tc>
          <w:tcPr>
            <w:tcW w:w="674" w:type="pct"/>
            <w:vAlign w:val="center"/>
          </w:tcPr>
          <w:p w:rsidR="006251D0" w:rsidRPr="006251D0" w:rsidRDefault="006251D0" w:rsidP="00F4204C">
            <w:pPr>
              <w:jc w:val="both"/>
              <w:rPr>
                <w:rFonts w:ascii="Times New Roman" w:hAnsi="Times New Roman" w:cs="Times New Roman"/>
              </w:rPr>
            </w:pPr>
            <w:r w:rsidRPr="006251D0">
              <w:rPr>
                <w:rFonts w:ascii="Times New Roman" w:hAnsi="Times New Roman" w:cs="Times New Roman"/>
              </w:rPr>
              <w:t>до 50</w:t>
            </w:r>
          </w:p>
        </w:tc>
        <w:tc>
          <w:tcPr>
            <w:tcW w:w="899" w:type="pct"/>
            <w:vAlign w:val="center"/>
          </w:tcPr>
          <w:p w:rsidR="006251D0" w:rsidRPr="006251D0" w:rsidRDefault="006251D0" w:rsidP="00F4204C">
            <w:pPr>
              <w:pStyle w:val="Default"/>
              <w:jc w:val="both"/>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6251D0" w:rsidRPr="006251D0" w:rsidRDefault="006251D0" w:rsidP="00F4204C">
            <w:pPr>
              <w:pStyle w:val="Default"/>
              <w:jc w:val="both"/>
              <w:rPr>
                <w:rFonts w:ascii="Times New Roman" w:hAnsi="Times New Roman" w:cs="Times New Roman"/>
              </w:rPr>
            </w:pPr>
            <w:r w:rsidRPr="006251D0">
              <w:rPr>
                <w:rFonts w:ascii="Times New Roman" w:hAnsi="Times New Roman" w:cs="Times New Roman"/>
              </w:rPr>
              <w:t>свыше 100 до 350</w:t>
            </w:r>
          </w:p>
        </w:tc>
      </w:tr>
      <w:tr w:rsidR="006251D0" w:rsidRPr="006251D0" w:rsidTr="00E66E57">
        <w:trPr>
          <w:trHeight w:val="489"/>
        </w:trPr>
        <w:tc>
          <w:tcPr>
            <w:tcW w:w="2454" w:type="pct"/>
            <w:vAlign w:val="center"/>
          </w:tcPr>
          <w:p w:rsidR="006251D0" w:rsidRPr="006251D0" w:rsidRDefault="006251D0" w:rsidP="00F4204C">
            <w:pPr>
              <w:pStyle w:val="Default"/>
              <w:jc w:val="both"/>
              <w:rPr>
                <w:rFonts w:ascii="Times New Roman" w:hAnsi="Times New Roman" w:cs="Times New Roman"/>
              </w:rPr>
            </w:pPr>
            <w:proofErr w:type="spellStart"/>
            <w:r w:rsidRPr="006251D0">
              <w:rPr>
                <w:rFonts w:ascii="Times New Roman" w:hAnsi="Times New Roman" w:cs="Times New Roman"/>
              </w:rPr>
              <w:t>Автолестницы</w:t>
            </w:r>
            <w:proofErr w:type="spellEnd"/>
            <w:r w:rsidRPr="006251D0">
              <w:rPr>
                <w:rFonts w:ascii="Times New Roman" w:hAnsi="Times New Roman" w:cs="Times New Roman"/>
              </w:rPr>
              <w:t xml:space="preserve"> и автоподъемники </w:t>
            </w:r>
          </w:p>
        </w:tc>
        <w:tc>
          <w:tcPr>
            <w:tcW w:w="674" w:type="pct"/>
            <w:vAlign w:val="center"/>
          </w:tcPr>
          <w:p w:rsidR="006251D0" w:rsidRPr="006251D0" w:rsidRDefault="006251D0" w:rsidP="00F4204C">
            <w:pPr>
              <w:pStyle w:val="Default"/>
              <w:jc w:val="both"/>
              <w:rPr>
                <w:rFonts w:ascii="Times New Roman" w:hAnsi="Times New Roman" w:cs="Times New Roman"/>
              </w:rPr>
            </w:pPr>
            <w:r w:rsidRPr="006251D0">
              <w:rPr>
                <w:rFonts w:ascii="Times New Roman" w:hAnsi="Times New Roman" w:cs="Times New Roman"/>
              </w:rPr>
              <w:t>1 &lt;*&gt;</w:t>
            </w:r>
          </w:p>
        </w:tc>
        <w:tc>
          <w:tcPr>
            <w:tcW w:w="899" w:type="pct"/>
            <w:vAlign w:val="center"/>
          </w:tcPr>
          <w:p w:rsidR="006251D0" w:rsidRPr="006251D0" w:rsidRDefault="006251D0" w:rsidP="00F4204C">
            <w:pPr>
              <w:pStyle w:val="Default"/>
              <w:jc w:val="both"/>
              <w:rPr>
                <w:rFonts w:ascii="Times New Roman" w:hAnsi="Times New Roman" w:cs="Times New Roman"/>
              </w:rPr>
            </w:pPr>
            <w:r w:rsidRPr="006251D0">
              <w:rPr>
                <w:rFonts w:ascii="Times New Roman" w:hAnsi="Times New Roman" w:cs="Times New Roman"/>
              </w:rPr>
              <w:t>2</w:t>
            </w:r>
          </w:p>
        </w:tc>
        <w:tc>
          <w:tcPr>
            <w:tcW w:w="974" w:type="pct"/>
            <w:vAlign w:val="center"/>
          </w:tcPr>
          <w:p w:rsidR="006251D0" w:rsidRPr="006251D0" w:rsidRDefault="006251D0" w:rsidP="00F4204C">
            <w:pPr>
              <w:pStyle w:val="Default"/>
              <w:jc w:val="both"/>
              <w:rPr>
                <w:rFonts w:ascii="Times New Roman" w:hAnsi="Times New Roman" w:cs="Times New Roman"/>
              </w:rPr>
            </w:pPr>
            <w:r w:rsidRPr="006251D0">
              <w:rPr>
                <w:rFonts w:ascii="Times New Roman" w:hAnsi="Times New Roman" w:cs="Times New Roman"/>
              </w:rPr>
              <w:t>3</w:t>
            </w:r>
          </w:p>
        </w:tc>
      </w:tr>
      <w:tr w:rsidR="006251D0" w:rsidRPr="006251D0" w:rsidTr="00E66E57">
        <w:trPr>
          <w:trHeight w:val="489"/>
        </w:trPr>
        <w:tc>
          <w:tcPr>
            <w:tcW w:w="2454" w:type="pct"/>
            <w:vAlign w:val="center"/>
          </w:tcPr>
          <w:p w:rsidR="006251D0" w:rsidRPr="006251D0" w:rsidRDefault="006251D0" w:rsidP="00F4204C">
            <w:pPr>
              <w:pStyle w:val="Default"/>
              <w:jc w:val="both"/>
              <w:rPr>
                <w:rFonts w:ascii="Times New Roman" w:hAnsi="Times New Roman" w:cs="Times New Roman"/>
              </w:rPr>
            </w:pPr>
            <w:r w:rsidRPr="006251D0">
              <w:rPr>
                <w:rFonts w:ascii="Times New Roman" w:hAnsi="Times New Roman" w:cs="Times New Roman"/>
              </w:rPr>
              <w:t xml:space="preserve">Автомобили </w:t>
            </w:r>
            <w:proofErr w:type="spellStart"/>
            <w:r w:rsidRPr="006251D0">
              <w:rPr>
                <w:rFonts w:ascii="Times New Roman" w:hAnsi="Times New Roman" w:cs="Times New Roman"/>
              </w:rPr>
              <w:t>газодымозащитной</w:t>
            </w:r>
            <w:proofErr w:type="spellEnd"/>
            <w:r w:rsidRPr="006251D0">
              <w:rPr>
                <w:rFonts w:ascii="Times New Roman" w:hAnsi="Times New Roman" w:cs="Times New Roman"/>
              </w:rPr>
              <w:t xml:space="preserve"> службы </w:t>
            </w:r>
          </w:p>
        </w:tc>
        <w:tc>
          <w:tcPr>
            <w:tcW w:w="674" w:type="pct"/>
            <w:vAlign w:val="center"/>
          </w:tcPr>
          <w:p w:rsidR="006251D0" w:rsidRPr="006251D0" w:rsidRDefault="006251D0" w:rsidP="00F4204C">
            <w:pPr>
              <w:pStyle w:val="Default"/>
              <w:jc w:val="both"/>
              <w:rPr>
                <w:rFonts w:ascii="Times New Roman" w:hAnsi="Times New Roman" w:cs="Times New Roman"/>
              </w:rPr>
            </w:pPr>
            <w:r w:rsidRPr="006251D0">
              <w:rPr>
                <w:rFonts w:ascii="Times New Roman" w:hAnsi="Times New Roman" w:cs="Times New Roman"/>
              </w:rPr>
              <w:t>1</w:t>
            </w:r>
          </w:p>
        </w:tc>
        <w:tc>
          <w:tcPr>
            <w:tcW w:w="899" w:type="pct"/>
            <w:vAlign w:val="center"/>
          </w:tcPr>
          <w:p w:rsidR="006251D0" w:rsidRPr="006251D0" w:rsidRDefault="006251D0" w:rsidP="00F4204C">
            <w:pPr>
              <w:pStyle w:val="Default"/>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F4204C">
            <w:pPr>
              <w:pStyle w:val="Default"/>
              <w:jc w:val="both"/>
              <w:rPr>
                <w:rFonts w:ascii="Times New Roman" w:hAnsi="Times New Roman" w:cs="Times New Roman"/>
              </w:rPr>
            </w:pPr>
            <w:r w:rsidRPr="006251D0">
              <w:rPr>
                <w:rFonts w:ascii="Times New Roman" w:hAnsi="Times New Roman" w:cs="Times New Roman"/>
              </w:rPr>
              <w:t>2</w:t>
            </w:r>
          </w:p>
        </w:tc>
      </w:tr>
      <w:tr w:rsidR="006251D0" w:rsidRPr="006251D0" w:rsidTr="00E66E57">
        <w:trPr>
          <w:trHeight w:val="489"/>
        </w:trPr>
        <w:tc>
          <w:tcPr>
            <w:tcW w:w="2454" w:type="pct"/>
            <w:vAlign w:val="center"/>
          </w:tcPr>
          <w:p w:rsidR="006251D0" w:rsidRPr="006251D0" w:rsidRDefault="006251D0" w:rsidP="00F4204C">
            <w:pPr>
              <w:pStyle w:val="Default"/>
              <w:jc w:val="both"/>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6251D0" w:rsidRPr="006251D0" w:rsidRDefault="006251D0" w:rsidP="00F4204C">
            <w:pPr>
              <w:pStyle w:val="Default"/>
              <w:jc w:val="both"/>
              <w:rPr>
                <w:rFonts w:ascii="Times New Roman" w:hAnsi="Times New Roman" w:cs="Times New Roman"/>
              </w:rPr>
            </w:pPr>
            <w:r w:rsidRPr="006251D0">
              <w:rPr>
                <w:rFonts w:ascii="Times New Roman" w:hAnsi="Times New Roman" w:cs="Times New Roman"/>
              </w:rPr>
              <w:t>-</w:t>
            </w:r>
          </w:p>
        </w:tc>
        <w:tc>
          <w:tcPr>
            <w:tcW w:w="899" w:type="pct"/>
            <w:vAlign w:val="center"/>
          </w:tcPr>
          <w:p w:rsidR="006251D0" w:rsidRPr="006251D0" w:rsidRDefault="006251D0" w:rsidP="00F4204C">
            <w:pPr>
              <w:pStyle w:val="Default"/>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F4204C">
            <w:pPr>
              <w:pStyle w:val="Default"/>
              <w:jc w:val="both"/>
              <w:rPr>
                <w:rFonts w:ascii="Times New Roman" w:hAnsi="Times New Roman" w:cs="Times New Roman"/>
              </w:rPr>
            </w:pPr>
            <w:r w:rsidRPr="006251D0">
              <w:rPr>
                <w:rFonts w:ascii="Times New Roman" w:hAnsi="Times New Roman" w:cs="Times New Roman"/>
              </w:rPr>
              <w:t>1</w:t>
            </w:r>
          </w:p>
        </w:tc>
      </w:tr>
    </w:tbl>
    <w:p w:rsidR="006251D0" w:rsidRPr="00E66E57" w:rsidRDefault="006251D0" w:rsidP="00F4204C">
      <w:pPr>
        <w:ind w:firstLine="567"/>
        <w:jc w:val="both"/>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6251D0" w:rsidRPr="00E66E57" w:rsidRDefault="006251D0" w:rsidP="00F4204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F4204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E66E57" w:rsidRDefault="006251D0" w:rsidP="00F4204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251D0" w:rsidRPr="00E66E57" w:rsidRDefault="006251D0" w:rsidP="00F4204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E66E57">
        <w:rPr>
          <w:rFonts w:ascii="Times New Roman" w:hAnsi="Times New Roman" w:cs="Times New Roman"/>
          <w:sz w:val="20"/>
        </w:rPr>
        <w:t>автолестницы</w:t>
      </w:r>
      <w:proofErr w:type="spellEnd"/>
      <w:r w:rsidRPr="00E66E57">
        <w:rPr>
          <w:rFonts w:ascii="Times New Roman" w:hAnsi="Times New Roman" w:cs="Times New Roman"/>
          <w:sz w:val="20"/>
        </w:rPr>
        <w:t xml:space="preserve"> (типа АЛ-50) и пожарные депо соответствующего типа для размещения указанных </w:t>
      </w:r>
      <w:proofErr w:type="spellStart"/>
      <w:r w:rsidRPr="00E66E57">
        <w:rPr>
          <w:rFonts w:ascii="Times New Roman" w:hAnsi="Times New Roman" w:cs="Times New Roman"/>
          <w:sz w:val="20"/>
        </w:rPr>
        <w:t>автолестниц</w:t>
      </w:r>
      <w:proofErr w:type="spellEnd"/>
      <w:r w:rsidRPr="00E66E57">
        <w:rPr>
          <w:rFonts w:ascii="Times New Roman" w:hAnsi="Times New Roman" w:cs="Times New Roman"/>
          <w:sz w:val="20"/>
        </w:rPr>
        <w:t xml:space="preserve">. </w:t>
      </w:r>
    </w:p>
    <w:p w:rsidR="006251D0" w:rsidRPr="006251D0" w:rsidRDefault="006251D0" w:rsidP="00F4204C">
      <w:pPr>
        <w:pStyle w:val="Default"/>
        <w:ind w:firstLine="567"/>
        <w:jc w:val="both"/>
        <w:rPr>
          <w:rFonts w:ascii="Times New Roman" w:hAnsi="Times New Roman" w:cs="Times New Roman"/>
        </w:rPr>
      </w:pPr>
    </w:p>
    <w:p w:rsidR="006251D0" w:rsidRPr="006251D0" w:rsidRDefault="006251D0" w:rsidP="00F4204C">
      <w:pPr>
        <w:pStyle w:val="Default"/>
        <w:ind w:firstLine="567"/>
        <w:jc w:val="both"/>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E66E57" w:rsidRDefault="00E66E57" w:rsidP="00F4204C">
      <w:pPr>
        <w:ind w:firstLine="567"/>
        <w:jc w:val="both"/>
        <w:rPr>
          <w:rFonts w:ascii="Times New Roman" w:hAnsi="Times New Roman" w:cs="Times New Roman"/>
        </w:rPr>
      </w:pPr>
    </w:p>
    <w:p w:rsidR="006251D0" w:rsidRPr="006251D0" w:rsidRDefault="006251D0" w:rsidP="00F4204C">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6251D0" w:rsidRPr="00E66E57" w:rsidTr="00E66E57">
        <w:tc>
          <w:tcPr>
            <w:tcW w:w="797" w:type="pct"/>
            <w:vMerge w:val="restart"/>
          </w:tcPr>
          <w:p w:rsidR="006251D0" w:rsidRPr="00E66E57" w:rsidRDefault="006251D0" w:rsidP="00F4204C">
            <w:pPr>
              <w:jc w:val="both"/>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6251D0" w:rsidRPr="00E66E57" w:rsidRDefault="006251D0" w:rsidP="00F4204C">
            <w:pPr>
              <w:jc w:val="both"/>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6251D0" w:rsidRPr="00E66E57" w:rsidTr="00E66E57">
        <w:tc>
          <w:tcPr>
            <w:tcW w:w="797" w:type="pct"/>
            <w:vMerge/>
          </w:tcPr>
          <w:p w:rsidR="006251D0" w:rsidRPr="00E66E57" w:rsidRDefault="006251D0" w:rsidP="00F4204C">
            <w:pPr>
              <w:jc w:val="both"/>
              <w:rPr>
                <w:rFonts w:ascii="Times New Roman" w:hAnsi="Times New Roman" w:cs="Times New Roman"/>
                <w:sz w:val="20"/>
                <w:szCs w:val="20"/>
              </w:rPr>
            </w:pPr>
          </w:p>
        </w:tc>
        <w:tc>
          <w:tcPr>
            <w:tcW w:w="1176" w:type="pct"/>
            <w:gridSpan w:val="4"/>
            <w:vAlign w:val="center"/>
          </w:tcPr>
          <w:p w:rsidR="006251D0" w:rsidRPr="00E66E57" w:rsidRDefault="006251D0" w:rsidP="00F4204C">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6251D0" w:rsidRPr="00E66E57" w:rsidRDefault="006251D0" w:rsidP="00F4204C">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6251D0" w:rsidRPr="00E66E57" w:rsidRDefault="006251D0" w:rsidP="00F4204C">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6251D0" w:rsidRPr="00E66E57" w:rsidRDefault="006251D0" w:rsidP="00F4204C">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6251D0" w:rsidRPr="00E66E57" w:rsidRDefault="006251D0" w:rsidP="00F4204C">
            <w:pPr>
              <w:jc w:val="both"/>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6251D0" w:rsidRPr="00E66E57" w:rsidTr="00E66E57">
        <w:tc>
          <w:tcPr>
            <w:tcW w:w="797" w:type="pct"/>
          </w:tcPr>
          <w:p w:rsidR="006251D0" w:rsidRPr="00E66E57" w:rsidRDefault="006251D0" w:rsidP="00F4204C">
            <w:pPr>
              <w:jc w:val="both"/>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6251D0" w:rsidRPr="00E66E57" w:rsidRDefault="006251D0" w:rsidP="00F4204C">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6251D0" w:rsidRPr="00E66E57" w:rsidRDefault="006251D0" w:rsidP="00F4204C">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6251D0" w:rsidRPr="00E66E57" w:rsidRDefault="006251D0" w:rsidP="00F4204C">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F4204C">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F4204C">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F4204C">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F4204C">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6251D0" w:rsidRPr="00E66E57" w:rsidRDefault="006251D0" w:rsidP="00F4204C">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6251D0" w:rsidRPr="00E66E57" w:rsidRDefault="006251D0" w:rsidP="00F4204C">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6251D0" w:rsidRPr="00E66E57" w:rsidRDefault="006251D0" w:rsidP="00F4204C">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F4204C">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F4204C">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F4204C">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F4204C">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6251D0" w:rsidRPr="00E66E57" w:rsidRDefault="006251D0" w:rsidP="00F4204C">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6251D0" w:rsidRPr="00E66E57" w:rsidRDefault="006251D0" w:rsidP="00F4204C">
            <w:pPr>
              <w:jc w:val="both"/>
              <w:rPr>
                <w:rFonts w:ascii="Times New Roman" w:hAnsi="Times New Roman" w:cs="Times New Roman"/>
                <w:sz w:val="20"/>
                <w:szCs w:val="20"/>
              </w:rPr>
            </w:pPr>
            <w:r w:rsidRPr="00E66E57">
              <w:rPr>
                <w:rFonts w:ascii="Times New Roman" w:hAnsi="Times New Roman" w:cs="Times New Roman"/>
                <w:sz w:val="20"/>
                <w:szCs w:val="20"/>
              </w:rPr>
              <w:t>2</w:t>
            </w:r>
          </w:p>
        </w:tc>
      </w:tr>
      <w:tr w:rsidR="006251D0" w:rsidRPr="00E66E57" w:rsidTr="00E66E57">
        <w:tc>
          <w:tcPr>
            <w:tcW w:w="797" w:type="pct"/>
          </w:tcPr>
          <w:p w:rsidR="006251D0" w:rsidRPr="00E66E57" w:rsidRDefault="006251D0" w:rsidP="00F4204C">
            <w:pPr>
              <w:jc w:val="both"/>
              <w:rPr>
                <w:rFonts w:ascii="Times New Roman" w:hAnsi="Times New Roman" w:cs="Times New Roman"/>
                <w:sz w:val="20"/>
                <w:szCs w:val="20"/>
              </w:rPr>
            </w:pPr>
            <w:r w:rsidRPr="00E66E57">
              <w:rPr>
                <w:rFonts w:ascii="Times New Roman" w:hAnsi="Times New Roman" w:cs="Times New Roman"/>
                <w:sz w:val="20"/>
                <w:szCs w:val="20"/>
              </w:rPr>
              <w:t>Площадь земельного участка, га</w:t>
            </w:r>
          </w:p>
        </w:tc>
        <w:tc>
          <w:tcPr>
            <w:tcW w:w="290" w:type="pct"/>
            <w:vAlign w:val="center"/>
          </w:tcPr>
          <w:p w:rsidR="006251D0" w:rsidRPr="00E66E57" w:rsidRDefault="006251D0" w:rsidP="00F4204C">
            <w:pPr>
              <w:jc w:val="both"/>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6251D0" w:rsidRPr="00E66E57" w:rsidRDefault="006251D0" w:rsidP="00F4204C">
            <w:pPr>
              <w:jc w:val="both"/>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6251D0" w:rsidRPr="00E66E57" w:rsidRDefault="006251D0" w:rsidP="00F4204C">
            <w:pPr>
              <w:jc w:val="both"/>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6251D0" w:rsidRPr="00E66E57" w:rsidRDefault="006251D0" w:rsidP="00F4204C">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F4204C">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F4204C">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F4204C">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6251D0" w:rsidRPr="00E66E57" w:rsidRDefault="006251D0" w:rsidP="00F4204C">
            <w:pPr>
              <w:jc w:val="both"/>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6251D0" w:rsidRPr="00E66E57" w:rsidRDefault="006251D0" w:rsidP="00F4204C">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F4204C">
            <w:pPr>
              <w:jc w:val="both"/>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6251D0" w:rsidRPr="00E66E57" w:rsidRDefault="006251D0" w:rsidP="00F4204C">
            <w:pPr>
              <w:jc w:val="both"/>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6251D0" w:rsidRPr="00E66E57" w:rsidRDefault="006251D0" w:rsidP="00F4204C">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F4204C">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F4204C">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6251D0" w:rsidRPr="00E66E57" w:rsidRDefault="006251D0" w:rsidP="00F4204C">
            <w:pPr>
              <w:jc w:val="both"/>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6251D0" w:rsidRPr="00E66E57" w:rsidRDefault="006251D0" w:rsidP="00F4204C">
            <w:pPr>
              <w:jc w:val="both"/>
              <w:rPr>
                <w:rFonts w:ascii="Times New Roman" w:hAnsi="Times New Roman" w:cs="Times New Roman"/>
                <w:sz w:val="20"/>
                <w:szCs w:val="20"/>
              </w:rPr>
            </w:pPr>
            <w:r w:rsidRPr="00E66E57">
              <w:rPr>
                <w:rFonts w:ascii="Times New Roman" w:hAnsi="Times New Roman" w:cs="Times New Roman"/>
                <w:sz w:val="20"/>
                <w:szCs w:val="20"/>
              </w:rPr>
              <w:t>0,55</w:t>
            </w:r>
          </w:p>
        </w:tc>
      </w:tr>
    </w:tbl>
    <w:p w:rsidR="006251D0" w:rsidRPr="006251D0" w:rsidRDefault="006251D0" w:rsidP="00F4204C">
      <w:pPr>
        <w:ind w:firstLine="567"/>
        <w:jc w:val="both"/>
        <w:rPr>
          <w:rFonts w:ascii="Times New Roman" w:hAnsi="Times New Roman" w:cs="Times New Roman"/>
        </w:rPr>
      </w:pPr>
    </w:p>
    <w:p w:rsidR="006251D0" w:rsidRPr="006251D0" w:rsidRDefault="006251D0" w:rsidP="00F4204C">
      <w:pPr>
        <w:pStyle w:val="Default"/>
        <w:ind w:firstLine="567"/>
        <w:jc w:val="both"/>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F4204C">
      <w:pPr>
        <w:pStyle w:val="Default"/>
        <w:ind w:firstLine="567"/>
        <w:jc w:val="both"/>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F4204C">
      <w:pPr>
        <w:pStyle w:val="Default"/>
        <w:ind w:firstLine="567"/>
        <w:jc w:val="both"/>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F4204C">
      <w:pPr>
        <w:pStyle w:val="Default"/>
        <w:ind w:firstLine="567"/>
        <w:jc w:val="both"/>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F4204C">
      <w:pPr>
        <w:ind w:firstLine="567"/>
        <w:jc w:val="both"/>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F4204C">
      <w:pPr>
        <w:ind w:firstLine="567"/>
        <w:jc w:val="both"/>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F4204C">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4927"/>
        <w:gridCol w:w="4928"/>
      </w:tblGrid>
      <w:tr w:rsidR="006251D0" w:rsidRPr="006251D0" w:rsidTr="00E66E57">
        <w:tc>
          <w:tcPr>
            <w:tcW w:w="2500" w:type="pct"/>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Территория</w:t>
            </w:r>
          </w:p>
        </w:tc>
        <w:tc>
          <w:tcPr>
            <w:tcW w:w="2500" w:type="pct"/>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Радиус обслуживания, км, не более</w:t>
            </w:r>
          </w:p>
        </w:tc>
      </w:tr>
      <w:tr w:rsidR="006251D0" w:rsidRPr="006251D0" w:rsidTr="00E66E57">
        <w:tc>
          <w:tcPr>
            <w:tcW w:w="2500" w:type="pct"/>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Жилая застройка</w:t>
            </w:r>
          </w:p>
        </w:tc>
        <w:tc>
          <w:tcPr>
            <w:tcW w:w="2500" w:type="pct"/>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3</w:t>
            </w:r>
          </w:p>
        </w:tc>
      </w:tr>
      <w:tr w:rsidR="006251D0" w:rsidRPr="006251D0" w:rsidTr="00E66E57">
        <w:tc>
          <w:tcPr>
            <w:tcW w:w="2500" w:type="pct"/>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Промышленные предприятия:</w:t>
            </w:r>
          </w:p>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более 50% всей площади застройки</w:t>
            </w:r>
          </w:p>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6251D0" w:rsidRPr="006251D0" w:rsidRDefault="006251D0" w:rsidP="00F4204C">
            <w:pPr>
              <w:jc w:val="both"/>
              <w:rPr>
                <w:rFonts w:ascii="Times New Roman" w:hAnsi="Times New Roman" w:cs="Times New Roman"/>
                <w:sz w:val="24"/>
                <w:szCs w:val="24"/>
              </w:rPr>
            </w:pPr>
          </w:p>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F4204C">
            <w:pPr>
              <w:jc w:val="both"/>
              <w:rPr>
                <w:rFonts w:ascii="Times New Roman" w:hAnsi="Times New Roman" w:cs="Times New Roman"/>
                <w:sz w:val="24"/>
                <w:szCs w:val="24"/>
              </w:rPr>
            </w:pPr>
          </w:p>
          <w:p w:rsidR="006251D0" w:rsidRPr="006251D0" w:rsidRDefault="006251D0" w:rsidP="00F4204C">
            <w:pPr>
              <w:jc w:val="both"/>
              <w:rPr>
                <w:rFonts w:ascii="Times New Roman" w:hAnsi="Times New Roman" w:cs="Times New Roman"/>
                <w:sz w:val="24"/>
                <w:szCs w:val="24"/>
              </w:rPr>
            </w:pPr>
          </w:p>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4</w:t>
            </w:r>
          </w:p>
        </w:tc>
      </w:tr>
      <w:tr w:rsidR="006251D0" w:rsidRPr="006251D0" w:rsidTr="00E66E57">
        <w:tc>
          <w:tcPr>
            <w:tcW w:w="2500" w:type="pct"/>
          </w:tcPr>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Сельскохозяйственные предприятия:</w:t>
            </w:r>
          </w:p>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А, Б и В</w:t>
            </w:r>
          </w:p>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Г и Д</w:t>
            </w:r>
          </w:p>
        </w:tc>
        <w:tc>
          <w:tcPr>
            <w:tcW w:w="2500" w:type="pct"/>
          </w:tcPr>
          <w:p w:rsidR="006251D0" w:rsidRPr="006251D0" w:rsidRDefault="006251D0" w:rsidP="00F4204C">
            <w:pPr>
              <w:jc w:val="both"/>
              <w:rPr>
                <w:rFonts w:ascii="Times New Roman" w:hAnsi="Times New Roman" w:cs="Times New Roman"/>
                <w:sz w:val="24"/>
                <w:szCs w:val="24"/>
              </w:rPr>
            </w:pPr>
          </w:p>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F4204C">
            <w:pPr>
              <w:jc w:val="both"/>
              <w:rPr>
                <w:rFonts w:ascii="Times New Roman" w:hAnsi="Times New Roman" w:cs="Times New Roman"/>
                <w:sz w:val="24"/>
                <w:szCs w:val="24"/>
              </w:rPr>
            </w:pPr>
          </w:p>
          <w:p w:rsidR="006251D0" w:rsidRPr="006251D0" w:rsidRDefault="006251D0" w:rsidP="00F4204C">
            <w:pPr>
              <w:jc w:val="both"/>
              <w:rPr>
                <w:rFonts w:ascii="Times New Roman" w:hAnsi="Times New Roman" w:cs="Times New Roman"/>
                <w:sz w:val="24"/>
                <w:szCs w:val="24"/>
              </w:rPr>
            </w:pPr>
            <w:r w:rsidRPr="006251D0">
              <w:rPr>
                <w:rFonts w:ascii="Times New Roman" w:hAnsi="Times New Roman" w:cs="Times New Roman"/>
                <w:sz w:val="24"/>
                <w:szCs w:val="24"/>
              </w:rPr>
              <w:t>4</w:t>
            </w:r>
          </w:p>
        </w:tc>
      </w:tr>
    </w:tbl>
    <w:p w:rsidR="006251D0" w:rsidRPr="00E66E57" w:rsidRDefault="006251D0" w:rsidP="00F4204C">
      <w:pPr>
        <w:ind w:firstLine="567"/>
        <w:jc w:val="both"/>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6251D0" w:rsidRPr="00E66E57" w:rsidRDefault="006251D0" w:rsidP="00F4204C">
      <w:pPr>
        <w:ind w:firstLine="567"/>
        <w:jc w:val="both"/>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F4204C">
      <w:pPr>
        <w:ind w:firstLine="567"/>
        <w:jc w:val="both"/>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F4204C">
      <w:pPr>
        <w:ind w:firstLine="567"/>
        <w:jc w:val="both"/>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F4204C">
      <w:pPr>
        <w:ind w:firstLine="567"/>
        <w:jc w:val="both"/>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6251D0" w:rsidRDefault="006251D0" w:rsidP="00F4204C">
      <w:pPr>
        <w:pStyle w:val="Default"/>
        <w:ind w:firstLine="567"/>
        <w:jc w:val="both"/>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F4204C">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4"/>
        <w:gridCol w:w="3396"/>
        <w:gridCol w:w="2805"/>
      </w:tblGrid>
      <w:tr w:rsidR="006251D0" w:rsidRPr="006251D0" w:rsidTr="00E66E57">
        <w:trPr>
          <w:trHeight w:val="463"/>
        </w:trPr>
        <w:tc>
          <w:tcPr>
            <w:tcW w:w="1854" w:type="pct"/>
            <w:vMerge w:val="restart"/>
            <w:vAlign w:val="center"/>
          </w:tcPr>
          <w:p w:rsidR="006251D0" w:rsidRPr="006251D0" w:rsidRDefault="006251D0" w:rsidP="00F4204C">
            <w:pPr>
              <w:pStyle w:val="Default"/>
              <w:jc w:val="both"/>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6251D0" w:rsidRPr="006251D0" w:rsidRDefault="006251D0" w:rsidP="00F4204C">
            <w:pPr>
              <w:pStyle w:val="Default"/>
              <w:jc w:val="both"/>
              <w:rPr>
                <w:rFonts w:ascii="Times New Roman" w:hAnsi="Times New Roman" w:cs="Times New Roman"/>
              </w:rPr>
            </w:pPr>
            <w:r w:rsidRPr="006251D0">
              <w:rPr>
                <w:rFonts w:ascii="Times New Roman" w:hAnsi="Times New Roman" w:cs="Times New Roman"/>
              </w:rPr>
              <w:t>Площадь, кв. м</w:t>
            </w:r>
          </w:p>
        </w:tc>
      </w:tr>
      <w:tr w:rsidR="006251D0" w:rsidRPr="006251D0" w:rsidTr="00E66E57">
        <w:trPr>
          <w:trHeight w:val="220"/>
        </w:trPr>
        <w:tc>
          <w:tcPr>
            <w:tcW w:w="1854" w:type="pct"/>
            <w:vMerge/>
            <w:vAlign w:val="center"/>
          </w:tcPr>
          <w:p w:rsidR="006251D0" w:rsidRPr="006251D0" w:rsidRDefault="006251D0" w:rsidP="00F4204C">
            <w:pPr>
              <w:pStyle w:val="Default"/>
              <w:jc w:val="both"/>
              <w:rPr>
                <w:rFonts w:ascii="Times New Roman" w:hAnsi="Times New Roman" w:cs="Times New Roman"/>
              </w:rPr>
            </w:pPr>
          </w:p>
        </w:tc>
        <w:tc>
          <w:tcPr>
            <w:tcW w:w="1723" w:type="pct"/>
            <w:vAlign w:val="center"/>
          </w:tcPr>
          <w:p w:rsidR="006251D0" w:rsidRPr="006251D0" w:rsidRDefault="006251D0" w:rsidP="00F4204C">
            <w:pPr>
              <w:pStyle w:val="Default"/>
              <w:jc w:val="both"/>
              <w:rPr>
                <w:rFonts w:ascii="Times New Roman" w:hAnsi="Times New Roman" w:cs="Times New Roman"/>
              </w:rPr>
            </w:pPr>
            <w:r w:rsidRPr="006251D0">
              <w:rPr>
                <w:rFonts w:ascii="Times New Roman" w:hAnsi="Times New Roman" w:cs="Times New Roman"/>
              </w:rPr>
              <w:t>I тип</w:t>
            </w:r>
          </w:p>
        </w:tc>
        <w:tc>
          <w:tcPr>
            <w:tcW w:w="1423" w:type="pct"/>
            <w:vAlign w:val="center"/>
          </w:tcPr>
          <w:p w:rsidR="006251D0" w:rsidRPr="006251D0" w:rsidRDefault="006251D0" w:rsidP="00F4204C">
            <w:pPr>
              <w:pStyle w:val="Default"/>
              <w:jc w:val="both"/>
              <w:rPr>
                <w:rFonts w:ascii="Times New Roman" w:hAnsi="Times New Roman" w:cs="Times New Roman"/>
              </w:rPr>
            </w:pPr>
            <w:r w:rsidRPr="006251D0">
              <w:rPr>
                <w:rFonts w:ascii="Times New Roman" w:hAnsi="Times New Roman" w:cs="Times New Roman"/>
              </w:rPr>
              <w:t>III тип</w:t>
            </w:r>
          </w:p>
        </w:tc>
      </w:tr>
      <w:tr w:rsidR="006251D0" w:rsidRPr="006251D0" w:rsidTr="00E66E57">
        <w:trPr>
          <w:trHeight w:val="220"/>
        </w:trPr>
        <w:tc>
          <w:tcPr>
            <w:tcW w:w="1854" w:type="pct"/>
            <w:vAlign w:val="center"/>
          </w:tcPr>
          <w:p w:rsidR="006251D0" w:rsidRPr="006251D0" w:rsidRDefault="006251D0" w:rsidP="00F4204C">
            <w:pPr>
              <w:pStyle w:val="Default"/>
              <w:jc w:val="both"/>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6251D0" w:rsidRPr="006251D0" w:rsidRDefault="006251D0" w:rsidP="00F4204C">
            <w:pPr>
              <w:pStyle w:val="Default"/>
              <w:jc w:val="both"/>
              <w:rPr>
                <w:rFonts w:ascii="Times New Roman" w:hAnsi="Times New Roman" w:cs="Times New Roman"/>
              </w:rPr>
            </w:pPr>
            <w:r w:rsidRPr="006251D0">
              <w:rPr>
                <w:rFonts w:ascii="Times New Roman" w:hAnsi="Times New Roman" w:cs="Times New Roman"/>
              </w:rPr>
              <w:t>10000</w:t>
            </w:r>
          </w:p>
        </w:tc>
        <w:tc>
          <w:tcPr>
            <w:tcW w:w="1423" w:type="pct"/>
            <w:vAlign w:val="center"/>
          </w:tcPr>
          <w:p w:rsidR="006251D0" w:rsidRPr="006251D0" w:rsidRDefault="006251D0" w:rsidP="00F4204C">
            <w:pPr>
              <w:pStyle w:val="Default"/>
              <w:jc w:val="both"/>
              <w:rPr>
                <w:rFonts w:ascii="Times New Roman" w:hAnsi="Times New Roman" w:cs="Times New Roman"/>
              </w:rPr>
            </w:pPr>
            <w:r w:rsidRPr="006251D0">
              <w:rPr>
                <w:rFonts w:ascii="Times New Roman" w:hAnsi="Times New Roman" w:cs="Times New Roman"/>
              </w:rPr>
              <w:t>4500</w:t>
            </w:r>
          </w:p>
        </w:tc>
      </w:tr>
      <w:tr w:rsidR="006251D0" w:rsidRPr="006251D0" w:rsidTr="00E66E57">
        <w:trPr>
          <w:trHeight w:val="220"/>
        </w:trPr>
        <w:tc>
          <w:tcPr>
            <w:tcW w:w="1854" w:type="pct"/>
            <w:vAlign w:val="center"/>
          </w:tcPr>
          <w:p w:rsidR="006251D0" w:rsidRPr="006251D0" w:rsidRDefault="006251D0" w:rsidP="00F4204C">
            <w:pPr>
              <w:pStyle w:val="Default"/>
              <w:jc w:val="both"/>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6251D0" w:rsidRPr="006251D0" w:rsidRDefault="006251D0" w:rsidP="00F4204C">
            <w:pPr>
              <w:pStyle w:val="Default"/>
              <w:jc w:val="both"/>
              <w:rPr>
                <w:rFonts w:ascii="Times New Roman" w:hAnsi="Times New Roman" w:cs="Times New Roman"/>
              </w:rPr>
            </w:pPr>
            <w:r w:rsidRPr="006251D0">
              <w:rPr>
                <w:rFonts w:ascii="Times New Roman" w:hAnsi="Times New Roman" w:cs="Times New Roman"/>
              </w:rPr>
              <w:t>15000</w:t>
            </w:r>
          </w:p>
        </w:tc>
        <w:tc>
          <w:tcPr>
            <w:tcW w:w="1423" w:type="pct"/>
            <w:vAlign w:val="center"/>
          </w:tcPr>
          <w:p w:rsidR="006251D0" w:rsidRPr="006251D0" w:rsidRDefault="006251D0" w:rsidP="00F4204C">
            <w:pPr>
              <w:pStyle w:val="Default"/>
              <w:jc w:val="both"/>
              <w:rPr>
                <w:rFonts w:ascii="Times New Roman" w:hAnsi="Times New Roman" w:cs="Times New Roman"/>
              </w:rPr>
            </w:pPr>
            <w:r w:rsidRPr="006251D0">
              <w:rPr>
                <w:rFonts w:ascii="Times New Roman" w:hAnsi="Times New Roman" w:cs="Times New Roman"/>
              </w:rPr>
              <w:t>5000</w:t>
            </w:r>
          </w:p>
        </w:tc>
      </w:tr>
    </w:tbl>
    <w:p w:rsidR="006251D0" w:rsidRPr="006251D0" w:rsidRDefault="006251D0" w:rsidP="00F4204C">
      <w:pPr>
        <w:ind w:firstLine="567"/>
        <w:jc w:val="both"/>
        <w:rPr>
          <w:rFonts w:ascii="Times New Roman" w:hAnsi="Times New Roman" w:cs="Times New Roman"/>
        </w:rPr>
      </w:pPr>
    </w:p>
    <w:p w:rsidR="006251D0" w:rsidRPr="006251D0" w:rsidRDefault="006251D0" w:rsidP="00F4204C">
      <w:pPr>
        <w:pStyle w:val="Default"/>
        <w:ind w:firstLine="567"/>
        <w:jc w:val="both"/>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F4204C">
      <w:pPr>
        <w:pStyle w:val="Default"/>
        <w:ind w:firstLine="567"/>
        <w:jc w:val="both"/>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F4204C">
      <w:pPr>
        <w:pStyle w:val="Default"/>
        <w:ind w:firstLine="567"/>
        <w:jc w:val="both"/>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F4204C">
      <w:pPr>
        <w:pStyle w:val="Default"/>
        <w:ind w:firstLine="567"/>
        <w:jc w:val="both"/>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F4204C">
      <w:pPr>
        <w:pStyle w:val="Default"/>
        <w:ind w:firstLine="567"/>
        <w:jc w:val="both"/>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F4204C">
      <w:pPr>
        <w:pStyle w:val="Default"/>
        <w:ind w:firstLine="567"/>
        <w:jc w:val="both"/>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F4204C">
      <w:pPr>
        <w:pStyle w:val="Default"/>
        <w:ind w:firstLine="567"/>
        <w:jc w:val="both"/>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F4204C">
      <w:pPr>
        <w:ind w:firstLine="567"/>
        <w:jc w:val="both"/>
        <w:rPr>
          <w:rFonts w:ascii="Times New Roman" w:hAnsi="Times New Roman" w:cs="Times New Roman"/>
        </w:rPr>
      </w:pPr>
      <w:r w:rsidRPr="006251D0">
        <w:rPr>
          <w:rFonts w:ascii="Times New Roman" w:hAnsi="Times New Roman" w:cs="Times New Roman"/>
        </w:rPr>
        <w:t xml:space="preserve">16.56. Здание пожарного депо оборудуется сетью телефонной связи и </w:t>
      </w:r>
      <w:proofErr w:type="spellStart"/>
      <w:r w:rsidRPr="006251D0">
        <w:rPr>
          <w:rFonts w:ascii="Times New Roman" w:hAnsi="Times New Roman" w:cs="Times New Roman"/>
        </w:rPr>
        <w:t>спецлиниями</w:t>
      </w:r>
      <w:proofErr w:type="spellEnd"/>
      <w:r w:rsidRPr="006251D0">
        <w:rPr>
          <w:rFonts w:ascii="Times New Roman" w:hAnsi="Times New Roman" w:cs="Times New Roman"/>
        </w:rPr>
        <w:t xml:space="preserve"> "01", а помещения пожарной техники и дежурной смены - установками тревожной сигнализации.</w:t>
      </w:r>
    </w:p>
    <w:p w:rsidR="00E66E57" w:rsidRDefault="00E66E57" w:rsidP="00F4204C">
      <w:pPr>
        <w:jc w:val="both"/>
        <w:rPr>
          <w:rFonts w:ascii="Times New Roman" w:hAnsi="Times New Roman" w:cs="Times New Roman"/>
        </w:rPr>
      </w:pPr>
      <w:r>
        <w:rPr>
          <w:rFonts w:ascii="Times New Roman" w:hAnsi="Times New Roman" w:cs="Times New Roman"/>
        </w:rPr>
        <w:br w:type="page"/>
      </w:r>
    </w:p>
    <w:p w:rsidR="003C69BD" w:rsidRPr="003C69BD" w:rsidRDefault="003C69BD" w:rsidP="00F4204C">
      <w:pPr>
        <w:ind w:firstLine="567"/>
        <w:jc w:val="both"/>
        <w:rPr>
          <w:rFonts w:ascii="Times New Roman" w:hAnsi="Times New Roman" w:cs="Times New Roman"/>
          <w:b/>
        </w:rPr>
      </w:pPr>
      <w:r w:rsidRPr="003C69BD">
        <w:rPr>
          <w:rFonts w:ascii="Times New Roman" w:hAnsi="Times New Roman" w:cs="Times New Roman"/>
          <w:b/>
        </w:rPr>
        <w:t>17. ПРИЛОЖЕНИЯ</w:t>
      </w:r>
    </w:p>
    <w:p w:rsidR="003C69BD" w:rsidRPr="003C69BD" w:rsidRDefault="003C69BD" w:rsidP="00F4204C">
      <w:pPr>
        <w:ind w:firstLine="567"/>
        <w:jc w:val="both"/>
        <w:rPr>
          <w:rFonts w:ascii="Times New Roman" w:hAnsi="Times New Roman" w:cs="Times New Roman"/>
        </w:rPr>
      </w:pPr>
    </w:p>
    <w:p w:rsidR="003C69BD" w:rsidRPr="003C69BD" w:rsidRDefault="003C69BD" w:rsidP="00F4204C">
      <w:pPr>
        <w:ind w:firstLine="567"/>
        <w:jc w:val="both"/>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C69BD">
        <w:rPr>
          <w:rFonts w:ascii="Times New Roman" w:hAnsi="Times New Roman" w:cs="Times New Roman"/>
        </w:rPr>
        <w:t>межпоселенческого</w:t>
      </w:r>
      <w:proofErr w:type="spellEnd"/>
      <w:r w:rsidRPr="003C69BD">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F4204C">
      <w:pPr>
        <w:ind w:firstLine="567"/>
        <w:jc w:val="both"/>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F4204C">
      <w:pPr>
        <w:pStyle w:val="Default"/>
        <w:ind w:firstLine="567"/>
        <w:jc w:val="both"/>
        <w:rPr>
          <w:rFonts w:ascii="Times New Roman" w:hAnsi="Times New Roman" w:cs="Times New Roman"/>
        </w:rPr>
      </w:pPr>
      <w:proofErr w:type="spellStart"/>
      <w:r w:rsidRPr="003C69BD">
        <w:rPr>
          <w:rFonts w:ascii="Times New Roman" w:hAnsi="Times New Roman" w:cs="Times New Roman"/>
        </w:rPr>
        <w:t>Среднеэтажная</w:t>
      </w:r>
      <w:proofErr w:type="spellEnd"/>
      <w:r w:rsidRPr="003C69BD">
        <w:rPr>
          <w:rFonts w:ascii="Times New Roman" w:hAnsi="Times New Roman" w:cs="Times New Roman"/>
        </w:rPr>
        <w:t xml:space="preserve"> жилая застройка - жилая застройка многоквартирными зданиями этажностью 4 - 5 этажей.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w:t>
      </w:r>
      <w:proofErr w:type="spellStart"/>
      <w:r w:rsidRPr="003C69BD">
        <w:rPr>
          <w:rFonts w:ascii="Times New Roman" w:hAnsi="Times New Roman" w:cs="Times New Roman"/>
        </w:rPr>
        <w:t>приквартирным</w:t>
      </w:r>
      <w:proofErr w:type="spellEnd"/>
      <w:r w:rsidRPr="003C69BD">
        <w:rPr>
          <w:rFonts w:ascii="Times New Roman" w:hAnsi="Times New Roman" w:cs="Times New Roman"/>
        </w:rPr>
        <w:t xml:space="preserve"> участком, постройками, для подсобного хозяйства.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3C69BD">
        <w:rPr>
          <w:rFonts w:ascii="Times New Roman" w:hAnsi="Times New Roman" w:cs="Times New Roman"/>
        </w:rPr>
        <w:t>приквартирный</w:t>
      </w:r>
      <w:proofErr w:type="spellEnd"/>
      <w:r w:rsidRPr="003C69BD">
        <w:rPr>
          <w:rFonts w:ascii="Times New Roman" w:hAnsi="Times New Roman" w:cs="Times New Roman"/>
        </w:rPr>
        <w:t xml:space="preserve"> участок (кроме блокированных жилых домов, состоящих из автономных жилых блоков, проектируемых по СНиП 31-02-2001).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sidRPr="003C69BD">
        <w:rPr>
          <w:rFonts w:ascii="Times New Roman" w:hAnsi="Times New Roman" w:cs="Times New Roman"/>
        </w:rPr>
        <w:t>водоохранные</w:t>
      </w:r>
      <w:proofErr w:type="spellEnd"/>
      <w:r w:rsidRPr="003C69BD">
        <w:rPr>
          <w:rFonts w:ascii="Times New Roman" w:hAnsi="Times New Roman" w:cs="Times New Roman"/>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3C69BD" w:rsidRPr="003C69BD" w:rsidRDefault="003C69BD" w:rsidP="00F4204C">
      <w:pPr>
        <w:ind w:firstLine="567"/>
        <w:jc w:val="both"/>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3C69BD" w:rsidRPr="003C69BD" w:rsidRDefault="003C69BD" w:rsidP="00F4204C">
      <w:pPr>
        <w:ind w:firstLine="567"/>
        <w:jc w:val="both"/>
        <w:rPr>
          <w:rFonts w:ascii="Times New Roman" w:hAnsi="Times New Roman" w:cs="Times New Roman"/>
        </w:rPr>
      </w:pPr>
      <w:r w:rsidRPr="003C69BD">
        <w:rPr>
          <w:rFonts w:ascii="Times New Roman" w:hAnsi="Times New Roman" w:cs="Times New Roman"/>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C69BD">
        <w:rPr>
          <w:rFonts w:ascii="Times New Roman" w:hAnsi="Times New Roman" w:cs="Times New Roman"/>
        </w:rPr>
        <w:t>подэстакадных</w:t>
      </w:r>
      <w:proofErr w:type="spellEnd"/>
      <w:r w:rsidRPr="003C69BD">
        <w:rPr>
          <w:rFonts w:ascii="Times New Roman" w:hAnsi="Times New Roman" w:cs="Times New Roman"/>
        </w:rPr>
        <w:t xml:space="preserve"> или </w:t>
      </w:r>
      <w:proofErr w:type="spellStart"/>
      <w:r w:rsidRPr="003C69BD">
        <w:rPr>
          <w:rFonts w:ascii="Times New Roman" w:hAnsi="Times New Roman" w:cs="Times New Roman"/>
        </w:rPr>
        <w:t>подмостовых</w:t>
      </w:r>
      <w:proofErr w:type="spellEnd"/>
      <w:r w:rsidRPr="003C69BD">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F4204C">
      <w:pPr>
        <w:ind w:firstLine="567"/>
        <w:jc w:val="both"/>
        <w:rPr>
          <w:rFonts w:ascii="Times New Roman" w:hAnsi="Times New Roman" w:cs="Times New Roman"/>
        </w:rPr>
      </w:pP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3C69BD" w:rsidRPr="003C69BD" w:rsidRDefault="003C69BD" w:rsidP="00F4204C">
      <w:pPr>
        <w:pStyle w:val="Default"/>
        <w:ind w:firstLine="567"/>
        <w:jc w:val="both"/>
        <w:rPr>
          <w:rFonts w:ascii="Times New Roman" w:hAnsi="Times New Roman" w:cs="Times New Roman"/>
        </w:rPr>
      </w:pP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3C69BD">
        <w:rPr>
          <w:rFonts w:ascii="Times New Roman" w:hAnsi="Times New Roman" w:cs="Times New Roman"/>
        </w:rPr>
        <w:t>минимойки</w:t>
      </w:r>
      <w:proofErr w:type="spellEnd"/>
      <w:r w:rsidRPr="003C69BD">
        <w:rPr>
          <w:rFonts w:ascii="Times New Roman" w:hAnsi="Times New Roman" w:cs="Times New Roman"/>
        </w:rPr>
        <w:t xml:space="preserve">, посты проверки СО);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Границы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3C69BD">
        <w:rPr>
          <w:rFonts w:ascii="Times New Roman" w:hAnsi="Times New Roman" w:cs="Times New Roman"/>
        </w:rPr>
        <w:t>водоисточника</w:t>
      </w:r>
      <w:proofErr w:type="spellEnd"/>
      <w:r w:rsidRPr="003C69BD">
        <w:rPr>
          <w:rFonts w:ascii="Times New Roman" w:hAnsi="Times New Roman" w:cs="Times New Roman"/>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w:t>
      </w:r>
      <w:proofErr w:type="spellStart"/>
      <w:r w:rsidRPr="003C69BD">
        <w:rPr>
          <w:rFonts w:ascii="Times New Roman" w:hAnsi="Times New Roman" w:cs="Times New Roman"/>
        </w:rPr>
        <w:t>водоисточников</w:t>
      </w:r>
      <w:proofErr w:type="spellEnd"/>
      <w:r w:rsidRPr="003C69BD">
        <w:rPr>
          <w:rFonts w:ascii="Times New Roman" w:hAnsi="Times New Roman" w:cs="Times New Roman"/>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3C69BD" w:rsidRPr="003C69BD" w:rsidRDefault="003C69BD" w:rsidP="00F4204C">
      <w:pPr>
        <w:ind w:firstLine="567"/>
        <w:jc w:val="both"/>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F4204C">
      <w:pPr>
        <w:ind w:firstLine="567"/>
        <w:jc w:val="both"/>
        <w:rPr>
          <w:rFonts w:ascii="Times New Roman" w:hAnsi="Times New Roman" w:cs="Times New Roman"/>
          <w:b/>
        </w:rPr>
      </w:pPr>
    </w:p>
    <w:p w:rsidR="003C69BD" w:rsidRDefault="003C69BD" w:rsidP="00F4204C">
      <w:pPr>
        <w:jc w:val="both"/>
        <w:rPr>
          <w:rFonts w:ascii="Times New Roman" w:hAnsi="Times New Roman" w:cs="Times New Roman"/>
          <w:b/>
        </w:rPr>
      </w:pPr>
      <w:r>
        <w:rPr>
          <w:rFonts w:ascii="Times New Roman" w:hAnsi="Times New Roman" w:cs="Times New Roman"/>
          <w:b/>
        </w:rPr>
        <w:br w:type="page"/>
      </w:r>
    </w:p>
    <w:p w:rsidR="003C69BD" w:rsidRPr="003C69BD" w:rsidRDefault="003C69BD" w:rsidP="00F4204C">
      <w:pPr>
        <w:ind w:firstLine="567"/>
        <w:jc w:val="both"/>
        <w:rPr>
          <w:rFonts w:ascii="Times New Roman" w:hAnsi="Times New Roman" w:cs="Times New Roman"/>
          <w:b/>
        </w:rPr>
      </w:pPr>
      <w:r w:rsidRPr="003C69BD">
        <w:rPr>
          <w:rFonts w:ascii="Times New Roman" w:hAnsi="Times New Roman" w:cs="Times New Roman"/>
          <w:b/>
        </w:rPr>
        <w:t>17.2. Перечень законодательных и нормативных документов.</w:t>
      </w:r>
    </w:p>
    <w:p w:rsidR="003C69BD" w:rsidRPr="003C69BD" w:rsidRDefault="003C69BD" w:rsidP="00F4204C">
      <w:pPr>
        <w:ind w:firstLine="567"/>
        <w:jc w:val="both"/>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3C69BD" w:rsidRDefault="003C69BD" w:rsidP="00F4204C">
      <w:pPr>
        <w:ind w:firstLine="567"/>
        <w:jc w:val="both"/>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F4204C">
      <w:pPr>
        <w:ind w:firstLine="567"/>
        <w:jc w:val="both"/>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Default="003C69BD" w:rsidP="00F4204C">
      <w:pPr>
        <w:ind w:firstLine="567"/>
        <w:jc w:val="both"/>
        <w:rPr>
          <w:rFonts w:ascii="Times New Roman" w:hAnsi="Times New Roman" w:cs="Times New Roman"/>
          <w:color w:val="000000"/>
        </w:rPr>
      </w:pPr>
      <w:r>
        <w:rPr>
          <w:rFonts w:ascii="Times New Roman" w:hAnsi="Times New Roman" w:cs="Times New Roman"/>
        </w:rPr>
        <w:br w:type="page"/>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Нормативные правовые акты Российской Федерации</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F4204C">
      <w:pPr>
        <w:pStyle w:val="Default"/>
        <w:ind w:firstLine="567"/>
        <w:jc w:val="both"/>
        <w:rPr>
          <w:rFonts w:ascii="Times New Roman" w:hAnsi="Times New Roman" w:cs="Times New Roman"/>
        </w:rPr>
      </w:pPr>
    </w:p>
    <w:p w:rsidR="003C69BD" w:rsidRDefault="003C69BD" w:rsidP="00F4204C">
      <w:pPr>
        <w:jc w:val="both"/>
        <w:rPr>
          <w:rFonts w:ascii="Times New Roman" w:hAnsi="Times New Roman" w:cs="Times New Roman"/>
          <w:color w:val="000000"/>
        </w:rPr>
      </w:pPr>
      <w:r>
        <w:rPr>
          <w:rFonts w:ascii="Times New Roman" w:hAnsi="Times New Roman" w:cs="Times New Roman"/>
        </w:rPr>
        <w:br w:type="page"/>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Государственные стандарты Российской Федерации (ГОСТ)</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3C69BD" w:rsidRPr="003C69BD" w:rsidRDefault="003C69BD" w:rsidP="00F4204C">
      <w:pPr>
        <w:ind w:firstLine="567"/>
        <w:jc w:val="both"/>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3C69BD" w:rsidRPr="003C69BD" w:rsidRDefault="003C69BD" w:rsidP="00F4204C">
      <w:pPr>
        <w:pStyle w:val="Default"/>
        <w:ind w:firstLine="567"/>
        <w:jc w:val="both"/>
        <w:rPr>
          <w:rFonts w:ascii="Times New Roman" w:hAnsi="Times New Roman" w:cs="Times New Roman"/>
        </w:rPr>
      </w:pP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Строительные нормы и правила (СНиП)</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w:t>
      </w:r>
      <w:proofErr w:type="spellStart"/>
      <w:r w:rsidRPr="003C69BD">
        <w:rPr>
          <w:rFonts w:ascii="Times New Roman" w:hAnsi="Times New Roman" w:cs="Times New Roman"/>
        </w:rPr>
        <w:t>просадочных</w:t>
      </w:r>
      <w:proofErr w:type="spellEnd"/>
      <w:r w:rsidRPr="003C69BD">
        <w:rPr>
          <w:rFonts w:ascii="Times New Roman" w:hAnsi="Times New Roman" w:cs="Times New Roman"/>
        </w:rPr>
        <w:t xml:space="preserve"> грунтах";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СНиП 2.05.03-84* "Мосты и трубы";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3C69BD" w:rsidRDefault="003C69BD" w:rsidP="00F4204C">
      <w:pPr>
        <w:ind w:firstLine="567"/>
        <w:jc w:val="both"/>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w:t>
      </w:r>
      <w:proofErr w:type="spellStart"/>
      <w:r w:rsidRPr="003C69BD">
        <w:rPr>
          <w:rFonts w:ascii="Times New Roman" w:hAnsi="Times New Roman" w:cs="Times New Roman"/>
        </w:rPr>
        <w:t>рыбозащитные</w:t>
      </w:r>
      <w:proofErr w:type="spellEnd"/>
      <w:r w:rsidRPr="003C69BD">
        <w:rPr>
          <w:rFonts w:ascii="Times New Roman" w:hAnsi="Times New Roman" w:cs="Times New Roman"/>
        </w:rPr>
        <w:t xml:space="preserve"> сооружения";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СНиП 3.06.04-91 "Мосты и трубы";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F4204C">
      <w:pPr>
        <w:pStyle w:val="Default"/>
        <w:ind w:firstLine="567"/>
        <w:jc w:val="both"/>
        <w:rPr>
          <w:rFonts w:ascii="Times New Roman" w:hAnsi="Times New Roman" w:cs="Times New Roman"/>
        </w:rPr>
      </w:pP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w:t>
      </w:r>
      <w:proofErr w:type="spellStart"/>
      <w:r w:rsidRPr="003C69BD">
        <w:rPr>
          <w:rFonts w:ascii="Times New Roman" w:hAnsi="Times New Roman" w:cs="Times New Roman"/>
        </w:rPr>
        <w:t>пенополиуретана</w:t>
      </w:r>
      <w:proofErr w:type="spellEnd"/>
      <w:r w:rsidRPr="003C69BD">
        <w:rPr>
          <w:rFonts w:ascii="Times New Roman" w:hAnsi="Times New Roman" w:cs="Times New Roman"/>
        </w:rPr>
        <w:t xml:space="preserve"> в полиэтиленовой оболочке";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F4204C">
      <w:pPr>
        <w:ind w:firstLine="567"/>
        <w:jc w:val="both"/>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F4204C">
      <w:pPr>
        <w:pStyle w:val="Default"/>
        <w:ind w:firstLine="567"/>
        <w:jc w:val="both"/>
        <w:rPr>
          <w:rFonts w:ascii="Times New Roman" w:hAnsi="Times New Roman" w:cs="Times New Roman"/>
        </w:rPr>
      </w:pP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F4204C">
      <w:pPr>
        <w:pStyle w:val="Default"/>
        <w:ind w:firstLine="567"/>
        <w:jc w:val="both"/>
        <w:rPr>
          <w:rFonts w:ascii="Times New Roman" w:hAnsi="Times New Roman" w:cs="Times New Roman"/>
        </w:rPr>
      </w:pP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F4204C">
      <w:pPr>
        <w:ind w:firstLine="567"/>
        <w:jc w:val="both"/>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F4204C">
      <w:pPr>
        <w:pStyle w:val="Default"/>
        <w:ind w:firstLine="567"/>
        <w:jc w:val="both"/>
        <w:rPr>
          <w:rFonts w:ascii="Times New Roman" w:hAnsi="Times New Roman" w:cs="Times New Roman"/>
        </w:rPr>
      </w:pP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F4204C">
      <w:pPr>
        <w:pStyle w:val="Default"/>
        <w:ind w:firstLine="567"/>
        <w:jc w:val="both"/>
        <w:rPr>
          <w:rFonts w:ascii="Times New Roman" w:hAnsi="Times New Roman" w:cs="Times New Roman"/>
        </w:rPr>
      </w:pP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3C69BD" w:rsidRPr="003C69BD" w:rsidRDefault="003C69BD" w:rsidP="00F4204C">
      <w:pPr>
        <w:pStyle w:val="Default"/>
        <w:ind w:firstLine="567"/>
        <w:jc w:val="both"/>
        <w:rPr>
          <w:rFonts w:ascii="Times New Roman" w:hAnsi="Times New Roman" w:cs="Times New Roman"/>
        </w:rPr>
      </w:pP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F4204C">
      <w:pPr>
        <w:pStyle w:val="Default"/>
        <w:ind w:firstLine="567"/>
        <w:jc w:val="both"/>
        <w:rPr>
          <w:rFonts w:ascii="Times New Roman" w:hAnsi="Times New Roman" w:cs="Times New Roman"/>
        </w:rPr>
      </w:pP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Руководящие документы (РД, СО)</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СО 153-34.21.122-2003 "Инструкция по устройству </w:t>
      </w:r>
      <w:proofErr w:type="spellStart"/>
      <w:r w:rsidRPr="003C69BD">
        <w:rPr>
          <w:rFonts w:ascii="Times New Roman" w:hAnsi="Times New Roman" w:cs="Times New Roman"/>
        </w:rPr>
        <w:t>молниезащиты</w:t>
      </w:r>
      <w:proofErr w:type="spellEnd"/>
      <w:r w:rsidRPr="003C69BD">
        <w:rPr>
          <w:rFonts w:ascii="Times New Roman" w:hAnsi="Times New Roman" w:cs="Times New Roman"/>
        </w:rPr>
        <w:t xml:space="preserve"> зданий, сооружений и промышленных коммуникаций".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F4204C">
      <w:pPr>
        <w:pStyle w:val="Default"/>
        <w:ind w:firstLine="567"/>
        <w:jc w:val="both"/>
        <w:rPr>
          <w:rFonts w:ascii="Times New Roman" w:hAnsi="Times New Roman" w:cs="Times New Roman"/>
        </w:rPr>
      </w:pP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F4204C">
      <w:pPr>
        <w:pStyle w:val="Default"/>
        <w:ind w:firstLine="567"/>
        <w:jc w:val="both"/>
        <w:rPr>
          <w:rFonts w:ascii="Times New Roman" w:hAnsi="Times New Roman" w:cs="Times New Roman"/>
        </w:rPr>
      </w:pP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w:t>
      </w:r>
      <w:proofErr w:type="spellStart"/>
      <w:r w:rsidRPr="003C69BD">
        <w:rPr>
          <w:rFonts w:ascii="Times New Roman" w:hAnsi="Times New Roman" w:cs="Times New Roman"/>
        </w:rPr>
        <w:t>газопотребления</w:t>
      </w:r>
      <w:proofErr w:type="spellEnd"/>
      <w:r w:rsidRPr="003C69BD">
        <w:rPr>
          <w:rFonts w:ascii="Times New Roman" w:hAnsi="Times New Roman" w:cs="Times New Roman"/>
        </w:rPr>
        <w:t xml:space="preserve">"; </w:t>
      </w:r>
    </w:p>
    <w:p w:rsidR="003C69BD" w:rsidRPr="003C69BD" w:rsidRDefault="003C69BD" w:rsidP="00F4204C">
      <w:pPr>
        <w:ind w:firstLine="567"/>
        <w:jc w:val="both"/>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w:t>
      </w:r>
      <w:proofErr w:type="spellStart"/>
      <w:r w:rsidRPr="003C69BD">
        <w:rPr>
          <w:rFonts w:ascii="Times New Roman" w:hAnsi="Times New Roman" w:cs="Times New Roman"/>
        </w:rPr>
        <w:t>золоотвалов</w:t>
      </w:r>
      <w:proofErr w:type="spellEnd"/>
      <w:r w:rsidRPr="003C69BD">
        <w:rPr>
          <w:rFonts w:ascii="Times New Roman" w:hAnsi="Times New Roman" w:cs="Times New Roman"/>
        </w:rPr>
        <w:t xml:space="preserve"> тепловых электростанций (ТЭС);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F4204C">
      <w:pPr>
        <w:pStyle w:val="Default"/>
        <w:ind w:firstLine="567"/>
        <w:jc w:val="both"/>
        <w:rPr>
          <w:rFonts w:ascii="Times New Roman" w:hAnsi="Times New Roman" w:cs="Times New Roman"/>
        </w:rPr>
      </w:pP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Пособия</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Пособия к СНиП 2.08.02-89*: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F4204C">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F4204C">
      <w:pPr>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авиационно-технических баз. Пособие к ВНТП II-85. </w:t>
      </w:r>
      <w:proofErr w:type="spellStart"/>
      <w:r w:rsidRPr="003C69BD">
        <w:rPr>
          <w:rFonts w:ascii="Times New Roman" w:hAnsi="Times New Roman" w:cs="Times New Roman"/>
        </w:rPr>
        <w:t>ГПИиНИИ</w:t>
      </w:r>
      <w:proofErr w:type="spellEnd"/>
      <w:r w:rsidRPr="003C69BD">
        <w:rPr>
          <w:rFonts w:ascii="Times New Roman" w:hAnsi="Times New Roman" w:cs="Times New Roman"/>
        </w:rPr>
        <w:t>", "</w:t>
      </w:r>
      <w:proofErr w:type="spellStart"/>
      <w:r w:rsidRPr="003C69BD">
        <w:rPr>
          <w:rFonts w:ascii="Times New Roman" w:hAnsi="Times New Roman" w:cs="Times New Roman"/>
        </w:rPr>
        <w:t>Аэропроект</w:t>
      </w:r>
      <w:proofErr w:type="spellEnd"/>
      <w:r w:rsidRPr="003C69BD">
        <w:rPr>
          <w:rFonts w:ascii="Times New Roman" w:hAnsi="Times New Roman" w:cs="Times New Roman"/>
        </w:rPr>
        <w:t>", 1986.</w:t>
      </w:r>
    </w:p>
    <w:p w:rsidR="00C726CA" w:rsidRPr="00AA464C" w:rsidRDefault="00C726CA" w:rsidP="00F4204C">
      <w:pPr>
        <w:tabs>
          <w:tab w:val="left" w:pos="142"/>
        </w:tabs>
        <w:ind w:firstLine="567"/>
        <w:jc w:val="both"/>
        <w:rPr>
          <w:rFonts w:ascii="Times New Roman" w:hAnsi="Times New Roman" w:cs="Times New Roman"/>
        </w:rPr>
      </w:pPr>
    </w:p>
    <w:sectPr w:rsidR="00C726CA" w:rsidRPr="00AA464C" w:rsidSect="005032B7">
      <w:pgSz w:w="11906" w:h="16838"/>
      <w:pgMar w:top="568" w:right="1133"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4">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7">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8">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9">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0">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1">
    <w:nsid w:val="050C4F36"/>
    <w:multiLevelType w:val="multilevel"/>
    <w:tmpl w:val="1AD02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2"/>
  </w:num>
  <w:num w:numId="4">
    <w:abstractNumId w:val="7"/>
  </w:num>
  <w:num w:numId="5">
    <w:abstractNumId w:val="6"/>
  </w:num>
  <w:num w:numId="6">
    <w:abstractNumId w:val="13"/>
  </w:num>
  <w:num w:numId="7">
    <w:abstractNumId w:val="14"/>
  </w:num>
  <w:num w:numId="8">
    <w:abstractNumId w:val="0"/>
  </w:num>
  <w:num w:numId="9">
    <w:abstractNumId w:val="8"/>
  </w:num>
  <w:num w:numId="10">
    <w:abstractNumId w:val="4"/>
  </w:num>
  <w:num w:numId="11">
    <w:abstractNumId w:val="10"/>
  </w:num>
  <w:num w:numId="12">
    <w:abstractNumId w:val="9"/>
  </w:num>
  <w:num w:numId="13">
    <w:abstractNumId w:val="12"/>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2"/>
  </w:compat>
  <w:rsids>
    <w:rsidRoot w:val="005032B7"/>
    <w:rsid w:val="00033A2E"/>
    <w:rsid w:val="000424AB"/>
    <w:rsid w:val="000474A7"/>
    <w:rsid w:val="000C1A4E"/>
    <w:rsid w:val="000C1B28"/>
    <w:rsid w:val="000C27F7"/>
    <w:rsid w:val="000C3784"/>
    <w:rsid w:val="000D7632"/>
    <w:rsid w:val="000E4363"/>
    <w:rsid w:val="000F3353"/>
    <w:rsid w:val="000F6AB2"/>
    <w:rsid w:val="00123DF8"/>
    <w:rsid w:val="00155A47"/>
    <w:rsid w:val="001C5C2A"/>
    <w:rsid w:val="00244812"/>
    <w:rsid w:val="002A1801"/>
    <w:rsid w:val="002D062D"/>
    <w:rsid w:val="003112B2"/>
    <w:rsid w:val="003255AC"/>
    <w:rsid w:val="003866D4"/>
    <w:rsid w:val="003950F8"/>
    <w:rsid w:val="003C3F3D"/>
    <w:rsid w:val="003C69BD"/>
    <w:rsid w:val="004150DF"/>
    <w:rsid w:val="004307A9"/>
    <w:rsid w:val="0044223E"/>
    <w:rsid w:val="0044349F"/>
    <w:rsid w:val="004553B9"/>
    <w:rsid w:val="004609EB"/>
    <w:rsid w:val="00462597"/>
    <w:rsid w:val="0046503F"/>
    <w:rsid w:val="005032B7"/>
    <w:rsid w:val="00543046"/>
    <w:rsid w:val="005E0C88"/>
    <w:rsid w:val="00601251"/>
    <w:rsid w:val="00607368"/>
    <w:rsid w:val="00621582"/>
    <w:rsid w:val="006251D0"/>
    <w:rsid w:val="006E0EFF"/>
    <w:rsid w:val="007B4A0A"/>
    <w:rsid w:val="007B7A49"/>
    <w:rsid w:val="007C468D"/>
    <w:rsid w:val="007F0B30"/>
    <w:rsid w:val="00841F66"/>
    <w:rsid w:val="00884C5D"/>
    <w:rsid w:val="00896D36"/>
    <w:rsid w:val="00913BAD"/>
    <w:rsid w:val="009427B1"/>
    <w:rsid w:val="009435E2"/>
    <w:rsid w:val="009B43D0"/>
    <w:rsid w:val="009E1292"/>
    <w:rsid w:val="00A111B4"/>
    <w:rsid w:val="00A17F80"/>
    <w:rsid w:val="00A22680"/>
    <w:rsid w:val="00A67C8A"/>
    <w:rsid w:val="00AA464C"/>
    <w:rsid w:val="00B37E56"/>
    <w:rsid w:val="00B53419"/>
    <w:rsid w:val="00B74705"/>
    <w:rsid w:val="00B83241"/>
    <w:rsid w:val="00BA0146"/>
    <w:rsid w:val="00BE206B"/>
    <w:rsid w:val="00BF3573"/>
    <w:rsid w:val="00C14020"/>
    <w:rsid w:val="00C44C17"/>
    <w:rsid w:val="00C50B75"/>
    <w:rsid w:val="00C610BA"/>
    <w:rsid w:val="00C726CA"/>
    <w:rsid w:val="00C86A37"/>
    <w:rsid w:val="00CB665E"/>
    <w:rsid w:val="00CD531C"/>
    <w:rsid w:val="00D4057F"/>
    <w:rsid w:val="00D93F1F"/>
    <w:rsid w:val="00DA35B5"/>
    <w:rsid w:val="00DC1EDB"/>
    <w:rsid w:val="00E0620A"/>
    <w:rsid w:val="00E2066D"/>
    <w:rsid w:val="00E66E57"/>
    <w:rsid w:val="00EE06EE"/>
    <w:rsid w:val="00EF0AD3"/>
    <w:rsid w:val="00F4204C"/>
    <w:rsid w:val="00F67F5C"/>
    <w:rsid w:val="00F75E58"/>
    <w:rsid w:val="00F77795"/>
    <w:rsid w:val="00FA2C1D"/>
    <w:rsid w:val="00FB6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 w:type="paragraph" w:styleId="af">
    <w:name w:val="Balloon Text"/>
    <w:basedOn w:val="a0"/>
    <w:link w:val="af0"/>
    <w:uiPriority w:val="99"/>
    <w:semiHidden/>
    <w:unhideWhenUsed/>
    <w:rsid w:val="00F4204C"/>
    <w:rPr>
      <w:rFonts w:ascii="Tahoma" w:hAnsi="Tahoma" w:cs="Tahoma"/>
      <w:sz w:val="16"/>
      <w:szCs w:val="16"/>
    </w:rPr>
  </w:style>
  <w:style w:type="character" w:customStyle="1" w:styleId="af0">
    <w:name w:val="Текст выноски Знак"/>
    <w:basedOn w:val="a1"/>
    <w:link w:val="af"/>
    <w:uiPriority w:val="99"/>
    <w:semiHidden/>
    <w:rsid w:val="00F4204C"/>
    <w:rPr>
      <w:rFonts w:ascii="Tahoma" w:hAnsi="Tahoma" w:cs="Tahoma"/>
      <w:sz w:val="16"/>
      <w:szCs w:val="16"/>
    </w:rPr>
  </w:style>
  <w:style w:type="paragraph" w:styleId="33">
    <w:name w:val="Body Text Indent 3"/>
    <w:basedOn w:val="a0"/>
    <w:link w:val="34"/>
    <w:uiPriority w:val="99"/>
    <w:semiHidden/>
    <w:unhideWhenUsed/>
    <w:rsid w:val="00F4204C"/>
    <w:pPr>
      <w:suppressAutoHyphens/>
      <w:spacing w:after="120"/>
      <w:ind w:left="283"/>
    </w:pPr>
    <w:rPr>
      <w:rFonts w:ascii="Times New Roman" w:eastAsia="Times New Roman" w:hAnsi="Times New Roman" w:cs="Times New Roman"/>
      <w:sz w:val="16"/>
      <w:szCs w:val="16"/>
      <w:lang w:eastAsia="ar-SA"/>
    </w:rPr>
  </w:style>
  <w:style w:type="character" w:customStyle="1" w:styleId="34">
    <w:name w:val="Основной текст с отступом 3 Знак"/>
    <w:basedOn w:val="a1"/>
    <w:link w:val="33"/>
    <w:uiPriority w:val="99"/>
    <w:semiHidden/>
    <w:rsid w:val="00F4204C"/>
    <w:rPr>
      <w:rFonts w:ascii="Times New Roman" w:eastAsia="Times New Roman" w:hAnsi="Times New Roman" w:cs="Times New Roman"/>
      <w:sz w:val="16"/>
      <w:szCs w:val="16"/>
      <w:lang w:eastAsia="ar-SA"/>
    </w:rPr>
  </w:style>
  <w:style w:type="paragraph" w:styleId="af1">
    <w:name w:val="No Spacing"/>
    <w:uiPriority w:val="1"/>
    <w:qFormat/>
    <w:rsid w:val="00F4204C"/>
  </w:style>
  <w:style w:type="paragraph" w:customStyle="1" w:styleId="ConsNormal">
    <w:name w:val="ConsNormal"/>
    <w:uiPriority w:val="99"/>
    <w:rsid w:val="00F4204C"/>
    <w:pPr>
      <w:widowControl w:val="0"/>
      <w:autoSpaceDE w:val="0"/>
      <w:autoSpaceDN w:val="0"/>
      <w:adjustRightInd w:val="0"/>
      <w:ind w:right="19772" w:firstLine="720"/>
    </w:pPr>
    <w:rPr>
      <w:rFonts w:eastAsia="Times New Roman"/>
      <w:sz w:val="40"/>
      <w:szCs w:val="4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07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A2C1F7-7653-4BD7-ACD5-74E07B52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Pages>
  <Words>82283</Words>
  <Characters>469019</Characters>
  <Application>Microsoft Office Word</Application>
  <DocSecurity>0</DocSecurity>
  <Lines>3908</Lines>
  <Paragraphs>1100</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vt:lpstr>
      <vt:lpstr>    2.1.Типология и классификация сельских населенных пунктов</vt:lpstr>
      <vt:lpstr>    2.3.6. Предварительное определение потребности в территории жилых зон сельского</vt:lpstr>
      <vt:lpstr>    2.3.7. Предельные размеры земельных участков для ведения:</vt:lpstr>
      <vt:lpstr>    </vt:lpstr>
      <vt:lpstr>    2.3.8. Показатели предельно допустимых параметров плотности застройки индивидуал</vt:lpstr>
      <vt:lpstr>        2.3.10. Расстояние до красной линии от построек на приусадебном земельном участк</vt:lpstr>
    </vt:vector>
  </TitlesOfParts>
  <Company>bgp</Company>
  <LinksUpToDate>false</LinksUpToDate>
  <CharactersWithSpaces>550202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Бухгалтерия</cp:lastModifiedBy>
  <cp:revision>26</cp:revision>
  <cp:lastPrinted>2015-11-11T03:54:00Z</cp:lastPrinted>
  <dcterms:created xsi:type="dcterms:W3CDTF">2015-07-24T04:27:00Z</dcterms:created>
  <dcterms:modified xsi:type="dcterms:W3CDTF">2015-11-11T03:55:00Z</dcterms:modified>
</cp:coreProperties>
</file>