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39" w:rsidRDefault="00497A39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Утверждено </w:t>
      </w:r>
    </w:p>
    <w:p w:rsidR="00497A39" w:rsidRDefault="00497A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решением Совета сельского поселения Уршакский сельсовет</w:t>
      </w:r>
    </w:p>
    <w:p w:rsidR="00497A39" w:rsidRDefault="00497A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муниципального района Аургазинский район Республики Башкортостан</w:t>
      </w:r>
    </w:p>
    <w:p w:rsidR="00497A39" w:rsidRDefault="000D5980" w:rsidP="000D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</w:t>
      </w:r>
      <w:r w:rsidR="005935EA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497A39">
        <w:rPr>
          <w:rFonts w:ascii="Times New Roman" w:hAnsi="Times New Roman"/>
          <w:sz w:val="20"/>
        </w:rPr>
        <w:t>от</w:t>
      </w:r>
      <w:r w:rsidR="00F63703">
        <w:rPr>
          <w:rFonts w:ascii="Times New Roman" w:hAnsi="Times New Roman"/>
          <w:sz w:val="20"/>
        </w:rPr>
        <w:t xml:space="preserve"> </w:t>
      </w:r>
      <w:r w:rsidR="006E239A">
        <w:rPr>
          <w:rFonts w:ascii="Times New Roman" w:hAnsi="Times New Roman"/>
          <w:sz w:val="20"/>
        </w:rPr>
        <w:t>2</w:t>
      </w:r>
      <w:r w:rsidR="008440CE">
        <w:rPr>
          <w:rFonts w:ascii="Times New Roman" w:hAnsi="Times New Roman"/>
          <w:sz w:val="20"/>
        </w:rPr>
        <w:t>4</w:t>
      </w:r>
      <w:r w:rsidR="00B55C3B">
        <w:rPr>
          <w:rFonts w:ascii="Times New Roman" w:hAnsi="Times New Roman"/>
          <w:sz w:val="20"/>
        </w:rPr>
        <w:t>.01.201</w:t>
      </w:r>
      <w:r w:rsidR="008440CE">
        <w:rPr>
          <w:rFonts w:ascii="Times New Roman" w:hAnsi="Times New Roman"/>
          <w:sz w:val="20"/>
        </w:rPr>
        <w:t>9</w:t>
      </w:r>
      <w:r w:rsidR="00497A39">
        <w:rPr>
          <w:rFonts w:ascii="Times New Roman" w:hAnsi="Times New Roman"/>
          <w:sz w:val="20"/>
        </w:rPr>
        <w:t xml:space="preserve"> №</w:t>
      </w:r>
      <w:r w:rsidR="00F63703">
        <w:rPr>
          <w:rFonts w:ascii="Times New Roman" w:hAnsi="Times New Roman"/>
          <w:sz w:val="20"/>
        </w:rPr>
        <w:t xml:space="preserve"> </w:t>
      </w:r>
      <w:r w:rsidR="009D4A90">
        <w:rPr>
          <w:rFonts w:ascii="Times New Roman" w:hAnsi="Times New Roman"/>
          <w:sz w:val="20"/>
        </w:rPr>
        <w:t>37/5</w:t>
      </w:r>
    </w:p>
    <w:p w:rsidR="00497A39" w:rsidRDefault="00497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39" w:rsidRDefault="00497A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</w:p>
    <w:p w:rsidR="00497A39" w:rsidRDefault="00497A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мероприятий Совета сельского поселения Уршакский сельсовет</w:t>
      </w:r>
    </w:p>
    <w:p w:rsidR="00497A39" w:rsidRDefault="00497A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Аургазинский район Республики Башкортостан</w:t>
      </w:r>
      <w:r w:rsidR="000D5980">
        <w:rPr>
          <w:rFonts w:ascii="Times New Roman" w:hAnsi="Times New Roman"/>
          <w:b/>
          <w:sz w:val="28"/>
        </w:rPr>
        <w:t xml:space="preserve"> на 201</w:t>
      </w:r>
      <w:r w:rsidR="008440CE">
        <w:rPr>
          <w:rFonts w:ascii="Times New Roman" w:hAnsi="Times New Roman"/>
          <w:b/>
          <w:sz w:val="28"/>
        </w:rPr>
        <w:t>9</w:t>
      </w:r>
      <w:r w:rsidR="000D5980">
        <w:rPr>
          <w:rFonts w:ascii="Times New Roman" w:hAnsi="Times New Roman"/>
          <w:b/>
          <w:sz w:val="28"/>
        </w:rPr>
        <w:t xml:space="preserve"> год</w:t>
      </w:r>
    </w:p>
    <w:p w:rsidR="00497A39" w:rsidRDefault="00497A39"/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6960"/>
        <w:gridCol w:w="2987"/>
        <w:gridCol w:w="217"/>
        <w:gridCol w:w="1134"/>
        <w:gridCol w:w="103"/>
        <w:gridCol w:w="2417"/>
      </w:tblGrid>
      <w:tr w:rsidR="00497A39" w:rsidRPr="005935EA" w:rsidTr="00AC6E34"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A39" w:rsidRPr="005935EA" w:rsidRDefault="00497A39">
            <w:pPr>
              <w:pStyle w:val="TableHeading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№ п/п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A39" w:rsidRPr="005935EA" w:rsidRDefault="00497A39">
            <w:pPr>
              <w:pStyle w:val="TableHeading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A39" w:rsidRPr="005935EA" w:rsidRDefault="00497A39">
            <w:pPr>
              <w:pStyle w:val="TableHeading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Проект вносит</w:t>
            </w:r>
          </w:p>
        </w:tc>
        <w:tc>
          <w:tcPr>
            <w:tcW w:w="1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A39" w:rsidRPr="005935EA" w:rsidRDefault="00497A39">
            <w:pPr>
              <w:pStyle w:val="TableHeading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Срок исполнения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39" w:rsidRPr="005935EA" w:rsidRDefault="00497A39">
            <w:pPr>
              <w:pStyle w:val="TableHeading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Ответственные за исполнение</w:t>
            </w:r>
          </w:p>
        </w:tc>
      </w:tr>
      <w:tr w:rsidR="00497A39" w:rsidRPr="005935EA" w:rsidTr="00AC6E34">
        <w:tc>
          <w:tcPr>
            <w:tcW w:w="1456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39" w:rsidRPr="005935EA" w:rsidRDefault="00497A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497A39" w:rsidRPr="005935EA" w:rsidTr="00AC6E34">
        <w:tc>
          <w:tcPr>
            <w:tcW w:w="1456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39" w:rsidRPr="005935EA" w:rsidRDefault="00497A39" w:rsidP="008440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№ </w:t>
            </w:r>
            <w:r w:rsidR="008440C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250F1F" w:rsidRPr="005935EA" w:rsidTr="00AC6E34">
        <w:trPr>
          <w:trHeight w:hRule="exact" w:val="1047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 w:rsidP="008440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председателя Совета и Совета сельского поселения Уршакский сельсовет МР Аургазинский район РБ за 201</w:t>
            </w:r>
            <w:r w:rsidR="008440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2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сельского поселения 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Совета сельского поселения,</w:t>
            </w: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Постоянные комиссии Совета</w:t>
            </w:r>
          </w:p>
        </w:tc>
      </w:tr>
      <w:tr w:rsidR="00250F1F" w:rsidRPr="005935EA" w:rsidTr="00AC6E34">
        <w:trPr>
          <w:trHeight w:hRule="exact" w:val="1059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 w:rsidP="008440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главы Администрации сельского поселения и Администрации сельского поселения Уршакский сельсовет МР Аургазинский район РБ за 201</w:t>
            </w:r>
            <w:r w:rsidR="008440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2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DDE_LINK2"/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сельского поселения </w:t>
            </w:r>
            <w:bookmarkEnd w:id="1"/>
          </w:p>
        </w:tc>
        <w:tc>
          <w:tcPr>
            <w:tcW w:w="123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поселения, Администрация сельского поселения</w:t>
            </w:r>
          </w:p>
        </w:tc>
      </w:tr>
      <w:tr w:rsidR="00250F1F" w:rsidRPr="005935EA" w:rsidTr="00AC6E34">
        <w:trPr>
          <w:trHeight w:hRule="exact" w:val="1075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 w:rsidP="008440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Утверждение плана основных мероприятий Совета сельского поселения и Совета сельского поселения Уршакский сельсовет МР Аургазинский район РБ на 201</w:t>
            </w:r>
            <w:r w:rsidR="008440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2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сельского поселения </w:t>
            </w:r>
          </w:p>
        </w:tc>
        <w:tc>
          <w:tcPr>
            <w:tcW w:w="123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сельского поселения,</w:t>
            </w: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Постоянные комиссии Совета</w:t>
            </w:r>
          </w:p>
        </w:tc>
      </w:tr>
      <w:tr w:rsidR="00250F1F" w:rsidRPr="005935EA" w:rsidTr="00AC6E34">
        <w:trPr>
          <w:trHeight w:hRule="exact" w:val="1077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 w:rsidP="005805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Утверждение плана работы Администрации сельского поселения Уршакский сельсовет МР Аургазинский район РБ на 201</w:t>
            </w:r>
            <w:r w:rsidR="008440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F1F" w:rsidRPr="005935EA" w:rsidRDefault="00250F1F" w:rsidP="005805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 w:rsidP="005805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 w:rsidP="005805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 w:rsidP="005805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 w:rsidP="005805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сельского поселения</w:t>
            </w: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поселения, Администрация</w:t>
            </w: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250F1F" w:rsidRPr="005935EA" w:rsidTr="00AC6E34">
        <w:trPr>
          <w:trHeight w:hRule="exact" w:val="1077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701FF" w:rsidRDefault="00250F1F" w:rsidP="005701FF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1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Информация </w:t>
            </w:r>
            <w:r w:rsidR="005701FF" w:rsidRPr="005701FF">
              <w:rPr>
                <w:rFonts w:ascii="Times New Roman" w:hAnsi="Times New Roman" w:cs="Times New Roman"/>
                <w:sz w:val="22"/>
                <w:szCs w:val="22"/>
              </w:rPr>
              <w:t>участкового уполномоченного полиции</w:t>
            </w:r>
            <w:r w:rsidR="00CC1335" w:rsidRPr="005701FF">
              <w:rPr>
                <w:rFonts w:ascii="Times New Roman" w:hAnsi="Times New Roman" w:cs="Times New Roman"/>
                <w:sz w:val="22"/>
                <w:szCs w:val="22"/>
              </w:rPr>
              <w:t xml:space="preserve"> об итогах работы за 201</w:t>
            </w:r>
            <w:r w:rsidR="005701FF" w:rsidRPr="005701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C1335" w:rsidRPr="005701F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F1F" w:rsidRPr="005935EA" w:rsidRDefault="00250F1F" w:rsidP="005805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 w:rsidP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3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F1F" w:rsidRPr="005935EA" w:rsidRDefault="00250F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F1F" w:rsidRPr="005935EA" w:rsidRDefault="005701F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УУП</w:t>
            </w:r>
          </w:p>
          <w:p w:rsidR="00250F1F" w:rsidRPr="005935EA" w:rsidRDefault="00250F1F" w:rsidP="004212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5B71B0" w:rsidRPr="005935EA" w:rsidTr="00AC6E34">
        <w:trPr>
          <w:trHeight w:val="1197"/>
        </w:trPr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F1F" w:rsidRPr="005935EA" w:rsidRDefault="00250F1F" w:rsidP="00250F1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71B0" w:rsidRDefault="005B71B0" w:rsidP="005701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№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5701FF" w:rsidRDefault="005701FF" w:rsidP="005701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Pr="005935EA" w:rsidRDefault="005701FF" w:rsidP="005701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5EA" w:rsidRPr="005935EA" w:rsidTr="00AC6E34">
        <w:trPr>
          <w:trHeight w:hRule="exact" w:val="1433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 w:rsidP="005701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Об утверждении проекта отчета об исполнении бюджета сельского поселения Уршакский сельсовет МР Аургазинский район РБ за 201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EA" w:rsidRPr="005935EA" w:rsidRDefault="0059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5935EA" w:rsidRPr="005935EA" w:rsidTr="00AC6E34">
        <w:trPr>
          <w:trHeight w:hRule="exact" w:val="1215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 w:rsidP="005701FF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iCs/>
                <w:sz w:val="22"/>
                <w:szCs w:val="22"/>
              </w:rPr>
              <w:t>О проведении публичных слушаний по проекту отчета об исполнении бюджета сельского поселения Уршакский сельсовет муниципального района Аургазинский район за 201</w:t>
            </w:r>
            <w:r w:rsidR="005701FF"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  <w:r w:rsidRPr="005935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год.</w:t>
            </w: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сельского поселения </w:t>
            </w:r>
          </w:p>
        </w:tc>
        <w:tc>
          <w:tcPr>
            <w:tcW w:w="1351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EA" w:rsidRPr="005935EA" w:rsidRDefault="0059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5935EA" w:rsidRPr="005935EA" w:rsidTr="00582CF2">
        <w:trPr>
          <w:trHeight w:hRule="exact" w:val="1501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 w:rsidP="00F63703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>О пожарной безопасности на территории сельского поселения</w:t>
            </w: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51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935EA" w:rsidRPr="005935EA" w:rsidRDefault="005935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EA" w:rsidRPr="005935EA" w:rsidRDefault="005935EA" w:rsidP="009B54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поселения,</w:t>
            </w:r>
          </w:p>
          <w:p w:rsidR="005935EA" w:rsidRPr="005935EA" w:rsidRDefault="005935EA" w:rsidP="009B54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руководители учреждений, </w:t>
            </w:r>
          </w:p>
          <w:p w:rsidR="00582CF2" w:rsidRDefault="005935EA" w:rsidP="009B54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>внештатный пожарный</w:t>
            </w:r>
          </w:p>
          <w:p w:rsidR="005935EA" w:rsidRPr="005935EA" w:rsidRDefault="005935EA" w:rsidP="009B54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935EA" w:rsidRPr="005935EA" w:rsidRDefault="005935EA" w:rsidP="009B54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инспектор </w:t>
            </w:r>
          </w:p>
          <w:p w:rsidR="005935EA" w:rsidRPr="005935EA" w:rsidRDefault="005935EA" w:rsidP="009B54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>(по согласованию)</w:t>
            </w:r>
          </w:p>
        </w:tc>
      </w:tr>
      <w:tr w:rsidR="00CC1335" w:rsidRPr="005935EA" w:rsidTr="00AC6E34">
        <w:trPr>
          <w:trHeight w:hRule="exact" w:val="1215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Об организации пастьбы скота в населенных пунктах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содержании домашних животных 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51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582CF2" w:rsidP="002E4E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C1335" w:rsidRPr="005935EA">
              <w:rPr>
                <w:rFonts w:ascii="Times New Roman" w:hAnsi="Times New Roman" w:cs="Times New Roman"/>
                <w:sz w:val="22"/>
                <w:szCs w:val="22"/>
              </w:rPr>
              <w:t>остоянная комиссия по социально-гуманитарным, земельным вопросам, благоустройству, экологии и развития предпринимательства</w:t>
            </w:r>
          </w:p>
        </w:tc>
      </w:tr>
      <w:tr w:rsidR="00CC1335" w:rsidRPr="005935EA" w:rsidTr="00AC6E34">
        <w:tc>
          <w:tcPr>
            <w:tcW w:w="1456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№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335" w:rsidRPr="005935EA" w:rsidTr="00AC6E34">
        <w:trPr>
          <w:trHeight w:hRule="exact" w:val="1412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Об утверждении отчета об исполнении бюджета сельского поселения Уршакский сельсовет муниципального района Аургазинский район за 201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CC1335" w:rsidRPr="005935EA" w:rsidTr="00AC6E34">
        <w:trPr>
          <w:trHeight w:hRule="exact" w:val="84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7C7B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>О работе по профилактике правонарушений на территории сельского поселения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УУП </w:t>
            </w: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>( по согласованию)</w:t>
            </w: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335" w:rsidRPr="005935EA" w:rsidTr="00AC6E34">
        <w:trPr>
          <w:trHeight w:hRule="exact" w:val="942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7F4D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депутата Совета сельского поселения                               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Зидиханова Ф.А.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б исполнении депутатских полномочий в избирательном округе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C1335" w:rsidRPr="005935EA" w:rsidRDefault="00CC1335" w:rsidP="007F4D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7F4D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Совет сельского поселения,</w:t>
            </w:r>
          </w:p>
          <w:p w:rsidR="00CC1335" w:rsidRPr="005935EA" w:rsidRDefault="005701FF" w:rsidP="005701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Зидиханов Ф.А.</w:t>
            </w:r>
          </w:p>
        </w:tc>
      </w:tr>
      <w:tr w:rsidR="00CC1335" w:rsidRPr="005935EA" w:rsidTr="00AC6E34">
        <w:trPr>
          <w:trHeight w:hRule="exact" w:val="174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D31B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a-RU"/>
              </w:rPr>
            </w:pPr>
          </w:p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a-RU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Информац</w:t>
            </w:r>
            <w:r w:rsidR="005701FF"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ия о деятельности Абсалямовского сельского дома культуры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0D598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ba-RU"/>
              </w:rPr>
            </w:pPr>
          </w:p>
          <w:p w:rsidR="00CC1335" w:rsidRPr="005935EA" w:rsidRDefault="00CC1335" w:rsidP="000D598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 w:rsidP="00250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1FF" w:rsidRDefault="005701FF" w:rsidP="00250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культорганизатор</w:t>
            </w:r>
          </w:p>
          <w:p w:rsidR="00CC1335" w:rsidRPr="005935EA" w:rsidRDefault="005701FF" w:rsidP="00250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Абсалямовского СДК Юсупова Р.У. </w:t>
            </w:r>
          </w:p>
          <w:p w:rsidR="00CC1335" w:rsidRPr="005935EA" w:rsidRDefault="00CC1335" w:rsidP="0059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CC1335" w:rsidRPr="005935EA" w:rsidTr="00AC6E34">
        <w:tc>
          <w:tcPr>
            <w:tcW w:w="1456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Заседание №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CC1335" w:rsidRPr="005935EA" w:rsidRDefault="00CC1335" w:rsidP="002E4EE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335" w:rsidRPr="005935EA" w:rsidTr="00AC6E34"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О проведении публичных слушаний по проекту бюджета сельского поселения Уршакский сельсовет муниципального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района Аургазинский район на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202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сельского поселения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F076C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F076C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F076C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F076C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F076C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F076C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F076C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CC1335" w:rsidRPr="005935EA" w:rsidTr="00AC6E34">
        <w:trPr>
          <w:trHeight w:hRule="exact" w:val="1587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 утверждении  проекта решения о бюджете сельского поселения Уршакский сельсовет муниципального района Аургазинский район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на 2020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CC1335" w:rsidRPr="005935EA" w:rsidTr="00AC6E34">
        <w:trPr>
          <w:trHeight w:hRule="exact" w:val="106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7F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Информация депутата Совета сельского поселения </w:t>
            </w:r>
          </w:p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избирательном округе № </w:t>
            </w:r>
            <w:r w:rsidR="005701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0952F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сельского поселения </w:t>
            </w:r>
          </w:p>
        </w:tc>
        <w:tc>
          <w:tcPr>
            <w:tcW w:w="14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 w:rsidP="001D0FF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Совет сельского поселения,</w:t>
            </w:r>
          </w:p>
          <w:p w:rsidR="00CC1335" w:rsidRPr="005935EA" w:rsidRDefault="006206E2" w:rsidP="001D0FF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 2</w:t>
            </w:r>
          </w:p>
        </w:tc>
      </w:tr>
      <w:tr w:rsidR="00CC1335" w:rsidRPr="005935EA" w:rsidTr="00AC6E34">
        <w:trPr>
          <w:trHeight w:hRule="exact" w:val="1065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1629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состоянии сбора налогов и поступлений в бюджет сельского поселения 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Уршакский сельсовет МР Аургазинский район РБ</w:t>
            </w:r>
          </w:p>
          <w:p w:rsidR="00CC1335" w:rsidRPr="005935EA" w:rsidRDefault="00CC1335" w:rsidP="001629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E66497" w:rsidP="001629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1629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 w:rsidP="001629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</w:t>
            </w:r>
          </w:p>
        </w:tc>
      </w:tr>
      <w:tr w:rsidR="00CC1335" w:rsidRPr="005935EA" w:rsidTr="00AC6E34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 w:rsidP="0024323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F2" w:rsidRDefault="00582CF2" w:rsidP="004B304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 w:rsidP="00582CF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№ </w:t>
            </w:r>
            <w:r w:rsidR="00582CF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CC1335" w:rsidRPr="005935EA" w:rsidTr="00AC6E34">
        <w:trPr>
          <w:trHeight w:hRule="exact" w:val="2383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О бюджете сельского поселения Уршакский сельсовет муниципального рай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она Аургазинский район РБ на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202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54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CC1335" w:rsidRPr="005935EA" w:rsidTr="00AC6E34">
        <w:trPr>
          <w:trHeight w:hRule="exact" w:val="988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1FF" w:rsidRPr="005701FF" w:rsidRDefault="00CC1335" w:rsidP="005701FF">
            <w:pPr>
              <w:pStyle w:val="ad"/>
              <w:autoSpaceDE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01FF">
              <w:rPr>
                <w:rFonts w:ascii="Times New Roman" w:hAnsi="Times New Roman" w:cs="Times New Roman"/>
                <w:sz w:val="22"/>
                <w:szCs w:val="22"/>
              </w:rPr>
              <w:t xml:space="preserve">О работе Постоянной комиссии </w:t>
            </w:r>
            <w:r w:rsidR="005701FF" w:rsidRPr="005701FF">
              <w:rPr>
                <w:rFonts w:ascii="Times New Roman" w:hAnsi="Times New Roman" w:cs="Times New Roman"/>
                <w:sz w:val="22"/>
                <w:szCs w:val="22"/>
              </w:rPr>
              <w:t>по развитию предпринимательства, земельным вопросам</w:t>
            </w:r>
            <w:r w:rsidR="005701FF" w:rsidRPr="005701FF">
              <w:rPr>
                <w:rFonts w:ascii="Times New Roman" w:hAnsi="Times New Roman"/>
                <w:sz w:val="22"/>
                <w:szCs w:val="22"/>
              </w:rPr>
              <w:t>, благоустройству и экологии</w:t>
            </w:r>
            <w:r w:rsidR="005701F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C1335" w:rsidRPr="005935EA" w:rsidRDefault="00CC1335" w:rsidP="00DC6BE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сельского поселения</w:t>
            </w:r>
          </w:p>
        </w:tc>
        <w:tc>
          <w:tcPr>
            <w:tcW w:w="1454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E66497" w:rsidRDefault="00CC1335" w:rsidP="00E6649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497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Постоянная комиссия </w:t>
            </w:r>
            <w:r w:rsidR="00E66497" w:rsidRPr="00E6649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E664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66497" w:rsidRPr="00E66497">
              <w:rPr>
                <w:rFonts w:ascii="Times New Roman" w:hAnsi="Times New Roman" w:cs="Times New Roman"/>
                <w:sz w:val="22"/>
                <w:szCs w:val="22"/>
              </w:rPr>
              <w:t>оциально-гуманитарным вопросам</w:t>
            </w:r>
          </w:p>
        </w:tc>
      </w:tr>
      <w:tr w:rsidR="00CC1335" w:rsidRPr="005935EA" w:rsidTr="00AC6E34">
        <w:trPr>
          <w:trHeight w:hRule="exact" w:val="1024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E66497" w:rsidRDefault="00E66497" w:rsidP="00570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497">
              <w:rPr>
                <w:rFonts w:ascii="Times New Roman" w:hAnsi="Times New Roman" w:cs="Times New Roman"/>
                <w:sz w:val="22"/>
                <w:szCs w:val="22"/>
              </w:rPr>
              <w:t xml:space="preserve">О работе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 xml:space="preserve">Абсалямовского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фельдшерско-акушерского пункта</w:t>
            </w: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E6649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54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Default="005701FF" w:rsidP="00AC6E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Абсалямовским</w:t>
            </w:r>
            <w:r w:rsidR="00E66497">
              <w:rPr>
                <w:rFonts w:ascii="Times New Roman" w:hAnsi="Times New Roman" w:cs="Times New Roman"/>
                <w:sz w:val="22"/>
                <w:szCs w:val="22"/>
              </w:rPr>
              <w:t xml:space="preserve"> ФАП</w:t>
            </w:r>
          </w:p>
          <w:p w:rsidR="00E66497" w:rsidRDefault="005701FF" w:rsidP="00AC6E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Абуталипова И.Ф.</w:t>
            </w:r>
          </w:p>
          <w:p w:rsidR="00E66497" w:rsidRPr="005935EA" w:rsidRDefault="00E66497" w:rsidP="00AC6E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CC1335" w:rsidRPr="005935EA" w:rsidTr="00AC6E34">
        <w:trPr>
          <w:trHeight w:hRule="exact" w:val="1507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 w:rsidP="00570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депутата Совета сельского поселения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Вагапова Ф.М.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 о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в избирательном округе № </w:t>
            </w:r>
            <w:r w:rsidR="005701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сельского поселения </w:t>
            </w:r>
          </w:p>
        </w:tc>
        <w:tc>
          <w:tcPr>
            <w:tcW w:w="145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35" w:rsidRPr="005935EA" w:rsidRDefault="00CC133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5EA">
              <w:rPr>
                <w:rFonts w:ascii="Times New Roman" w:hAnsi="Times New Roman" w:cs="Times New Roman"/>
                <w:sz w:val="22"/>
                <w:szCs w:val="22"/>
              </w:rPr>
              <w:t>Совет сельского поселения,</w:t>
            </w:r>
          </w:p>
          <w:p w:rsidR="00CC1335" w:rsidRPr="005935EA" w:rsidRDefault="00582CF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Вагапов Ф.М.</w:t>
            </w:r>
          </w:p>
        </w:tc>
      </w:tr>
    </w:tbl>
    <w:p w:rsidR="00497A39" w:rsidRDefault="00497A39">
      <w:pPr>
        <w:jc w:val="both"/>
        <w:rPr>
          <w:rFonts w:ascii="Times New Roman" w:hAnsi="Times New Roman"/>
          <w:sz w:val="28"/>
          <w:szCs w:val="28"/>
        </w:rPr>
      </w:pPr>
    </w:p>
    <w:sectPr w:rsidR="00497A39" w:rsidSect="005935EA">
      <w:type w:val="continuous"/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257A7D08"/>
    <w:multiLevelType w:val="hybridMultilevel"/>
    <w:tmpl w:val="7854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03"/>
    <w:rsid w:val="0000120C"/>
    <w:rsid w:val="00060D62"/>
    <w:rsid w:val="000952FB"/>
    <w:rsid w:val="000B0478"/>
    <w:rsid w:val="000D5980"/>
    <w:rsid w:val="000F6B08"/>
    <w:rsid w:val="001220ED"/>
    <w:rsid w:val="001629CE"/>
    <w:rsid w:val="001D0FF5"/>
    <w:rsid w:val="0024323F"/>
    <w:rsid w:val="00250F1F"/>
    <w:rsid w:val="002C54AD"/>
    <w:rsid w:val="002E4EEF"/>
    <w:rsid w:val="0042121F"/>
    <w:rsid w:val="0042488C"/>
    <w:rsid w:val="00487AE9"/>
    <w:rsid w:val="00497A39"/>
    <w:rsid w:val="004B2FBB"/>
    <w:rsid w:val="004B304F"/>
    <w:rsid w:val="005532E4"/>
    <w:rsid w:val="00553620"/>
    <w:rsid w:val="005701FF"/>
    <w:rsid w:val="005801B6"/>
    <w:rsid w:val="0058050A"/>
    <w:rsid w:val="00582CF2"/>
    <w:rsid w:val="005935EA"/>
    <w:rsid w:val="005B71B0"/>
    <w:rsid w:val="005C3DD1"/>
    <w:rsid w:val="006206E2"/>
    <w:rsid w:val="006E239A"/>
    <w:rsid w:val="00766068"/>
    <w:rsid w:val="00781B5B"/>
    <w:rsid w:val="007A1252"/>
    <w:rsid w:val="007C7BC4"/>
    <w:rsid w:val="007F4DED"/>
    <w:rsid w:val="008440CE"/>
    <w:rsid w:val="008E2AED"/>
    <w:rsid w:val="009B54EE"/>
    <w:rsid w:val="009D4A90"/>
    <w:rsid w:val="00AC6E34"/>
    <w:rsid w:val="00B55C3B"/>
    <w:rsid w:val="00B6441D"/>
    <w:rsid w:val="00B94921"/>
    <w:rsid w:val="00BA500A"/>
    <w:rsid w:val="00BE69AB"/>
    <w:rsid w:val="00C515E0"/>
    <w:rsid w:val="00C66678"/>
    <w:rsid w:val="00CC1335"/>
    <w:rsid w:val="00D03870"/>
    <w:rsid w:val="00D31BDE"/>
    <w:rsid w:val="00DC6BE5"/>
    <w:rsid w:val="00E66497"/>
    <w:rsid w:val="00EE46F4"/>
    <w:rsid w:val="00F076CC"/>
    <w:rsid w:val="00F56101"/>
    <w:rsid w:val="00F63703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51957-72CB-40EA-B47D-279E9AA7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ahoma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cs="Ari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Arial" w:hAnsi="Arial" w:cs="Tahoma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cs="Tahoma"/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Tahoma" w:eastAsia="Times New Roman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rFonts w:eastAsia="Times New Roman"/>
      <w:lang w:val="x-none"/>
    </w:rPr>
  </w:style>
  <w:style w:type="character" w:customStyle="1" w:styleId="RTFNum22">
    <w:name w:val="RTF_Num 2 2"/>
    <w:uiPriority w:val="99"/>
    <w:rPr>
      <w:rFonts w:eastAsia="Times New Roman"/>
      <w:lang w:val="x-none"/>
    </w:rPr>
  </w:style>
  <w:style w:type="character" w:customStyle="1" w:styleId="RTFNum23">
    <w:name w:val="RTF_Num 2 3"/>
    <w:uiPriority w:val="99"/>
    <w:rPr>
      <w:rFonts w:eastAsia="Times New Roman"/>
      <w:lang w:val="x-none"/>
    </w:rPr>
  </w:style>
  <w:style w:type="character" w:customStyle="1" w:styleId="RTFNum24">
    <w:name w:val="RTF_Num 2 4"/>
    <w:uiPriority w:val="99"/>
    <w:rPr>
      <w:rFonts w:eastAsia="Times New Roman"/>
      <w:lang w:val="x-none"/>
    </w:rPr>
  </w:style>
  <w:style w:type="character" w:customStyle="1" w:styleId="RTFNum25">
    <w:name w:val="RTF_Num 2 5"/>
    <w:uiPriority w:val="99"/>
    <w:rPr>
      <w:rFonts w:eastAsia="Times New Roman"/>
      <w:lang w:val="x-none"/>
    </w:rPr>
  </w:style>
  <w:style w:type="character" w:customStyle="1" w:styleId="RTFNum26">
    <w:name w:val="RTF_Num 2 6"/>
    <w:uiPriority w:val="99"/>
    <w:rPr>
      <w:rFonts w:eastAsia="Times New Roman"/>
      <w:lang w:val="x-none"/>
    </w:rPr>
  </w:style>
  <w:style w:type="character" w:customStyle="1" w:styleId="RTFNum27">
    <w:name w:val="RTF_Num 2 7"/>
    <w:uiPriority w:val="99"/>
    <w:rPr>
      <w:rFonts w:eastAsia="Times New Roman"/>
      <w:lang w:val="x-none"/>
    </w:rPr>
  </w:style>
  <w:style w:type="character" w:customStyle="1" w:styleId="RTFNum28">
    <w:name w:val="RTF_Num 2 8"/>
    <w:uiPriority w:val="99"/>
    <w:rPr>
      <w:rFonts w:eastAsia="Times New Roman"/>
      <w:lang w:val="x-none"/>
    </w:rPr>
  </w:style>
  <w:style w:type="character" w:customStyle="1" w:styleId="RTFNum29">
    <w:name w:val="RTF_Num 2 9"/>
    <w:uiPriority w:val="99"/>
    <w:rPr>
      <w:rFonts w:eastAsia="Times New Roman"/>
      <w:lang w:val="x-none"/>
    </w:rPr>
  </w:style>
  <w:style w:type="character" w:customStyle="1" w:styleId="RTFNum210">
    <w:name w:val="RTF_Num 2 10"/>
    <w:uiPriority w:val="99"/>
    <w:rPr>
      <w:rFonts w:eastAsia="Times New Roman"/>
      <w:lang w:val="x-none"/>
    </w:rPr>
  </w:style>
  <w:style w:type="character" w:customStyle="1" w:styleId="RTFNum31">
    <w:name w:val="RTF_Num 3 1"/>
    <w:uiPriority w:val="99"/>
    <w:rPr>
      <w:rFonts w:eastAsia="Times New Roman"/>
      <w:lang w:val="x-none"/>
    </w:rPr>
  </w:style>
  <w:style w:type="character" w:customStyle="1" w:styleId="RTFNum32">
    <w:name w:val="RTF_Num 3 2"/>
    <w:uiPriority w:val="99"/>
    <w:rPr>
      <w:rFonts w:eastAsia="Times New Roman"/>
      <w:lang w:val="x-none"/>
    </w:rPr>
  </w:style>
  <w:style w:type="character" w:customStyle="1" w:styleId="RTFNum33">
    <w:name w:val="RTF_Num 3 3"/>
    <w:uiPriority w:val="99"/>
    <w:rPr>
      <w:rFonts w:eastAsia="Times New Roman"/>
      <w:lang w:val="x-none"/>
    </w:rPr>
  </w:style>
  <w:style w:type="character" w:customStyle="1" w:styleId="RTFNum34">
    <w:name w:val="RTF_Num 3 4"/>
    <w:uiPriority w:val="99"/>
    <w:rPr>
      <w:rFonts w:eastAsia="Times New Roman"/>
      <w:lang w:val="x-none"/>
    </w:rPr>
  </w:style>
  <w:style w:type="character" w:customStyle="1" w:styleId="RTFNum35">
    <w:name w:val="RTF_Num 3 5"/>
    <w:uiPriority w:val="99"/>
    <w:rPr>
      <w:rFonts w:eastAsia="Times New Roman"/>
      <w:lang w:val="x-none"/>
    </w:rPr>
  </w:style>
  <w:style w:type="character" w:customStyle="1" w:styleId="RTFNum36">
    <w:name w:val="RTF_Num 3 6"/>
    <w:uiPriority w:val="99"/>
    <w:rPr>
      <w:rFonts w:eastAsia="Times New Roman"/>
      <w:lang w:val="x-none"/>
    </w:rPr>
  </w:style>
  <w:style w:type="character" w:customStyle="1" w:styleId="RTFNum37">
    <w:name w:val="RTF_Num 3 7"/>
    <w:uiPriority w:val="99"/>
    <w:rPr>
      <w:rFonts w:eastAsia="Times New Roman"/>
      <w:lang w:val="x-none"/>
    </w:rPr>
  </w:style>
  <w:style w:type="character" w:customStyle="1" w:styleId="RTFNum38">
    <w:name w:val="RTF_Num 3 8"/>
    <w:uiPriority w:val="99"/>
    <w:rPr>
      <w:rFonts w:eastAsia="Times New Roman"/>
      <w:lang w:val="x-none"/>
    </w:rPr>
  </w:style>
  <w:style w:type="character" w:customStyle="1" w:styleId="RTFNum39">
    <w:name w:val="RTF_Num 3 9"/>
    <w:uiPriority w:val="99"/>
    <w:rPr>
      <w:rFonts w:eastAsia="Times New Roman"/>
      <w:lang w:val="x-none"/>
    </w:rPr>
  </w:style>
  <w:style w:type="character" w:customStyle="1" w:styleId="RTFNum310">
    <w:name w:val="RTF_Num 3 10"/>
    <w:uiPriority w:val="99"/>
    <w:rPr>
      <w:rFonts w:eastAsia="Times New Roman"/>
      <w:lang w:val="x-none"/>
    </w:rPr>
  </w:style>
  <w:style w:type="character" w:customStyle="1" w:styleId="RTFNum41">
    <w:name w:val="RTF_Num 4 1"/>
    <w:uiPriority w:val="99"/>
    <w:rPr>
      <w:rFonts w:eastAsia="Times New Roman"/>
      <w:lang w:val="x-none"/>
    </w:rPr>
  </w:style>
  <w:style w:type="character" w:customStyle="1" w:styleId="RTFNum42">
    <w:name w:val="RTF_Num 4 2"/>
    <w:uiPriority w:val="99"/>
    <w:rPr>
      <w:rFonts w:eastAsia="Times New Roman"/>
      <w:lang w:val="x-none"/>
    </w:rPr>
  </w:style>
  <w:style w:type="character" w:customStyle="1" w:styleId="RTFNum43">
    <w:name w:val="RTF_Num 4 3"/>
    <w:uiPriority w:val="99"/>
    <w:rPr>
      <w:rFonts w:eastAsia="Times New Roman"/>
      <w:lang w:val="x-none"/>
    </w:rPr>
  </w:style>
  <w:style w:type="character" w:customStyle="1" w:styleId="RTFNum44">
    <w:name w:val="RTF_Num 4 4"/>
    <w:uiPriority w:val="99"/>
    <w:rPr>
      <w:rFonts w:eastAsia="Times New Roman"/>
      <w:lang w:val="x-none"/>
    </w:rPr>
  </w:style>
  <w:style w:type="character" w:customStyle="1" w:styleId="RTFNum45">
    <w:name w:val="RTF_Num 4 5"/>
    <w:uiPriority w:val="99"/>
    <w:rPr>
      <w:rFonts w:eastAsia="Times New Roman"/>
      <w:lang w:val="x-none"/>
    </w:rPr>
  </w:style>
  <w:style w:type="character" w:customStyle="1" w:styleId="RTFNum46">
    <w:name w:val="RTF_Num 4 6"/>
    <w:uiPriority w:val="99"/>
    <w:rPr>
      <w:rFonts w:eastAsia="Times New Roman"/>
      <w:lang w:val="x-none"/>
    </w:rPr>
  </w:style>
  <w:style w:type="character" w:customStyle="1" w:styleId="RTFNum47">
    <w:name w:val="RTF_Num 4 7"/>
    <w:uiPriority w:val="99"/>
    <w:rPr>
      <w:rFonts w:eastAsia="Times New Roman"/>
      <w:lang w:val="x-none"/>
    </w:rPr>
  </w:style>
  <w:style w:type="character" w:customStyle="1" w:styleId="RTFNum48">
    <w:name w:val="RTF_Num 4 8"/>
    <w:uiPriority w:val="99"/>
    <w:rPr>
      <w:rFonts w:eastAsia="Times New Roman"/>
      <w:lang w:val="x-none"/>
    </w:rPr>
  </w:style>
  <w:style w:type="character" w:customStyle="1" w:styleId="RTFNum49">
    <w:name w:val="RTF_Num 4 9"/>
    <w:uiPriority w:val="99"/>
    <w:rPr>
      <w:rFonts w:eastAsia="Times New Roman"/>
      <w:lang w:val="x-none"/>
    </w:rPr>
  </w:style>
  <w:style w:type="character" w:customStyle="1" w:styleId="RTFNum410">
    <w:name w:val="RTF_Num 4 10"/>
    <w:uiPriority w:val="99"/>
    <w:rPr>
      <w:rFonts w:eastAsia="Times New Roman"/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character" w:customStyle="1" w:styleId="NumberingSymbols1">
    <w:name w:val="Numbering Symbols1"/>
    <w:uiPriority w:val="99"/>
    <w:rPr>
      <w:rFonts w:eastAsia="Times New Roman"/>
      <w:lang w:val="x-none"/>
    </w:rPr>
  </w:style>
  <w:style w:type="paragraph" w:customStyle="1" w:styleId="CharCharCharChar">
    <w:name w:val="Char Char Char Char"/>
    <w:basedOn w:val="a"/>
    <w:next w:val="a"/>
    <w:semiHidden/>
    <w:rsid w:val="00DC6BE5"/>
    <w:pPr>
      <w:widowControl/>
      <w:autoSpaceDE/>
      <w:autoSpaceDN/>
      <w:adjustRightInd/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801B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801B6"/>
    <w:rPr>
      <w:rFonts w:ascii="Tahoma" w:hAnsi="Tahoma" w:cs="Tahoma"/>
      <w:sz w:val="16"/>
      <w:szCs w:val="16"/>
      <w:lang w:val="x-none"/>
    </w:rPr>
  </w:style>
  <w:style w:type="paragraph" w:styleId="ad">
    <w:name w:val="No Spacing"/>
    <w:uiPriority w:val="1"/>
    <w:qFormat/>
    <w:rsid w:val="00250F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ahoma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79ED-9ACF-40E3-8A92-D7DD6D8E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Руслан Мерзляков</cp:lastModifiedBy>
  <cp:revision>2</cp:revision>
  <cp:lastPrinted>2019-01-24T06:30:00Z</cp:lastPrinted>
  <dcterms:created xsi:type="dcterms:W3CDTF">2019-04-16T19:32:00Z</dcterms:created>
  <dcterms:modified xsi:type="dcterms:W3CDTF">2019-04-16T19:32:00Z</dcterms:modified>
</cp:coreProperties>
</file>